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0387721"/>
        <w:docPartObj>
          <w:docPartGallery w:val="Cover Pages"/>
          <w:docPartUnique/>
        </w:docPartObj>
      </w:sdtPr>
      <w:sdtEndPr>
        <w:rPr>
          <w:rFonts w:ascii="Times New Roman" w:eastAsia="Times New Roman" w:hAnsi="Times New Roman" w:cs="Times New Roman"/>
          <w:sz w:val="24"/>
          <w:szCs w:val="24"/>
          <w:lang w:eastAsia="ru-RU"/>
        </w:rPr>
      </w:sdtEndPr>
      <w:sdtContent>
        <w:p w:rsidR="00244938" w:rsidRDefault="00244938" w:rsidP="00381F01">
          <w:pPr>
            <w:spacing w:after="0" w:line="240" w:lineRule="auto"/>
          </w:pPr>
        </w:p>
        <w:p w:rsidR="00381F01" w:rsidRPr="00C74F28" w:rsidRDefault="005A71E9" w:rsidP="00381F01">
          <w:pPr>
            <w:spacing w:after="0" w:line="240" w:lineRule="auto"/>
            <w:jc w:val="right"/>
            <w:rPr>
              <w:rFonts w:ascii="Times New Roman" w:hAnsi="Times New Roman" w:cs="Times New Roman"/>
              <w:color w:val="800000"/>
              <w:sz w:val="24"/>
              <w:szCs w:val="24"/>
            </w:rPr>
          </w:pPr>
          <w:r w:rsidRPr="00C74F28">
            <w:rPr>
              <w:rFonts w:ascii="Times New Roman" w:hAnsi="Times New Roman" w:cs="Times New Roman"/>
              <w:color w:val="800000"/>
              <w:sz w:val="24"/>
              <w:szCs w:val="24"/>
            </w:rPr>
            <w:t>Приложение к Решению</w:t>
          </w:r>
          <w:r w:rsidR="00381F01" w:rsidRPr="00C74F28">
            <w:rPr>
              <w:rFonts w:ascii="Times New Roman" w:hAnsi="Times New Roman" w:cs="Times New Roman"/>
              <w:color w:val="800000"/>
              <w:sz w:val="24"/>
              <w:szCs w:val="24"/>
            </w:rPr>
            <w:t xml:space="preserve"> </w:t>
          </w:r>
        </w:p>
        <w:p w:rsidR="00D04A3A" w:rsidRDefault="00381F01" w:rsidP="00381F01">
          <w:pPr>
            <w:spacing w:after="0" w:line="240" w:lineRule="auto"/>
            <w:jc w:val="right"/>
            <w:rPr>
              <w:rFonts w:ascii="Times New Roman" w:hAnsi="Times New Roman" w:cs="Times New Roman"/>
              <w:color w:val="800000"/>
              <w:sz w:val="24"/>
              <w:szCs w:val="24"/>
            </w:rPr>
          </w:pPr>
          <w:r w:rsidRPr="00C74F28">
            <w:rPr>
              <w:rFonts w:ascii="Times New Roman" w:hAnsi="Times New Roman" w:cs="Times New Roman"/>
              <w:color w:val="800000"/>
              <w:sz w:val="24"/>
              <w:szCs w:val="24"/>
            </w:rPr>
            <w:t xml:space="preserve">Совета депутатов </w:t>
          </w:r>
        </w:p>
        <w:p w:rsidR="00381F01" w:rsidRPr="00C74F28" w:rsidRDefault="00D04A3A" w:rsidP="00381F01">
          <w:pPr>
            <w:spacing w:after="0" w:line="240" w:lineRule="auto"/>
            <w:jc w:val="right"/>
            <w:rPr>
              <w:rFonts w:ascii="Times New Roman" w:hAnsi="Times New Roman" w:cs="Times New Roman"/>
              <w:color w:val="800000"/>
              <w:sz w:val="24"/>
              <w:szCs w:val="24"/>
            </w:rPr>
          </w:pPr>
          <w:r>
            <w:rPr>
              <w:rFonts w:ascii="Times New Roman" w:hAnsi="Times New Roman" w:cs="Times New Roman"/>
              <w:color w:val="800000"/>
              <w:sz w:val="24"/>
              <w:szCs w:val="24"/>
            </w:rPr>
            <w:t>муниципального образования</w:t>
          </w:r>
          <w:r w:rsidR="00381F01" w:rsidRPr="00C74F28">
            <w:rPr>
              <w:rFonts w:ascii="Times New Roman" w:hAnsi="Times New Roman" w:cs="Times New Roman"/>
              <w:color w:val="800000"/>
              <w:sz w:val="24"/>
              <w:szCs w:val="24"/>
            </w:rPr>
            <w:t xml:space="preserve"> </w:t>
          </w:r>
        </w:p>
        <w:p w:rsidR="00D04A3A" w:rsidRDefault="00AE3DA5" w:rsidP="00381F01">
          <w:pPr>
            <w:spacing w:after="0" w:line="240" w:lineRule="auto"/>
            <w:jc w:val="right"/>
            <w:rPr>
              <w:rFonts w:ascii="Times New Roman" w:hAnsi="Times New Roman" w:cs="Times New Roman"/>
              <w:color w:val="800000"/>
              <w:sz w:val="24"/>
              <w:szCs w:val="24"/>
            </w:rPr>
          </w:pPr>
          <w:r>
            <w:rPr>
              <w:rFonts w:ascii="Times New Roman" w:hAnsi="Times New Roman" w:cs="Times New Roman"/>
              <w:color w:val="800000"/>
              <w:sz w:val="24"/>
              <w:szCs w:val="24"/>
            </w:rPr>
            <w:t>Старомукменевск</w:t>
          </w:r>
          <w:r w:rsidR="00F019CD">
            <w:rPr>
              <w:rFonts w:ascii="Times New Roman" w:hAnsi="Times New Roman" w:cs="Times New Roman"/>
              <w:color w:val="800000"/>
              <w:sz w:val="24"/>
              <w:szCs w:val="24"/>
            </w:rPr>
            <w:t>и</w:t>
          </w:r>
          <w:r w:rsidR="00320332" w:rsidRPr="00C74F28">
            <w:rPr>
              <w:rFonts w:ascii="Times New Roman" w:hAnsi="Times New Roman" w:cs="Times New Roman"/>
              <w:color w:val="800000"/>
              <w:sz w:val="24"/>
              <w:szCs w:val="24"/>
            </w:rPr>
            <w:t>й</w:t>
          </w:r>
          <w:r w:rsidR="00381F01" w:rsidRPr="00C74F28">
            <w:rPr>
              <w:rFonts w:ascii="Times New Roman" w:hAnsi="Times New Roman" w:cs="Times New Roman"/>
              <w:color w:val="800000"/>
              <w:sz w:val="24"/>
              <w:szCs w:val="24"/>
            </w:rPr>
            <w:t xml:space="preserve"> </w:t>
          </w:r>
          <w:r w:rsidR="001B0B2C">
            <w:rPr>
              <w:rFonts w:ascii="Times New Roman" w:hAnsi="Times New Roman" w:cs="Times New Roman"/>
              <w:color w:val="800000"/>
              <w:sz w:val="24"/>
              <w:szCs w:val="24"/>
            </w:rPr>
            <w:t>сельсов</w:t>
          </w:r>
          <w:r w:rsidR="00F019CD">
            <w:rPr>
              <w:rFonts w:ascii="Times New Roman" w:hAnsi="Times New Roman" w:cs="Times New Roman"/>
              <w:color w:val="800000"/>
              <w:sz w:val="24"/>
              <w:szCs w:val="24"/>
            </w:rPr>
            <w:t>ет</w:t>
          </w:r>
        </w:p>
        <w:p w:rsidR="00D04A3A" w:rsidRDefault="00AE3DA5" w:rsidP="00381F01">
          <w:pPr>
            <w:spacing w:after="0" w:line="240" w:lineRule="auto"/>
            <w:jc w:val="right"/>
            <w:rPr>
              <w:rFonts w:ascii="Times New Roman" w:hAnsi="Times New Roman" w:cs="Times New Roman"/>
              <w:color w:val="800000"/>
              <w:sz w:val="24"/>
              <w:szCs w:val="24"/>
            </w:rPr>
          </w:pPr>
          <w:r>
            <w:rPr>
              <w:rFonts w:ascii="Times New Roman" w:hAnsi="Times New Roman" w:cs="Times New Roman"/>
              <w:color w:val="800000"/>
              <w:sz w:val="24"/>
              <w:szCs w:val="24"/>
            </w:rPr>
            <w:t>Асекеевс</w:t>
          </w:r>
          <w:r w:rsidR="001B0B2C">
            <w:rPr>
              <w:rFonts w:ascii="Times New Roman" w:hAnsi="Times New Roman" w:cs="Times New Roman"/>
              <w:color w:val="800000"/>
              <w:sz w:val="24"/>
              <w:szCs w:val="24"/>
            </w:rPr>
            <w:t>к</w:t>
          </w:r>
          <w:r w:rsidR="00D04A3A">
            <w:rPr>
              <w:rFonts w:ascii="Times New Roman" w:hAnsi="Times New Roman" w:cs="Times New Roman"/>
              <w:color w:val="800000"/>
              <w:sz w:val="24"/>
              <w:szCs w:val="24"/>
            </w:rPr>
            <w:t xml:space="preserve">ого района </w:t>
          </w:r>
        </w:p>
        <w:p w:rsidR="00381F01" w:rsidRPr="00C74F28" w:rsidRDefault="00D04A3A" w:rsidP="00381F01">
          <w:pPr>
            <w:spacing w:after="0" w:line="240" w:lineRule="auto"/>
            <w:jc w:val="right"/>
            <w:rPr>
              <w:rFonts w:ascii="Times New Roman" w:hAnsi="Times New Roman" w:cs="Times New Roman"/>
              <w:color w:val="800000"/>
              <w:sz w:val="24"/>
              <w:szCs w:val="24"/>
            </w:rPr>
          </w:pPr>
          <w:r>
            <w:rPr>
              <w:rFonts w:ascii="Times New Roman" w:hAnsi="Times New Roman" w:cs="Times New Roman"/>
              <w:color w:val="800000"/>
              <w:sz w:val="24"/>
              <w:szCs w:val="24"/>
            </w:rPr>
            <w:t>Оренбургской области</w:t>
          </w:r>
          <w:r w:rsidR="00381F01" w:rsidRPr="00C74F28">
            <w:rPr>
              <w:rFonts w:ascii="Times New Roman" w:hAnsi="Times New Roman" w:cs="Times New Roman"/>
              <w:color w:val="800000"/>
              <w:sz w:val="24"/>
              <w:szCs w:val="24"/>
            </w:rPr>
            <w:t xml:space="preserve"> </w:t>
          </w:r>
        </w:p>
        <w:p w:rsidR="00381F01" w:rsidRPr="00C74F28" w:rsidRDefault="00215EE6" w:rsidP="00381F01">
          <w:pPr>
            <w:spacing w:after="0" w:line="240" w:lineRule="auto"/>
            <w:jc w:val="right"/>
            <w:rPr>
              <w:rFonts w:ascii="Times New Roman" w:hAnsi="Times New Roman" w:cs="Times New Roman"/>
              <w:color w:val="800000"/>
              <w:sz w:val="24"/>
              <w:szCs w:val="24"/>
            </w:rPr>
          </w:pPr>
          <w:r w:rsidRPr="00C74F28">
            <w:rPr>
              <w:rFonts w:ascii="Times New Roman" w:hAnsi="Times New Roman" w:cs="Times New Roman"/>
              <w:color w:val="800000"/>
              <w:sz w:val="24"/>
              <w:szCs w:val="24"/>
            </w:rPr>
            <w:t xml:space="preserve">от </w:t>
          </w:r>
          <w:r w:rsidR="00B12609">
            <w:rPr>
              <w:rFonts w:ascii="Times New Roman" w:hAnsi="Times New Roman" w:cs="Times New Roman"/>
              <w:color w:val="800000"/>
              <w:sz w:val="24"/>
              <w:szCs w:val="24"/>
            </w:rPr>
            <w:t>___________</w:t>
          </w:r>
          <w:r w:rsidR="00D04A3A">
            <w:rPr>
              <w:rFonts w:ascii="Times New Roman" w:hAnsi="Times New Roman" w:cs="Times New Roman"/>
              <w:color w:val="800000"/>
              <w:sz w:val="24"/>
              <w:szCs w:val="24"/>
            </w:rPr>
            <w:t xml:space="preserve"> г.</w:t>
          </w:r>
          <w:r w:rsidR="00381F01" w:rsidRPr="00C74F28">
            <w:rPr>
              <w:rFonts w:ascii="Times New Roman" w:hAnsi="Times New Roman" w:cs="Times New Roman"/>
              <w:color w:val="800000"/>
              <w:sz w:val="24"/>
              <w:szCs w:val="24"/>
            </w:rPr>
            <w:t xml:space="preserve"> № </w:t>
          </w:r>
          <w:r w:rsidR="00744F1B">
            <w:rPr>
              <w:rFonts w:ascii="Times New Roman" w:hAnsi="Times New Roman" w:cs="Times New Roman"/>
              <w:color w:val="800000"/>
              <w:sz w:val="24"/>
              <w:szCs w:val="24"/>
            </w:rPr>
            <w:t>------</w:t>
          </w:r>
        </w:p>
        <w:p w:rsidR="00627461" w:rsidRPr="00C74F28" w:rsidRDefault="00381F01" w:rsidP="00381F01">
          <w:pPr>
            <w:spacing w:after="0" w:line="240" w:lineRule="auto"/>
            <w:jc w:val="center"/>
            <w:rPr>
              <w:rFonts w:ascii="Times New Roman" w:hAnsi="Times New Roman" w:cs="Times New Roman"/>
              <w:color w:val="800000"/>
              <w:sz w:val="24"/>
              <w:szCs w:val="24"/>
            </w:rPr>
          </w:pPr>
          <w:r w:rsidRPr="00C74F28">
            <w:rPr>
              <w:rFonts w:ascii="Times New Roman" w:hAnsi="Times New Roman" w:cs="Times New Roman"/>
              <w:color w:val="800000"/>
              <w:sz w:val="24"/>
              <w:szCs w:val="24"/>
            </w:rPr>
            <w:t xml:space="preserve"> </w:t>
          </w:r>
        </w:p>
        <w:p w:rsidR="00627461" w:rsidRPr="00C74F28" w:rsidRDefault="00627461">
          <w:pPr>
            <w:rPr>
              <w:color w:val="800000"/>
            </w:rPr>
          </w:pPr>
        </w:p>
        <w:p w:rsidR="00627461" w:rsidRPr="00C74F28" w:rsidRDefault="00627461" w:rsidP="00056B1C">
          <w:pPr>
            <w:pStyle w:val="a5"/>
            <w:spacing w:before="240"/>
            <w:jc w:val="center"/>
            <w:rPr>
              <w:rFonts w:ascii="Times New Roman" w:eastAsiaTheme="minorHAnsi" w:hAnsi="Times New Roman" w:cs="Times New Roman"/>
              <w:color w:val="800000"/>
              <w:sz w:val="40"/>
              <w:szCs w:val="40"/>
              <w:lang w:eastAsia="en-US"/>
            </w:rPr>
          </w:pPr>
        </w:p>
        <w:p w:rsidR="005A71E9" w:rsidRPr="00C74F28" w:rsidRDefault="005A71E9" w:rsidP="005A71E9">
          <w:pPr>
            <w:pStyle w:val="a5"/>
            <w:jc w:val="center"/>
            <w:rPr>
              <w:rFonts w:ascii="Times New Roman" w:eastAsiaTheme="minorHAnsi" w:hAnsi="Times New Roman" w:cs="Times New Roman"/>
              <w:color w:val="800000"/>
              <w:sz w:val="40"/>
              <w:szCs w:val="40"/>
              <w:lang w:eastAsia="en-US"/>
            </w:rPr>
          </w:pPr>
          <w:r w:rsidRPr="00C74F28">
            <w:rPr>
              <w:rFonts w:ascii="Times New Roman" w:eastAsiaTheme="minorHAnsi" w:hAnsi="Times New Roman" w:cs="Times New Roman"/>
              <w:color w:val="800000"/>
              <w:sz w:val="40"/>
              <w:szCs w:val="40"/>
              <w:lang w:eastAsia="en-US"/>
            </w:rPr>
            <w:t xml:space="preserve">ВНЕСЕНИЕ ИЗМЕНЕНИЙ </w:t>
          </w:r>
        </w:p>
        <w:p w:rsidR="005A71E9" w:rsidRPr="00C74F28" w:rsidRDefault="005A71E9" w:rsidP="005A71E9">
          <w:pPr>
            <w:pStyle w:val="a5"/>
            <w:jc w:val="center"/>
            <w:rPr>
              <w:rFonts w:ascii="Times New Roman" w:eastAsiaTheme="minorHAnsi" w:hAnsi="Times New Roman" w:cs="Times New Roman"/>
              <w:color w:val="800000"/>
              <w:sz w:val="40"/>
              <w:szCs w:val="40"/>
              <w:lang w:eastAsia="en-US"/>
            </w:rPr>
          </w:pPr>
          <w:r w:rsidRPr="00C74F28">
            <w:rPr>
              <w:rFonts w:ascii="Times New Roman" w:eastAsiaTheme="minorHAnsi" w:hAnsi="Times New Roman" w:cs="Times New Roman"/>
              <w:color w:val="800000"/>
              <w:sz w:val="40"/>
              <w:szCs w:val="40"/>
              <w:lang w:eastAsia="en-US"/>
            </w:rPr>
            <w:t xml:space="preserve">В ГЕНЕРАЛЬНЫЙ ПЛАН </w:t>
          </w:r>
        </w:p>
        <w:p w:rsidR="00744F1B" w:rsidRDefault="005A71E9" w:rsidP="005A71E9">
          <w:pPr>
            <w:pStyle w:val="a5"/>
            <w:jc w:val="center"/>
            <w:rPr>
              <w:rFonts w:ascii="Times New Roman" w:eastAsiaTheme="minorHAnsi" w:hAnsi="Times New Roman" w:cs="Times New Roman"/>
              <w:color w:val="800000"/>
              <w:sz w:val="40"/>
              <w:szCs w:val="40"/>
              <w:lang w:eastAsia="en-US"/>
            </w:rPr>
          </w:pPr>
          <w:r w:rsidRPr="00C74F28">
            <w:rPr>
              <w:rFonts w:ascii="Times New Roman" w:eastAsiaTheme="minorHAnsi" w:hAnsi="Times New Roman" w:cs="Times New Roman"/>
              <w:color w:val="800000"/>
              <w:sz w:val="40"/>
              <w:szCs w:val="40"/>
              <w:lang w:eastAsia="en-US"/>
            </w:rPr>
            <w:t xml:space="preserve">МУНИЦИПАЛЬНОГО ОБРАЗОВАНИЯ </w:t>
          </w:r>
        </w:p>
        <w:p w:rsidR="005A71E9" w:rsidRPr="00C74F28" w:rsidRDefault="00AE3DA5" w:rsidP="005A71E9">
          <w:pPr>
            <w:pStyle w:val="a5"/>
            <w:jc w:val="center"/>
            <w:rPr>
              <w:rFonts w:ascii="Times New Roman" w:eastAsiaTheme="minorHAnsi" w:hAnsi="Times New Roman" w:cs="Times New Roman"/>
              <w:color w:val="800000"/>
              <w:sz w:val="40"/>
              <w:szCs w:val="40"/>
              <w:lang w:eastAsia="en-US"/>
            </w:rPr>
          </w:pPr>
          <w:r>
            <w:rPr>
              <w:rFonts w:ascii="Times New Roman" w:eastAsiaTheme="minorHAnsi" w:hAnsi="Times New Roman" w:cs="Times New Roman"/>
              <w:color w:val="800000"/>
              <w:sz w:val="40"/>
              <w:szCs w:val="40"/>
              <w:lang w:eastAsia="en-US"/>
            </w:rPr>
            <w:t>СТАРОМУКМЕНЕВСК</w:t>
          </w:r>
          <w:r w:rsidR="00F019CD">
            <w:rPr>
              <w:rFonts w:ascii="Times New Roman" w:eastAsiaTheme="minorHAnsi" w:hAnsi="Times New Roman" w:cs="Times New Roman"/>
              <w:color w:val="800000"/>
              <w:sz w:val="40"/>
              <w:szCs w:val="40"/>
              <w:lang w:eastAsia="en-US"/>
            </w:rPr>
            <w:t>И</w:t>
          </w:r>
          <w:r w:rsidR="005A71E9" w:rsidRPr="00C74F28">
            <w:rPr>
              <w:rFonts w:ascii="Times New Roman" w:eastAsiaTheme="minorHAnsi" w:hAnsi="Times New Roman" w:cs="Times New Roman"/>
              <w:color w:val="800000"/>
              <w:sz w:val="40"/>
              <w:szCs w:val="40"/>
              <w:lang w:eastAsia="en-US"/>
            </w:rPr>
            <w:t xml:space="preserve">Й </w:t>
          </w:r>
          <w:r w:rsidR="001B0B2C">
            <w:rPr>
              <w:rFonts w:ascii="Times New Roman" w:eastAsiaTheme="minorHAnsi" w:hAnsi="Times New Roman" w:cs="Times New Roman"/>
              <w:color w:val="800000"/>
              <w:sz w:val="40"/>
              <w:szCs w:val="40"/>
              <w:lang w:eastAsia="en-US"/>
            </w:rPr>
            <w:t>СЕЛЬСОВ</w:t>
          </w:r>
          <w:r w:rsidR="00F019CD">
            <w:rPr>
              <w:rFonts w:ascii="Times New Roman" w:eastAsiaTheme="minorHAnsi" w:hAnsi="Times New Roman" w:cs="Times New Roman"/>
              <w:color w:val="800000"/>
              <w:sz w:val="40"/>
              <w:szCs w:val="40"/>
              <w:lang w:eastAsia="en-US"/>
            </w:rPr>
            <w:t>ЕТ</w:t>
          </w:r>
          <w:r w:rsidR="005A71E9" w:rsidRPr="00C74F28">
            <w:rPr>
              <w:rFonts w:ascii="Times New Roman" w:eastAsiaTheme="minorHAnsi" w:hAnsi="Times New Roman" w:cs="Times New Roman"/>
              <w:color w:val="800000"/>
              <w:sz w:val="40"/>
              <w:szCs w:val="40"/>
              <w:lang w:eastAsia="en-US"/>
            </w:rPr>
            <w:t xml:space="preserve"> </w:t>
          </w:r>
        </w:p>
        <w:p w:rsidR="005A71E9" w:rsidRPr="00C74F28" w:rsidRDefault="00AE3DA5" w:rsidP="005A71E9">
          <w:pPr>
            <w:pStyle w:val="a5"/>
            <w:jc w:val="center"/>
            <w:rPr>
              <w:rFonts w:ascii="Times New Roman" w:eastAsiaTheme="minorHAnsi" w:hAnsi="Times New Roman" w:cs="Times New Roman"/>
              <w:color w:val="800000"/>
              <w:sz w:val="40"/>
              <w:szCs w:val="40"/>
              <w:lang w:eastAsia="en-US"/>
            </w:rPr>
          </w:pPr>
          <w:r>
            <w:rPr>
              <w:rFonts w:ascii="Times New Roman" w:eastAsiaTheme="minorHAnsi" w:hAnsi="Times New Roman" w:cs="Times New Roman"/>
              <w:color w:val="800000"/>
              <w:sz w:val="40"/>
              <w:szCs w:val="40"/>
              <w:lang w:eastAsia="en-US"/>
            </w:rPr>
            <w:t>АСЕКЕЕВС</w:t>
          </w:r>
          <w:r w:rsidR="001B0B2C">
            <w:rPr>
              <w:rFonts w:ascii="Times New Roman" w:eastAsiaTheme="minorHAnsi" w:hAnsi="Times New Roman" w:cs="Times New Roman"/>
              <w:color w:val="800000"/>
              <w:sz w:val="40"/>
              <w:szCs w:val="40"/>
              <w:lang w:eastAsia="en-US"/>
            </w:rPr>
            <w:t>К</w:t>
          </w:r>
          <w:r w:rsidR="005A71E9" w:rsidRPr="00C74F28">
            <w:rPr>
              <w:rFonts w:ascii="Times New Roman" w:eastAsiaTheme="minorHAnsi" w:hAnsi="Times New Roman" w:cs="Times New Roman"/>
              <w:color w:val="800000"/>
              <w:sz w:val="40"/>
              <w:szCs w:val="40"/>
              <w:lang w:eastAsia="en-US"/>
            </w:rPr>
            <w:t xml:space="preserve">ОГО РАЙОНА </w:t>
          </w:r>
        </w:p>
        <w:p w:rsidR="005A71E9" w:rsidRPr="00C74F28" w:rsidRDefault="005A71E9" w:rsidP="005A71E9">
          <w:pPr>
            <w:pStyle w:val="a5"/>
            <w:jc w:val="center"/>
            <w:rPr>
              <w:rFonts w:ascii="Times New Roman" w:eastAsiaTheme="minorHAnsi" w:hAnsi="Times New Roman" w:cs="Times New Roman"/>
              <w:color w:val="800000"/>
              <w:sz w:val="40"/>
              <w:szCs w:val="40"/>
              <w:lang w:eastAsia="en-US"/>
            </w:rPr>
          </w:pPr>
          <w:r w:rsidRPr="00C74F28">
            <w:rPr>
              <w:rFonts w:ascii="Times New Roman" w:eastAsiaTheme="minorHAnsi" w:hAnsi="Times New Roman" w:cs="Times New Roman"/>
              <w:color w:val="800000"/>
              <w:sz w:val="40"/>
              <w:szCs w:val="40"/>
              <w:lang w:eastAsia="en-US"/>
            </w:rPr>
            <w:t xml:space="preserve">ОРЕНБУРГСКОЙ ОБЛАСТИ </w:t>
          </w:r>
        </w:p>
        <w:p w:rsidR="005A71E9" w:rsidRPr="00C74F28" w:rsidRDefault="005A71E9" w:rsidP="00056B1C">
          <w:pPr>
            <w:pStyle w:val="a5"/>
            <w:spacing w:before="240"/>
            <w:jc w:val="center"/>
            <w:rPr>
              <w:rFonts w:ascii="Times New Roman" w:eastAsiaTheme="minorHAnsi" w:hAnsi="Times New Roman" w:cs="Times New Roman"/>
              <w:color w:val="800000"/>
              <w:sz w:val="40"/>
              <w:szCs w:val="40"/>
              <w:lang w:eastAsia="en-US"/>
            </w:rPr>
          </w:pPr>
        </w:p>
        <w:p w:rsidR="00627461" w:rsidRPr="00C74F28" w:rsidRDefault="00BC348A" w:rsidP="00056B1C">
          <w:pPr>
            <w:pStyle w:val="a5"/>
            <w:spacing w:before="240"/>
            <w:jc w:val="center"/>
            <w:rPr>
              <w:rFonts w:ascii="Times New Roman" w:eastAsiaTheme="minorHAnsi" w:hAnsi="Times New Roman" w:cs="Times New Roman"/>
              <w:color w:val="800000"/>
              <w:sz w:val="40"/>
              <w:szCs w:val="40"/>
              <w:lang w:eastAsia="en-US"/>
            </w:rPr>
          </w:pPr>
          <w:r>
            <w:rPr>
              <w:rFonts w:ascii="Times New Roman" w:eastAsiaTheme="minorHAnsi" w:hAnsi="Times New Roman" w:cs="Times New Roman"/>
              <w:color w:val="800000"/>
              <w:sz w:val="40"/>
              <w:szCs w:val="40"/>
              <w:lang w:eastAsia="en-US"/>
            </w:rPr>
            <w:t>Материалы по обоснованию</w:t>
          </w:r>
        </w:p>
        <w:p w:rsidR="00056B1C" w:rsidRPr="00C74F28" w:rsidRDefault="00056B1C" w:rsidP="00627461">
          <w:pPr>
            <w:pStyle w:val="a5"/>
            <w:spacing w:before="240"/>
            <w:rPr>
              <w:rFonts w:ascii="Times New Roman" w:eastAsiaTheme="minorHAnsi" w:hAnsi="Times New Roman" w:cs="Times New Roman"/>
              <w:color w:val="800000"/>
              <w:sz w:val="24"/>
              <w:szCs w:val="24"/>
              <w:lang w:eastAsia="en-US"/>
            </w:rPr>
          </w:pPr>
        </w:p>
        <w:p w:rsidR="005A71E9" w:rsidRPr="00C74F28" w:rsidRDefault="005A71E9" w:rsidP="00627461">
          <w:pPr>
            <w:pStyle w:val="a5"/>
            <w:spacing w:before="240"/>
            <w:rPr>
              <w:rFonts w:ascii="Times New Roman" w:eastAsiaTheme="minorHAnsi" w:hAnsi="Times New Roman" w:cs="Times New Roman"/>
              <w:color w:val="800000"/>
              <w:sz w:val="24"/>
              <w:szCs w:val="24"/>
              <w:lang w:eastAsia="en-US"/>
            </w:rPr>
          </w:pPr>
        </w:p>
        <w:p w:rsidR="00627461" w:rsidRPr="004E7341" w:rsidRDefault="00627461" w:rsidP="005F6771">
          <w:pPr>
            <w:pStyle w:val="a5"/>
            <w:spacing w:before="240"/>
            <w:ind w:left="142"/>
            <w:rPr>
              <w:rFonts w:ascii="Times New Roman" w:eastAsiaTheme="minorHAnsi" w:hAnsi="Times New Roman" w:cs="Times New Roman"/>
              <w:color w:val="800000"/>
              <w:sz w:val="24"/>
              <w:szCs w:val="24"/>
              <w:lang w:eastAsia="en-US"/>
            </w:rPr>
          </w:pPr>
          <w:r w:rsidRPr="004E7341">
            <w:rPr>
              <w:rFonts w:ascii="Times New Roman" w:eastAsiaTheme="minorHAnsi" w:hAnsi="Times New Roman" w:cs="Times New Roman"/>
              <w:b/>
              <w:color w:val="800000"/>
              <w:sz w:val="24"/>
              <w:szCs w:val="24"/>
              <w:lang w:eastAsia="en-US"/>
            </w:rPr>
            <w:t>Заказчик:</w:t>
          </w:r>
          <w:r w:rsidRPr="004E7341">
            <w:rPr>
              <w:rFonts w:ascii="Times New Roman" w:eastAsiaTheme="minorHAnsi" w:hAnsi="Times New Roman" w:cs="Times New Roman"/>
              <w:color w:val="800000"/>
              <w:sz w:val="24"/>
              <w:szCs w:val="24"/>
              <w:lang w:eastAsia="en-US"/>
            </w:rPr>
            <w:t xml:space="preserve"> </w:t>
          </w:r>
          <w:r w:rsidR="009A34C7">
            <w:rPr>
              <w:rFonts w:ascii="Times New Roman" w:eastAsiaTheme="minorHAnsi" w:hAnsi="Times New Roman" w:cs="Times New Roman"/>
              <w:color w:val="800000"/>
              <w:sz w:val="24"/>
              <w:szCs w:val="24"/>
              <w:lang w:eastAsia="en-US"/>
            </w:rPr>
            <w:t>ООО</w:t>
          </w:r>
          <w:r w:rsidR="004E7341">
            <w:rPr>
              <w:rFonts w:ascii="Times New Roman" w:eastAsiaTheme="minorHAnsi" w:hAnsi="Times New Roman" w:cs="Times New Roman"/>
              <w:color w:val="800000"/>
              <w:sz w:val="24"/>
              <w:szCs w:val="24"/>
              <w:lang w:eastAsia="en-US"/>
            </w:rPr>
            <w:t xml:space="preserve"> «</w:t>
          </w:r>
          <w:r w:rsidR="009A34C7">
            <w:rPr>
              <w:rFonts w:ascii="Times New Roman" w:eastAsiaTheme="minorHAnsi" w:hAnsi="Times New Roman" w:cs="Times New Roman"/>
              <w:color w:val="800000"/>
              <w:sz w:val="24"/>
              <w:szCs w:val="24"/>
              <w:lang w:eastAsia="en-US"/>
            </w:rPr>
            <w:t>Сервис ННК</w:t>
          </w:r>
          <w:r w:rsidR="004E7341">
            <w:rPr>
              <w:rFonts w:ascii="Times New Roman" w:eastAsiaTheme="minorHAnsi" w:hAnsi="Times New Roman" w:cs="Times New Roman"/>
              <w:color w:val="800000"/>
              <w:sz w:val="24"/>
              <w:szCs w:val="24"/>
              <w:lang w:eastAsia="en-US"/>
            </w:rPr>
            <w:t>»</w:t>
          </w:r>
        </w:p>
        <w:p w:rsidR="00627461" w:rsidRPr="004E7341" w:rsidRDefault="00627461" w:rsidP="005F6771">
          <w:pPr>
            <w:spacing w:before="240" w:after="0" w:line="240" w:lineRule="auto"/>
            <w:ind w:left="142"/>
            <w:rPr>
              <w:rFonts w:ascii="Times New Roman" w:hAnsi="Times New Roman" w:cs="Times New Roman"/>
              <w:color w:val="800000"/>
              <w:sz w:val="24"/>
              <w:szCs w:val="24"/>
            </w:rPr>
          </w:pPr>
          <w:r w:rsidRPr="004E7341">
            <w:rPr>
              <w:rFonts w:ascii="Times New Roman" w:hAnsi="Times New Roman" w:cs="Times New Roman"/>
              <w:b/>
              <w:color w:val="800000"/>
              <w:sz w:val="24"/>
              <w:szCs w:val="24"/>
            </w:rPr>
            <w:t xml:space="preserve">Основание: </w:t>
          </w:r>
          <w:r w:rsidR="005E684C" w:rsidRPr="009A34C7">
            <w:rPr>
              <w:rFonts w:ascii="Times New Roman" w:hAnsi="Times New Roman" w:cs="Times New Roman"/>
              <w:color w:val="800000"/>
              <w:sz w:val="24"/>
              <w:szCs w:val="24"/>
            </w:rPr>
            <w:t xml:space="preserve">№ </w:t>
          </w:r>
          <w:r w:rsidR="009A34C7">
            <w:rPr>
              <w:rFonts w:ascii="Times New Roman" w:hAnsi="Times New Roman" w:cs="Times New Roman"/>
              <w:color w:val="800000"/>
              <w:sz w:val="24"/>
              <w:szCs w:val="24"/>
            </w:rPr>
            <w:t>3</w:t>
          </w:r>
          <w:r w:rsidR="00280EA5">
            <w:rPr>
              <w:rFonts w:ascii="Times New Roman" w:hAnsi="Times New Roman" w:cs="Times New Roman"/>
              <w:color w:val="800000"/>
              <w:sz w:val="24"/>
              <w:szCs w:val="24"/>
            </w:rPr>
            <w:t>5</w:t>
          </w:r>
          <w:r w:rsidR="005F2736" w:rsidRPr="004E7341">
            <w:rPr>
              <w:rFonts w:ascii="Times New Roman" w:hAnsi="Times New Roman" w:cs="Times New Roman"/>
              <w:color w:val="800000"/>
              <w:sz w:val="24"/>
              <w:szCs w:val="24"/>
            </w:rPr>
            <w:t>а/2</w:t>
          </w:r>
          <w:r w:rsidR="004E7341">
            <w:rPr>
              <w:rFonts w:ascii="Times New Roman" w:hAnsi="Times New Roman" w:cs="Times New Roman"/>
              <w:color w:val="800000"/>
              <w:sz w:val="24"/>
              <w:szCs w:val="24"/>
            </w:rPr>
            <w:t>3</w:t>
          </w:r>
          <w:r w:rsidR="0058157D" w:rsidRPr="004E7341">
            <w:rPr>
              <w:rFonts w:ascii="Times New Roman" w:hAnsi="Times New Roman" w:cs="Times New Roman"/>
              <w:color w:val="800000"/>
              <w:sz w:val="24"/>
              <w:szCs w:val="24"/>
            </w:rPr>
            <w:t xml:space="preserve"> от </w:t>
          </w:r>
          <w:r w:rsidR="00F019CD" w:rsidRPr="004E7341">
            <w:rPr>
              <w:rFonts w:ascii="Times New Roman" w:hAnsi="Times New Roman" w:cs="Times New Roman"/>
              <w:color w:val="800000"/>
              <w:sz w:val="24"/>
              <w:szCs w:val="24"/>
            </w:rPr>
            <w:t>2</w:t>
          </w:r>
          <w:r w:rsidR="004E7341">
            <w:rPr>
              <w:rFonts w:ascii="Times New Roman" w:hAnsi="Times New Roman" w:cs="Times New Roman"/>
              <w:color w:val="800000"/>
              <w:sz w:val="24"/>
              <w:szCs w:val="24"/>
            </w:rPr>
            <w:t>4</w:t>
          </w:r>
          <w:r w:rsidR="005F2736" w:rsidRPr="004E7341">
            <w:rPr>
              <w:rFonts w:ascii="Times New Roman" w:hAnsi="Times New Roman" w:cs="Times New Roman"/>
              <w:color w:val="800000"/>
              <w:sz w:val="24"/>
              <w:szCs w:val="24"/>
            </w:rPr>
            <w:t>.</w:t>
          </w:r>
          <w:r w:rsidR="00F019CD" w:rsidRPr="004E7341">
            <w:rPr>
              <w:rFonts w:ascii="Times New Roman" w:hAnsi="Times New Roman" w:cs="Times New Roman"/>
              <w:color w:val="800000"/>
              <w:sz w:val="24"/>
              <w:szCs w:val="24"/>
            </w:rPr>
            <w:t>0</w:t>
          </w:r>
          <w:r w:rsidR="004E7341">
            <w:rPr>
              <w:rFonts w:ascii="Times New Roman" w:hAnsi="Times New Roman" w:cs="Times New Roman"/>
              <w:color w:val="800000"/>
              <w:sz w:val="24"/>
              <w:szCs w:val="24"/>
            </w:rPr>
            <w:t>8</w:t>
          </w:r>
          <w:r w:rsidR="005F2736" w:rsidRPr="004E7341">
            <w:rPr>
              <w:rFonts w:ascii="Times New Roman" w:hAnsi="Times New Roman" w:cs="Times New Roman"/>
              <w:color w:val="800000"/>
              <w:sz w:val="24"/>
              <w:szCs w:val="24"/>
            </w:rPr>
            <w:t>.</w:t>
          </w:r>
          <w:r w:rsidR="0058157D" w:rsidRPr="004E7341">
            <w:rPr>
              <w:rFonts w:ascii="Times New Roman" w:hAnsi="Times New Roman" w:cs="Times New Roman"/>
              <w:color w:val="800000"/>
              <w:sz w:val="24"/>
              <w:szCs w:val="24"/>
            </w:rPr>
            <w:t>202</w:t>
          </w:r>
          <w:r w:rsidR="004E7341">
            <w:rPr>
              <w:rFonts w:ascii="Times New Roman" w:hAnsi="Times New Roman" w:cs="Times New Roman"/>
              <w:color w:val="800000"/>
              <w:sz w:val="24"/>
              <w:szCs w:val="24"/>
            </w:rPr>
            <w:t>3</w:t>
          </w:r>
          <w:r w:rsidR="0058157D" w:rsidRPr="004E7341">
            <w:rPr>
              <w:rFonts w:ascii="Times New Roman" w:hAnsi="Times New Roman" w:cs="Times New Roman"/>
              <w:color w:val="800000"/>
              <w:sz w:val="24"/>
              <w:szCs w:val="24"/>
            </w:rPr>
            <w:t xml:space="preserve"> г. </w:t>
          </w:r>
        </w:p>
        <w:p w:rsidR="00627461" w:rsidRPr="00C74F28" w:rsidRDefault="00627461" w:rsidP="005F6771">
          <w:pPr>
            <w:spacing w:before="240" w:after="0" w:line="240" w:lineRule="auto"/>
            <w:ind w:left="142"/>
            <w:rPr>
              <w:rFonts w:ascii="Times New Roman" w:hAnsi="Times New Roman" w:cs="Times New Roman"/>
              <w:color w:val="800000"/>
              <w:sz w:val="24"/>
              <w:szCs w:val="24"/>
            </w:rPr>
          </w:pPr>
          <w:r w:rsidRPr="004E7341">
            <w:rPr>
              <w:rFonts w:ascii="Times New Roman" w:hAnsi="Times New Roman" w:cs="Times New Roman"/>
              <w:b/>
              <w:color w:val="800000"/>
              <w:sz w:val="24"/>
              <w:szCs w:val="24"/>
            </w:rPr>
            <w:t>Шифр работ:</w:t>
          </w:r>
          <w:r w:rsidRPr="004E7341">
            <w:rPr>
              <w:rFonts w:ascii="Times New Roman" w:hAnsi="Times New Roman" w:cs="Times New Roman"/>
              <w:color w:val="800000"/>
              <w:sz w:val="24"/>
              <w:szCs w:val="24"/>
            </w:rPr>
            <w:t xml:space="preserve"> ГГ-</w:t>
          </w:r>
          <w:r w:rsidR="006B3EA2" w:rsidRPr="004E7341">
            <w:rPr>
              <w:rFonts w:ascii="Times New Roman" w:hAnsi="Times New Roman" w:cs="Times New Roman"/>
              <w:color w:val="800000"/>
              <w:sz w:val="24"/>
              <w:szCs w:val="24"/>
            </w:rPr>
            <w:t>6</w:t>
          </w:r>
          <w:r w:rsidR="009A34C7">
            <w:rPr>
              <w:rFonts w:ascii="Times New Roman" w:hAnsi="Times New Roman" w:cs="Times New Roman"/>
              <w:color w:val="800000"/>
              <w:sz w:val="24"/>
              <w:szCs w:val="24"/>
            </w:rPr>
            <w:t>97</w:t>
          </w:r>
          <w:r w:rsidRPr="004E7341">
            <w:rPr>
              <w:rFonts w:ascii="Times New Roman" w:hAnsi="Times New Roman" w:cs="Times New Roman"/>
              <w:color w:val="800000"/>
              <w:sz w:val="24"/>
              <w:szCs w:val="24"/>
            </w:rPr>
            <w:t>-ГП-</w:t>
          </w:r>
          <w:r w:rsidR="0058157D" w:rsidRPr="004E7341">
            <w:rPr>
              <w:rFonts w:ascii="Times New Roman" w:hAnsi="Times New Roman" w:cs="Times New Roman"/>
              <w:color w:val="800000"/>
              <w:sz w:val="24"/>
              <w:szCs w:val="24"/>
            </w:rPr>
            <w:t>ПЗиЗ-</w:t>
          </w:r>
          <w:r w:rsidR="009A34C7">
            <w:rPr>
              <w:rFonts w:ascii="Times New Roman" w:hAnsi="Times New Roman" w:cs="Times New Roman"/>
              <w:color w:val="800000"/>
              <w:sz w:val="24"/>
              <w:szCs w:val="24"/>
            </w:rPr>
            <w:t>изм</w:t>
          </w:r>
          <w:r w:rsidR="0058157D" w:rsidRPr="004E7341">
            <w:rPr>
              <w:rFonts w:ascii="Times New Roman" w:hAnsi="Times New Roman" w:cs="Times New Roman"/>
              <w:color w:val="800000"/>
              <w:sz w:val="24"/>
              <w:szCs w:val="24"/>
            </w:rPr>
            <w:t>-</w:t>
          </w:r>
          <w:r w:rsidRPr="004E7341">
            <w:rPr>
              <w:rFonts w:ascii="Times New Roman" w:hAnsi="Times New Roman" w:cs="Times New Roman"/>
              <w:color w:val="800000"/>
              <w:sz w:val="24"/>
              <w:szCs w:val="24"/>
            </w:rPr>
            <w:t>20</w:t>
          </w:r>
          <w:r w:rsidR="00F12C6A" w:rsidRPr="004E7341">
            <w:rPr>
              <w:rFonts w:ascii="Times New Roman" w:hAnsi="Times New Roman" w:cs="Times New Roman"/>
              <w:color w:val="800000"/>
              <w:sz w:val="24"/>
              <w:szCs w:val="24"/>
            </w:rPr>
            <w:t>2</w:t>
          </w:r>
          <w:r w:rsidR="004E7341">
            <w:rPr>
              <w:rFonts w:ascii="Times New Roman" w:hAnsi="Times New Roman" w:cs="Times New Roman"/>
              <w:color w:val="800000"/>
              <w:sz w:val="24"/>
              <w:szCs w:val="24"/>
            </w:rPr>
            <w:t>3</w:t>
          </w:r>
        </w:p>
        <w:p w:rsidR="00627461" w:rsidRPr="00C74F28" w:rsidRDefault="00627461" w:rsidP="00627461">
          <w:pPr>
            <w:spacing w:before="240" w:after="0" w:line="240" w:lineRule="auto"/>
            <w:rPr>
              <w:rFonts w:ascii="Times New Roman" w:hAnsi="Times New Roman" w:cs="Times New Roman"/>
              <w:color w:val="800000"/>
              <w:sz w:val="24"/>
              <w:szCs w:val="24"/>
            </w:rPr>
          </w:pPr>
        </w:p>
        <w:p w:rsidR="00627461" w:rsidRPr="00C74F28" w:rsidRDefault="00627461" w:rsidP="00627461">
          <w:pPr>
            <w:spacing w:before="240" w:after="0" w:line="240" w:lineRule="auto"/>
            <w:rPr>
              <w:rFonts w:ascii="Times New Roman" w:hAnsi="Times New Roman" w:cs="Times New Roman"/>
              <w:color w:val="800000"/>
              <w:sz w:val="24"/>
              <w:szCs w:val="24"/>
            </w:rPr>
          </w:pPr>
        </w:p>
        <w:p w:rsidR="005A71E9" w:rsidRDefault="005A71E9" w:rsidP="00627461">
          <w:pPr>
            <w:spacing w:before="240" w:after="0" w:line="240" w:lineRule="auto"/>
            <w:rPr>
              <w:rFonts w:ascii="Times New Roman" w:hAnsi="Times New Roman" w:cs="Times New Roman"/>
              <w:color w:val="800000"/>
              <w:sz w:val="24"/>
              <w:szCs w:val="24"/>
            </w:rPr>
          </w:pPr>
        </w:p>
        <w:p w:rsidR="00905528" w:rsidRDefault="00905528" w:rsidP="00627461">
          <w:pPr>
            <w:spacing w:before="240" w:after="0" w:line="240" w:lineRule="auto"/>
            <w:rPr>
              <w:rFonts w:ascii="Times New Roman" w:hAnsi="Times New Roman" w:cs="Times New Roman"/>
              <w:color w:val="800000"/>
              <w:sz w:val="24"/>
              <w:szCs w:val="24"/>
            </w:rPr>
          </w:pPr>
        </w:p>
        <w:p w:rsidR="009A34C7" w:rsidRDefault="009A34C7" w:rsidP="00627461">
          <w:pPr>
            <w:spacing w:before="240" w:after="0" w:line="240" w:lineRule="auto"/>
            <w:rPr>
              <w:rFonts w:ascii="Times New Roman" w:hAnsi="Times New Roman" w:cs="Times New Roman"/>
              <w:color w:val="800000"/>
              <w:sz w:val="24"/>
              <w:szCs w:val="24"/>
            </w:rPr>
          </w:pPr>
        </w:p>
        <w:p w:rsidR="005A71E9" w:rsidRPr="00C74F28" w:rsidRDefault="005A71E9" w:rsidP="005A71E9">
          <w:pPr>
            <w:tabs>
              <w:tab w:val="center" w:pos="4677"/>
            </w:tabs>
            <w:spacing w:after="0" w:line="240" w:lineRule="auto"/>
            <w:jc w:val="center"/>
            <w:rPr>
              <w:rFonts w:ascii="Times New Roman" w:hAnsi="Times New Roman" w:cs="Times New Roman"/>
              <w:color w:val="800000"/>
              <w:sz w:val="24"/>
              <w:szCs w:val="24"/>
            </w:rPr>
          </w:pPr>
          <w:r w:rsidRPr="00C74F28">
            <w:rPr>
              <w:rFonts w:ascii="Times New Roman" w:hAnsi="Times New Roman" w:cs="Times New Roman"/>
              <w:color w:val="800000"/>
              <w:sz w:val="24"/>
              <w:szCs w:val="24"/>
            </w:rPr>
            <w:t xml:space="preserve">ООО </w:t>
          </w:r>
        </w:p>
        <w:p w:rsidR="005A71E9" w:rsidRDefault="005A71E9" w:rsidP="005A71E9">
          <w:pPr>
            <w:tabs>
              <w:tab w:val="center" w:pos="4677"/>
            </w:tabs>
            <w:spacing w:after="0" w:line="240" w:lineRule="auto"/>
            <w:jc w:val="center"/>
            <w:rPr>
              <w:rFonts w:ascii="Times New Roman" w:hAnsi="Times New Roman" w:cs="Times New Roman"/>
              <w:color w:val="800000"/>
              <w:sz w:val="24"/>
              <w:szCs w:val="24"/>
            </w:rPr>
          </w:pPr>
          <w:r w:rsidRPr="00C74F28">
            <w:rPr>
              <w:rFonts w:ascii="Times New Roman" w:hAnsi="Times New Roman" w:cs="Times New Roman"/>
              <w:color w:val="800000"/>
              <w:sz w:val="24"/>
              <w:szCs w:val="24"/>
            </w:rPr>
            <w:t>«</w:t>
          </w:r>
          <w:r w:rsidR="00F019CD">
            <w:rPr>
              <w:rFonts w:ascii="Times New Roman" w:hAnsi="Times New Roman" w:cs="Times New Roman"/>
              <w:color w:val="800000"/>
              <w:sz w:val="24"/>
              <w:szCs w:val="24"/>
            </w:rPr>
            <w:t>ГЕОГРАД</w:t>
          </w:r>
          <w:r w:rsidRPr="00C74F28">
            <w:rPr>
              <w:rFonts w:ascii="Times New Roman" w:hAnsi="Times New Roman" w:cs="Times New Roman"/>
              <w:color w:val="800000"/>
              <w:sz w:val="24"/>
              <w:szCs w:val="24"/>
            </w:rPr>
            <w:t>»</w:t>
          </w:r>
        </w:p>
        <w:p w:rsidR="00F019CD" w:rsidRPr="00C74F28" w:rsidRDefault="00F019CD" w:rsidP="005A71E9">
          <w:pPr>
            <w:tabs>
              <w:tab w:val="center" w:pos="4677"/>
            </w:tabs>
            <w:spacing w:after="0" w:line="240" w:lineRule="auto"/>
            <w:jc w:val="center"/>
            <w:rPr>
              <w:rFonts w:ascii="Times New Roman" w:hAnsi="Times New Roman" w:cs="Times New Roman"/>
              <w:color w:val="800000"/>
              <w:sz w:val="24"/>
              <w:szCs w:val="24"/>
            </w:rPr>
          </w:pPr>
          <w:r>
            <w:rPr>
              <w:rFonts w:ascii="Times New Roman" w:hAnsi="Times New Roman" w:cs="Times New Roman"/>
              <w:color w:val="800000"/>
              <w:sz w:val="24"/>
              <w:szCs w:val="24"/>
            </w:rPr>
            <w:t>г. Орск</w:t>
          </w:r>
        </w:p>
        <w:p w:rsidR="00CA1FD3" w:rsidRDefault="00627461" w:rsidP="00B8530A">
          <w:pPr>
            <w:tabs>
              <w:tab w:val="center" w:pos="4677"/>
            </w:tabs>
            <w:spacing w:after="0" w:line="240" w:lineRule="auto"/>
            <w:jc w:val="center"/>
            <w:rPr>
              <w:rFonts w:ascii="Times New Roman" w:eastAsia="Times New Roman" w:hAnsi="Times New Roman" w:cs="Times New Roman"/>
              <w:sz w:val="24"/>
              <w:szCs w:val="24"/>
              <w:lang w:eastAsia="ru-RU"/>
            </w:rPr>
          </w:pPr>
          <w:r w:rsidRPr="00C74F28">
            <w:rPr>
              <w:rFonts w:ascii="Times New Roman" w:hAnsi="Times New Roman" w:cs="Times New Roman"/>
              <w:color w:val="800000"/>
              <w:sz w:val="24"/>
              <w:szCs w:val="24"/>
            </w:rPr>
            <w:t>20</w:t>
          </w:r>
          <w:r w:rsidR="008678F1" w:rsidRPr="00C74F28">
            <w:rPr>
              <w:rFonts w:ascii="Times New Roman" w:hAnsi="Times New Roman" w:cs="Times New Roman"/>
              <w:color w:val="800000"/>
              <w:sz w:val="24"/>
              <w:szCs w:val="24"/>
            </w:rPr>
            <w:t>2</w:t>
          </w:r>
          <w:r w:rsidR="0078719A">
            <w:rPr>
              <w:rFonts w:ascii="Times New Roman" w:hAnsi="Times New Roman" w:cs="Times New Roman"/>
              <w:color w:val="800000"/>
              <w:sz w:val="24"/>
              <w:szCs w:val="24"/>
            </w:rPr>
            <w:t>3</w:t>
          </w:r>
          <w:r w:rsidRPr="00C74F28">
            <w:rPr>
              <w:rFonts w:ascii="Times New Roman" w:hAnsi="Times New Roman" w:cs="Times New Roman"/>
              <w:color w:val="800000"/>
              <w:sz w:val="24"/>
              <w:szCs w:val="24"/>
            </w:rPr>
            <w:t>г.</w:t>
          </w:r>
          <w:r w:rsidR="00244938">
            <w:rPr>
              <w:rFonts w:ascii="Times New Roman" w:eastAsia="Times New Roman" w:hAnsi="Times New Roman" w:cs="Times New Roman"/>
              <w:sz w:val="24"/>
              <w:szCs w:val="24"/>
              <w:lang w:eastAsia="ru-RU"/>
            </w:rPr>
            <w:br w:type="page"/>
          </w:r>
        </w:p>
        <w:tbl>
          <w:tblPr>
            <w:tblpPr w:leftFromText="180" w:rightFromText="180" w:vertAnchor="text" w:tblpY="158"/>
            <w:tblW w:w="9134" w:type="dxa"/>
            <w:tblLayout w:type="fixed"/>
            <w:tblLook w:val="04A0" w:firstRow="1" w:lastRow="0" w:firstColumn="1" w:lastColumn="0" w:noHBand="0" w:noVBand="1"/>
          </w:tblPr>
          <w:tblGrid>
            <w:gridCol w:w="4574"/>
            <w:gridCol w:w="4560"/>
          </w:tblGrid>
          <w:tr w:rsidR="00F019CD" w:rsidRPr="00CA1FD3" w:rsidTr="00CA1FD3">
            <w:trPr>
              <w:trHeight w:val="855"/>
            </w:trPr>
            <w:tc>
              <w:tcPr>
                <w:tcW w:w="4574" w:type="dxa"/>
                <w:vAlign w:val="center"/>
                <w:hideMark/>
              </w:tcPr>
              <w:p w:rsidR="00F019CD" w:rsidRPr="00CA1FD3" w:rsidRDefault="00F019CD" w:rsidP="00F019CD">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lastRenderedPageBreak/>
                  <w:t xml:space="preserve">Директор </w:t>
                </w:r>
                <w:r w:rsidRPr="00CA1FD3">
                  <w:rPr>
                    <w:rFonts w:ascii="Times New Roman" w:eastAsia="Times New Roman" w:hAnsi="Times New Roman" w:cs="Times New Roman"/>
                    <w:sz w:val="28"/>
                    <w:szCs w:val="28"/>
                  </w:rPr>
                  <w:t>ООО «ГЕОГРАД»</w:t>
                </w:r>
              </w:p>
            </w:tc>
            <w:tc>
              <w:tcPr>
                <w:tcW w:w="4560" w:type="dxa"/>
                <w:vAlign w:val="center"/>
                <w:hideMark/>
              </w:tcPr>
              <w:p w:rsidR="00F019CD" w:rsidRPr="00CA1FD3" w:rsidRDefault="00F019CD" w:rsidP="00F019CD">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Орехов В.А.</w:t>
                </w:r>
              </w:p>
            </w:tc>
          </w:tr>
          <w:tr w:rsidR="00F019CD" w:rsidRPr="00CA1FD3" w:rsidTr="00B86698">
            <w:trPr>
              <w:trHeight w:val="841"/>
            </w:trPr>
            <w:tc>
              <w:tcPr>
                <w:tcW w:w="4574" w:type="dxa"/>
                <w:vAlign w:val="center"/>
              </w:tcPr>
              <w:p w:rsidR="00F019CD" w:rsidRPr="00CA1FD3" w:rsidRDefault="00F019CD" w:rsidP="00F019CD">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 xml:space="preserve">Директор УГП </w:t>
                </w:r>
                <w:r w:rsidRPr="00CA1FD3">
                  <w:rPr>
                    <w:rFonts w:ascii="Times New Roman" w:eastAsia="Times New Roman" w:hAnsi="Times New Roman" w:cs="Times New Roman"/>
                    <w:sz w:val="28"/>
                    <w:szCs w:val="28"/>
                  </w:rPr>
                  <w:t>ООО «ГЕОГРАД»</w:t>
                </w:r>
              </w:p>
            </w:tc>
            <w:tc>
              <w:tcPr>
                <w:tcW w:w="4560" w:type="dxa"/>
                <w:vAlign w:val="center"/>
              </w:tcPr>
              <w:p w:rsidR="00F019CD" w:rsidRPr="00CA1FD3" w:rsidRDefault="00F019CD" w:rsidP="00F019CD">
                <w:pPr>
                  <w:widowControl w:val="0"/>
                  <w:tabs>
                    <w:tab w:val="left" w:pos="7513"/>
                  </w:tabs>
                  <w:spacing w:after="0" w:line="276" w:lineRule="auto"/>
                  <w:ind w:left="-3" w:right="-3" w:firstLine="2130"/>
                  <w:rPr>
                    <w:rFonts w:ascii="Calibri" w:eastAsia="Times New Roman" w:hAnsi="Calibri" w:cs="Calibri"/>
                  </w:rPr>
                </w:pPr>
                <w:r w:rsidRPr="00CA1FD3">
                  <w:rPr>
                    <w:rFonts w:ascii="Times New Roman" w:eastAsia="Times New Roman" w:hAnsi="Times New Roman" w:cs="Times New Roman"/>
                    <w:color w:val="000000"/>
                    <w:sz w:val="28"/>
                    <w:szCs w:val="28"/>
                  </w:rPr>
                  <w:t>Андреева Н.В.</w:t>
                </w:r>
              </w:p>
            </w:tc>
          </w:tr>
          <w:tr w:rsidR="00F019CD" w:rsidRPr="00CA1FD3" w:rsidTr="00CA1FD3">
            <w:trPr>
              <w:trHeight w:val="855"/>
            </w:trPr>
            <w:tc>
              <w:tcPr>
                <w:tcW w:w="4574" w:type="dxa"/>
                <w:vAlign w:val="center"/>
                <w:hideMark/>
              </w:tcPr>
              <w:p w:rsidR="00F019CD" w:rsidRPr="00CA1FD3" w:rsidRDefault="00F019CD" w:rsidP="00F019CD">
                <w:pPr>
                  <w:widowControl w:val="0"/>
                  <w:spacing w:after="0" w:line="276" w:lineRule="auto"/>
                  <w:ind w:left="-3" w:right="-3" w:hanging="90"/>
                  <w:rPr>
                    <w:rFonts w:ascii="Times New Roman" w:eastAsia="Times New Roman" w:hAnsi="Times New Roman" w:cs="Times New Roman"/>
                    <w:color w:val="000000"/>
                    <w:sz w:val="28"/>
                    <w:szCs w:val="28"/>
                  </w:rPr>
                </w:pPr>
                <w:r w:rsidRPr="00CA1FD3">
                  <w:rPr>
                    <w:rFonts w:ascii="Times New Roman" w:eastAsia="Times New Roman" w:hAnsi="Times New Roman" w:cs="Times New Roman"/>
                    <w:color w:val="000000"/>
                    <w:sz w:val="28"/>
                    <w:szCs w:val="28"/>
                  </w:rPr>
                  <w:t>Нормоконтролер и технолог</w:t>
                </w:r>
              </w:p>
            </w:tc>
            <w:tc>
              <w:tcPr>
                <w:tcW w:w="4560" w:type="dxa"/>
                <w:vAlign w:val="center"/>
                <w:hideMark/>
              </w:tcPr>
              <w:p w:rsidR="00F019CD" w:rsidRPr="00CA1FD3" w:rsidRDefault="00F019CD" w:rsidP="00F019CD">
                <w:pPr>
                  <w:widowControl w:val="0"/>
                  <w:shd w:val="clear" w:color="auto" w:fill="FFFFFF"/>
                  <w:tabs>
                    <w:tab w:val="left" w:pos="7513"/>
                  </w:tabs>
                  <w:spacing w:after="0" w:line="276" w:lineRule="auto"/>
                  <w:ind w:left="-3" w:right="-3" w:firstLine="2115"/>
                  <w:rPr>
                    <w:rFonts w:ascii="Calibri" w:eastAsia="Times New Roman" w:hAnsi="Calibri" w:cs="Calibri"/>
                  </w:rPr>
                </w:pPr>
                <w:r w:rsidRPr="00CA1FD3">
                  <w:rPr>
                    <w:rFonts w:ascii="Times New Roman" w:eastAsia="Times New Roman" w:hAnsi="Times New Roman" w:cs="Times New Roman"/>
                    <w:color w:val="000000"/>
                    <w:sz w:val="28"/>
                    <w:szCs w:val="28"/>
                  </w:rPr>
                  <w:t>Кузакова Т.Ю.</w:t>
                </w:r>
              </w:p>
            </w:tc>
          </w:tr>
          <w:tr w:rsidR="00F019CD" w:rsidRPr="00CA1FD3" w:rsidTr="00CA1FD3">
            <w:trPr>
              <w:trHeight w:val="855"/>
            </w:trPr>
            <w:tc>
              <w:tcPr>
                <w:tcW w:w="4574" w:type="dxa"/>
                <w:vAlign w:val="center"/>
              </w:tcPr>
              <w:p w:rsidR="00F019CD" w:rsidRPr="002F5B6E" w:rsidRDefault="00F019CD" w:rsidP="00F019CD">
                <w:pPr>
                  <w:widowControl w:val="0"/>
                  <w:shd w:val="clear" w:color="auto" w:fill="FFFFFF"/>
                  <w:spacing w:after="0" w:line="276" w:lineRule="auto"/>
                  <w:ind w:left="-3" w:right="-3" w:hanging="9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Экономист градостроительства</w:t>
                </w:r>
              </w:p>
            </w:tc>
            <w:tc>
              <w:tcPr>
                <w:tcW w:w="4560" w:type="dxa"/>
                <w:vAlign w:val="center"/>
              </w:tcPr>
              <w:p w:rsidR="00F019CD" w:rsidRPr="002F5B6E" w:rsidRDefault="00F019CD" w:rsidP="00F019CD">
                <w:pPr>
                  <w:widowControl w:val="0"/>
                  <w:shd w:val="clear" w:color="auto" w:fill="FFFFFF"/>
                  <w:tabs>
                    <w:tab w:val="left" w:pos="7513"/>
                  </w:tabs>
                  <w:spacing w:after="0" w:line="276" w:lineRule="auto"/>
                  <w:ind w:left="-3" w:right="-3" w:firstLine="2115"/>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Шашалевич О.А.</w:t>
                </w:r>
              </w:p>
            </w:tc>
          </w:tr>
        </w:tbl>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AD53B1" w:rsidRDefault="00AD53B1" w:rsidP="00627461">
          <w:pPr>
            <w:spacing w:before="240" w:after="0" w:line="240" w:lineRule="auto"/>
            <w:rPr>
              <w:rFonts w:ascii="Times New Roman" w:hAnsi="Times New Roman" w:cs="Times New Roman"/>
              <w:color w:val="2E74B5" w:themeColor="accent1" w:themeShade="BF"/>
              <w:sz w:val="24"/>
              <w:szCs w:val="24"/>
            </w:rPr>
          </w:pPr>
        </w:p>
        <w:p w:rsidR="00EA6B94" w:rsidRDefault="00EA6B94"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056B1C" w:rsidRDefault="00056B1C" w:rsidP="00627461">
          <w:pPr>
            <w:spacing w:before="240" w:after="0" w:line="240" w:lineRule="auto"/>
            <w:rPr>
              <w:rFonts w:ascii="Times New Roman" w:hAnsi="Times New Roman" w:cs="Times New Roman"/>
              <w:color w:val="2E74B5" w:themeColor="accent1" w:themeShade="BF"/>
              <w:sz w:val="24"/>
              <w:szCs w:val="24"/>
            </w:rPr>
          </w:pPr>
        </w:p>
        <w:p w:rsidR="00056B1C" w:rsidRDefault="00056B1C" w:rsidP="00627461">
          <w:pPr>
            <w:spacing w:before="240" w:after="0" w:line="240" w:lineRule="auto"/>
            <w:rPr>
              <w:rFonts w:ascii="Times New Roman" w:hAnsi="Times New Roman" w:cs="Times New Roman"/>
              <w:color w:val="2E74B5" w:themeColor="accent1" w:themeShade="BF"/>
              <w:sz w:val="24"/>
              <w:szCs w:val="24"/>
            </w:rPr>
          </w:pPr>
        </w:p>
        <w:p w:rsidR="00056B1C" w:rsidRDefault="00056B1C" w:rsidP="00627461">
          <w:pPr>
            <w:spacing w:before="240" w:after="0" w:line="240" w:lineRule="auto"/>
            <w:rPr>
              <w:rFonts w:ascii="Times New Roman" w:hAnsi="Times New Roman" w:cs="Times New Roman"/>
              <w:color w:val="2E74B5" w:themeColor="accent1" w:themeShade="BF"/>
              <w:sz w:val="24"/>
              <w:szCs w:val="24"/>
            </w:rPr>
          </w:pPr>
        </w:p>
        <w:p w:rsidR="00056B1C" w:rsidRDefault="00056B1C" w:rsidP="00627461">
          <w:pPr>
            <w:spacing w:before="240" w:after="0" w:line="240" w:lineRule="auto"/>
            <w:rPr>
              <w:rFonts w:ascii="Times New Roman" w:hAnsi="Times New Roman" w:cs="Times New Roman"/>
              <w:color w:val="2E74B5" w:themeColor="accent1" w:themeShade="BF"/>
              <w:sz w:val="24"/>
              <w:szCs w:val="24"/>
            </w:rPr>
          </w:pPr>
        </w:p>
        <w:p w:rsidR="00A76D3E" w:rsidRDefault="00A76D3E" w:rsidP="00627461">
          <w:pPr>
            <w:spacing w:before="240" w:after="0" w:line="240" w:lineRule="auto"/>
            <w:rPr>
              <w:rFonts w:ascii="Times New Roman" w:hAnsi="Times New Roman" w:cs="Times New Roman"/>
              <w:color w:val="2E74B5" w:themeColor="accent1" w:themeShade="BF"/>
              <w:sz w:val="24"/>
              <w:szCs w:val="24"/>
            </w:rPr>
          </w:pPr>
        </w:p>
        <w:p w:rsidR="00056B1C" w:rsidRDefault="00056B1C" w:rsidP="00627461">
          <w:pPr>
            <w:spacing w:before="240" w:after="0" w:line="240" w:lineRule="auto"/>
            <w:rPr>
              <w:rFonts w:ascii="Times New Roman" w:hAnsi="Times New Roman" w:cs="Times New Roman"/>
              <w:color w:val="2E74B5" w:themeColor="accent1" w:themeShade="BF"/>
              <w:sz w:val="24"/>
              <w:szCs w:val="24"/>
            </w:rPr>
          </w:pPr>
        </w:p>
        <w:p w:rsidR="0089721E" w:rsidRDefault="0089721E" w:rsidP="00627461">
          <w:pPr>
            <w:spacing w:before="240" w:after="0" w:line="240" w:lineRule="auto"/>
            <w:rPr>
              <w:rFonts w:ascii="Times New Roman" w:hAnsi="Times New Roman" w:cs="Times New Roman"/>
              <w:color w:val="2E74B5" w:themeColor="accent1" w:themeShade="BF"/>
              <w:sz w:val="24"/>
              <w:szCs w:val="24"/>
            </w:rPr>
          </w:pPr>
        </w:p>
        <w:p w:rsidR="00056B1C" w:rsidRDefault="00056B1C" w:rsidP="00627461">
          <w:pPr>
            <w:spacing w:before="240" w:after="0" w:line="240" w:lineRule="auto"/>
            <w:rPr>
              <w:rFonts w:ascii="Times New Roman" w:hAnsi="Times New Roman" w:cs="Times New Roman"/>
              <w:color w:val="2E74B5" w:themeColor="accent1" w:themeShade="BF"/>
              <w:sz w:val="24"/>
              <w:szCs w:val="24"/>
            </w:rPr>
          </w:pPr>
        </w:p>
        <w:p w:rsidR="00056B1C" w:rsidRDefault="00056B1C" w:rsidP="00627461">
          <w:pPr>
            <w:spacing w:before="240" w:after="0" w:line="240" w:lineRule="auto"/>
            <w:rPr>
              <w:rFonts w:ascii="Times New Roman" w:hAnsi="Times New Roman" w:cs="Times New Roman"/>
              <w:color w:val="2E74B5" w:themeColor="accent1" w:themeShade="BF"/>
              <w:sz w:val="24"/>
              <w:szCs w:val="24"/>
            </w:rPr>
          </w:pPr>
        </w:p>
        <w:p w:rsidR="00B8530A" w:rsidRDefault="00B8530A" w:rsidP="00627461">
          <w:pPr>
            <w:spacing w:before="240" w:after="0" w:line="240" w:lineRule="auto"/>
            <w:rPr>
              <w:rFonts w:ascii="Times New Roman" w:hAnsi="Times New Roman" w:cs="Times New Roman"/>
              <w:color w:val="2E74B5" w:themeColor="accent1" w:themeShade="BF"/>
              <w:sz w:val="24"/>
              <w:szCs w:val="24"/>
            </w:rPr>
          </w:pPr>
        </w:p>
        <w:p w:rsidR="00B8530A" w:rsidRDefault="00B8530A" w:rsidP="00627461">
          <w:pPr>
            <w:spacing w:before="240" w:after="0" w:line="240" w:lineRule="auto"/>
            <w:rPr>
              <w:rFonts w:ascii="Times New Roman" w:hAnsi="Times New Roman" w:cs="Times New Roman"/>
              <w:color w:val="2E74B5" w:themeColor="accent1" w:themeShade="BF"/>
              <w:sz w:val="24"/>
              <w:szCs w:val="24"/>
            </w:rPr>
          </w:pPr>
        </w:p>
        <w:p w:rsidR="00B8530A" w:rsidRDefault="00B8530A" w:rsidP="00627461">
          <w:pPr>
            <w:spacing w:before="240" w:after="0" w:line="240" w:lineRule="auto"/>
            <w:rPr>
              <w:rFonts w:ascii="Times New Roman" w:hAnsi="Times New Roman" w:cs="Times New Roman"/>
              <w:color w:val="2E74B5" w:themeColor="accent1" w:themeShade="BF"/>
              <w:sz w:val="24"/>
              <w:szCs w:val="24"/>
            </w:rPr>
          </w:pPr>
        </w:p>
        <w:p w:rsidR="00B8530A" w:rsidRDefault="00B8530A" w:rsidP="00627461">
          <w:pPr>
            <w:spacing w:before="240" w:after="0" w:line="240" w:lineRule="auto"/>
            <w:rPr>
              <w:rFonts w:ascii="Times New Roman" w:hAnsi="Times New Roman" w:cs="Times New Roman"/>
              <w:color w:val="2E74B5" w:themeColor="accent1" w:themeShade="BF"/>
              <w:sz w:val="24"/>
              <w:szCs w:val="24"/>
            </w:rPr>
          </w:pPr>
        </w:p>
        <w:p w:rsidR="00B8530A" w:rsidRDefault="00B8530A" w:rsidP="00627461">
          <w:pPr>
            <w:spacing w:before="240" w:after="0" w:line="240" w:lineRule="auto"/>
            <w:rPr>
              <w:rFonts w:ascii="Times New Roman" w:hAnsi="Times New Roman" w:cs="Times New Roman"/>
              <w:color w:val="2E74B5" w:themeColor="accent1" w:themeShade="BF"/>
              <w:sz w:val="24"/>
              <w:szCs w:val="24"/>
            </w:rPr>
          </w:pPr>
        </w:p>
        <w:p w:rsidR="00B8530A" w:rsidRDefault="00B8530A" w:rsidP="00627461">
          <w:pPr>
            <w:spacing w:before="240" w:after="0" w:line="240" w:lineRule="auto"/>
            <w:rPr>
              <w:rFonts w:ascii="Times New Roman" w:hAnsi="Times New Roman" w:cs="Times New Roman"/>
              <w:color w:val="2E74B5" w:themeColor="accent1" w:themeShade="BF"/>
              <w:sz w:val="24"/>
              <w:szCs w:val="24"/>
            </w:rPr>
          </w:pPr>
        </w:p>
        <w:p w:rsidR="005456D4" w:rsidRDefault="005456D4" w:rsidP="00627461">
          <w:pPr>
            <w:spacing w:before="240" w:after="0" w:line="240" w:lineRule="auto"/>
            <w:rPr>
              <w:rFonts w:ascii="Times New Roman" w:hAnsi="Times New Roman" w:cs="Times New Roman"/>
              <w:color w:val="2E74B5" w:themeColor="accent1" w:themeShade="BF"/>
              <w:sz w:val="24"/>
              <w:szCs w:val="24"/>
            </w:rPr>
          </w:pPr>
        </w:p>
        <w:p w:rsidR="00B8530A" w:rsidRDefault="00B8530A" w:rsidP="00627461">
          <w:pPr>
            <w:spacing w:before="240" w:after="0" w:line="240" w:lineRule="auto"/>
            <w:rPr>
              <w:rFonts w:ascii="Times New Roman" w:hAnsi="Times New Roman" w:cs="Times New Roman"/>
              <w:color w:val="2E74B5" w:themeColor="accent1" w:themeShade="BF"/>
              <w:sz w:val="24"/>
              <w:szCs w:val="24"/>
            </w:rPr>
          </w:pPr>
        </w:p>
        <w:p w:rsidR="002549A2" w:rsidRDefault="002549A2" w:rsidP="002549A2">
          <w:pPr>
            <w:spacing w:before="240" w:after="0" w:line="240" w:lineRule="auto"/>
            <w:rPr>
              <w:rFonts w:ascii="Times New Roman" w:hAnsi="Times New Roman" w:cs="Times New Roman"/>
              <w:color w:val="2E74B5" w:themeColor="accent1" w:themeShade="BF"/>
              <w:sz w:val="24"/>
              <w:szCs w:val="24"/>
            </w:rPr>
          </w:pPr>
        </w:p>
        <w:sdt>
          <w:sdtPr>
            <w:rPr>
              <w:rFonts w:asciiTheme="minorHAnsi" w:eastAsiaTheme="minorHAnsi" w:hAnsiTheme="minorHAnsi" w:cstheme="minorBidi"/>
              <w:color w:val="auto"/>
              <w:sz w:val="22"/>
              <w:szCs w:val="22"/>
              <w:lang w:eastAsia="en-US"/>
            </w:rPr>
            <w:id w:val="-1138797488"/>
            <w:docPartObj>
              <w:docPartGallery w:val="Table of Contents"/>
              <w:docPartUnique/>
            </w:docPartObj>
          </w:sdtPr>
          <w:sdtEndPr>
            <w:rPr>
              <w:b/>
              <w:bCs/>
            </w:rPr>
          </w:sdtEndPr>
          <w:sdtContent>
            <w:p w:rsidR="002549A2" w:rsidRPr="00905528" w:rsidRDefault="002549A2" w:rsidP="00A92A32">
              <w:pPr>
                <w:pStyle w:val="af2"/>
                <w:spacing w:before="0"/>
                <w:rPr>
                  <w:color w:val="800000"/>
                </w:rPr>
              </w:pPr>
              <w:r w:rsidRPr="00905528">
                <w:rPr>
                  <w:color w:val="800000"/>
                </w:rPr>
                <w:t>Оглавление</w:t>
              </w:r>
            </w:p>
            <w:p w:rsidR="00CB4A25" w:rsidRDefault="004A0A1F">
              <w:pPr>
                <w:pStyle w:val="12"/>
                <w:tabs>
                  <w:tab w:val="right" w:leader="dot" w:pos="9770"/>
                </w:tabs>
                <w:rPr>
                  <w:rFonts w:eastAsiaTheme="minorEastAsia"/>
                  <w:noProof/>
                  <w:lang w:eastAsia="ru-RU"/>
                </w:rPr>
              </w:pPr>
              <w:r w:rsidRPr="005F0E84">
                <w:rPr>
                  <w:b/>
                  <w:bCs/>
                  <w:color w:val="2E74B5" w:themeColor="accent1" w:themeShade="BF"/>
                </w:rPr>
                <w:fldChar w:fldCharType="begin"/>
              </w:r>
              <w:r w:rsidR="002549A2" w:rsidRPr="005F0E84">
                <w:rPr>
                  <w:b/>
                  <w:bCs/>
                  <w:color w:val="2E74B5" w:themeColor="accent1" w:themeShade="BF"/>
                </w:rPr>
                <w:instrText xml:space="preserve"> TOC \o "1-3" \h \z \u </w:instrText>
              </w:r>
              <w:r w:rsidRPr="005F0E84">
                <w:rPr>
                  <w:b/>
                  <w:bCs/>
                  <w:color w:val="2E74B5" w:themeColor="accent1" w:themeShade="BF"/>
                </w:rPr>
                <w:fldChar w:fldCharType="separate"/>
              </w:r>
              <w:hyperlink w:anchor="_Toc152335343" w:history="1">
                <w:r w:rsidR="00CB4A25" w:rsidRPr="00AF667D">
                  <w:rPr>
                    <w:rStyle w:val="af3"/>
                    <w:b/>
                    <w:noProof/>
                  </w:rPr>
                  <w:t>Введение</w:t>
                </w:r>
                <w:r w:rsidR="00CB4A25">
                  <w:rPr>
                    <w:noProof/>
                    <w:webHidden/>
                  </w:rPr>
                  <w:tab/>
                </w:r>
                <w:r w:rsidR="00CB4A25">
                  <w:rPr>
                    <w:noProof/>
                    <w:webHidden/>
                  </w:rPr>
                  <w:fldChar w:fldCharType="begin"/>
                </w:r>
                <w:r w:rsidR="00CB4A25">
                  <w:rPr>
                    <w:noProof/>
                    <w:webHidden/>
                  </w:rPr>
                  <w:instrText xml:space="preserve"> PAGEREF _Toc152335343 \h </w:instrText>
                </w:r>
                <w:r w:rsidR="00CB4A25">
                  <w:rPr>
                    <w:noProof/>
                    <w:webHidden/>
                  </w:rPr>
                </w:r>
                <w:r w:rsidR="00CB4A25">
                  <w:rPr>
                    <w:noProof/>
                    <w:webHidden/>
                  </w:rPr>
                  <w:fldChar w:fldCharType="separate"/>
                </w:r>
                <w:r w:rsidR="00D039A7">
                  <w:rPr>
                    <w:noProof/>
                    <w:webHidden/>
                  </w:rPr>
                  <w:t>5</w:t>
                </w:r>
                <w:r w:rsidR="00CB4A25">
                  <w:rPr>
                    <w:noProof/>
                    <w:webHidden/>
                  </w:rPr>
                  <w:fldChar w:fldCharType="end"/>
                </w:r>
              </w:hyperlink>
            </w:p>
            <w:p w:rsidR="00CB4A25" w:rsidRDefault="003537FA">
              <w:pPr>
                <w:pStyle w:val="12"/>
                <w:tabs>
                  <w:tab w:val="right" w:leader="dot" w:pos="9770"/>
                </w:tabs>
                <w:rPr>
                  <w:rFonts w:eastAsiaTheme="minorEastAsia"/>
                  <w:noProof/>
                  <w:lang w:eastAsia="ru-RU"/>
                </w:rPr>
              </w:pPr>
              <w:hyperlink w:anchor="_Toc152335344" w:history="1">
                <w:r w:rsidR="00CB4A25" w:rsidRPr="00AF667D">
                  <w:rPr>
                    <w:rStyle w:val="af3"/>
                    <w:rFonts w:ascii="Times New Roman" w:eastAsia="Times New Roman" w:hAnsi="Times New Roman" w:cs="Times New Roman"/>
                    <w:b/>
                    <w:bCs/>
                    <w:caps/>
                    <w:noProof/>
                    <w:lang w:eastAsia="ru-RU"/>
                  </w:rPr>
                  <w:t xml:space="preserve">1. </w:t>
                </w:r>
                <w:r w:rsidR="00CB4A25" w:rsidRPr="00AF667D">
                  <w:rPr>
                    <w:rStyle w:val="af3"/>
                    <w:rFonts w:ascii="Times New Roman" w:eastAsia="Times New Roman" w:hAnsi="Times New Roman" w:cs="Times New Roman"/>
                    <w:b/>
                    <w:bCs/>
                    <w:noProof/>
                    <w:lang w:eastAsia="ru-RU"/>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CB4A25">
                  <w:rPr>
                    <w:noProof/>
                    <w:webHidden/>
                  </w:rPr>
                  <w:tab/>
                </w:r>
                <w:r w:rsidR="00CB4A25">
                  <w:rPr>
                    <w:noProof/>
                    <w:webHidden/>
                  </w:rPr>
                  <w:fldChar w:fldCharType="begin"/>
                </w:r>
                <w:r w:rsidR="00CB4A25">
                  <w:rPr>
                    <w:noProof/>
                    <w:webHidden/>
                  </w:rPr>
                  <w:instrText xml:space="preserve"> PAGEREF _Toc152335344 \h </w:instrText>
                </w:r>
                <w:r w:rsidR="00CB4A25">
                  <w:rPr>
                    <w:noProof/>
                    <w:webHidden/>
                  </w:rPr>
                </w:r>
                <w:r w:rsidR="00CB4A25">
                  <w:rPr>
                    <w:noProof/>
                    <w:webHidden/>
                  </w:rPr>
                  <w:fldChar w:fldCharType="separate"/>
                </w:r>
                <w:r w:rsidR="00D039A7">
                  <w:rPr>
                    <w:noProof/>
                    <w:webHidden/>
                  </w:rPr>
                  <w:t>8</w:t>
                </w:r>
                <w:r w:rsidR="00CB4A25">
                  <w:rPr>
                    <w:noProof/>
                    <w:webHidden/>
                  </w:rPr>
                  <w:fldChar w:fldCharType="end"/>
                </w:r>
              </w:hyperlink>
            </w:p>
            <w:p w:rsidR="00CB4A25" w:rsidRDefault="003537FA">
              <w:pPr>
                <w:pStyle w:val="12"/>
                <w:tabs>
                  <w:tab w:val="right" w:leader="dot" w:pos="9770"/>
                </w:tabs>
                <w:rPr>
                  <w:rFonts w:eastAsiaTheme="minorEastAsia"/>
                  <w:noProof/>
                  <w:lang w:eastAsia="ru-RU"/>
                </w:rPr>
              </w:pPr>
              <w:hyperlink w:anchor="_Toc152335345" w:history="1">
                <w:r w:rsidR="00CB4A25" w:rsidRPr="00AF667D">
                  <w:rPr>
                    <w:rStyle w:val="af3"/>
                    <w:rFonts w:ascii="Times New Roman" w:hAnsi="Times New Roman" w:cs="Times New Roman"/>
                    <w:b/>
                    <w:noProof/>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CB4A25">
                  <w:rPr>
                    <w:noProof/>
                    <w:webHidden/>
                  </w:rPr>
                  <w:tab/>
                </w:r>
                <w:r w:rsidR="00CB4A25">
                  <w:rPr>
                    <w:noProof/>
                    <w:webHidden/>
                  </w:rPr>
                  <w:fldChar w:fldCharType="begin"/>
                </w:r>
                <w:r w:rsidR="00CB4A25">
                  <w:rPr>
                    <w:noProof/>
                    <w:webHidden/>
                  </w:rPr>
                  <w:instrText xml:space="preserve"> PAGEREF _Toc152335345 \h </w:instrText>
                </w:r>
                <w:r w:rsidR="00CB4A25">
                  <w:rPr>
                    <w:noProof/>
                    <w:webHidden/>
                  </w:rPr>
                </w:r>
                <w:r w:rsidR="00CB4A25">
                  <w:rPr>
                    <w:noProof/>
                    <w:webHidden/>
                  </w:rPr>
                  <w:fldChar w:fldCharType="separate"/>
                </w:r>
                <w:r w:rsidR="00D039A7">
                  <w:rPr>
                    <w:noProof/>
                    <w:webHidden/>
                  </w:rPr>
                  <w:t>11</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46" w:history="1">
                <w:r w:rsidR="00CB4A25" w:rsidRPr="00AF667D">
                  <w:rPr>
                    <w:rStyle w:val="af3"/>
                    <w:noProof/>
                  </w:rPr>
                  <w:t>2.1 Общие сведения о поселении</w:t>
                </w:r>
                <w:r w:rsidR="00CB4A25">
                  <w:rPr>
                    <w:noProof/>
                    <w:webHidden/>
                  </w:rPr>
                  <w:tab/>
                </w:r>
                <w:r w:rsidR="00CB4A25">
                  <w:rPr>
                    <w:noProof/>
                    <w:webHidden/>
                  </w:rPr>
                  <w:fldChar w:fldCharType="begin"/>
                </w:r>
                <w:r w:rsidR="00CB4A25">
                  <w:rPr>
                    <w:noProof/>
                    <w:webHidden/>
                  </w:rPr>
                  <w:instrText xml:space="preserve"> PAGEREF _Toc152335346 \h </w:instrText>
                </w:r>
                <w:r w:rsidR="00CB4A25">
                  <w:rPr>
                    <w:noProof/>
                    <w:webHidden/>
                  </w:rPr>
                </w:r>
                <w:r w:rsidR="00CB4A25">
                  <w:rPr>
                    <w:noProof/>
                    <w:webHidden/>
                  </w:rPr>
                  <w:fldChar w:fldCharType="separate"/>
                </w:r>
                <w:r w:rsidR="00D039A7">
                  <w:rPr>
                    <w:noProof/>
                    <w:webHidden/>
                  </w:rPr>
                  <w:t>11</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47" w:history="1">
                <w:r w:rsidR="00CB4A25" w:rsidRPr="00AF667D">
                  <w:rPr>
                    <w:rStyle w:val="af3"/>
                    <w:noProof/>
                  </w:rPr>
                  <w:t>2.2 Демографическая ситуация (прогноз численности населения)</w:t>
                </w:r>
                <w:r w:rsidR="00CB4A25">
                  <w:rPr>
                    <w:noProof/>
                    <w:webHidden/>
                  </w:rPr>
                  <w:tab/>
                </w:r>
                <w:bookmarkStart w:id="0" w:name="_GoBack"/>
                <w:bookmarkEnd w:id="0"/>
                <w:r w:rsidR="00CB4A25">
                  <w:rPr>
                    <w:noProof/>
                    <w:webHidden/>
                  </w:rPr>
                  <w:fldChar w:fldCharType="begin"/>
                </w:r>
                <w:r w:rsidR="00CB4A25">
                  <w:rPr>
                    <w:noProof/>
                    <w:webHidden/>
                  </w:rPr>
                  <w:instrText xml:space="preserve"> PAGEREF _Toc152335347 \h </w:instrText>
                </w:r>
                <w:r w:rsidR="00CB4A25">
                  <w:rPr>
                    <w:noProof/>
                    <w:webHidden/>
                  </w:rPr>
                </w:r>
                <w:r w:rsidR="00CB4A25">
                  <w:rPr>
                    <w:noProof/>
                    <w:webHidden/>
                  </w:rPr>
                  <w:fldChar w:fldCharType="separate"/>
                </w:r>
                <w:r w:rsidR="00D039A7">
                  <w:rPr>
                    <w:noProof/>
                    <w:webHidden/>
                  </w:rPr>
                  <w:t>13</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48" w:history="1">
                <w:r w:rsidR="00CB4A25" w:rsidRPr="00AF667D">
                  <w:rPr>
                    <w:rStyle w:val="af3"/>
                    <w:noProof/>
                  </w:rPr>
                  <w:t>2.3 Жилой фонд. Прогноз потребности в жилых территориях</w:t>
                </w:r>
                <w:r w:rsidR="00CB4A25">
                  <w:rPr>
                    <w:noProof/>
                    <w:webHidden/>
                  </w:rPr>
                  <w:tab/>
                </w:r>
                <w:r w:rsidR="00CB4A25">
                  <w:rPr>
                    <w:noProof/>
                    <w:webHidden/>
                  </w:rPr>
                  <w:fldChar w:fldCharType="begin"/>
                </w:r>
                <w:r w:rsidR="00CB4A25">
                  <w:rPr>
                    <w:noProof/>
                    <w:webHidden/>
                  </w:rPr>
                  <w:instrText xml:space="preserve"> PAGEREF _Toc152335348 \h </w:instrText>
                </w:r>
                <w:r w:rsidR="00CB4A25">
                  <w:rPr>
                    <w:noProof/>
                    <w:webHidden/>
                  </w:rPr>
                </w:r>
                <w:r w:rsidR="00CB4A25">
                  <w:rPr>
                    <w:noProof/>
                    <w:webHidden/>
                  </w:rPr>
                  <w:fldChar w:fldCharType="separate"/>
                </w:r>
                <w:r w:rsidR="00D039A7">
                  <w:rPr>
                    <w:noProof/>
                    <w:webHidden/>
                  </w:rPr>
                  <w:t>17</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49" w:history="1">
                <w:r w:rsidR="00CB4A25" w:rsidRPr="00AF667D">
                  <w:rPr>
                    <w:rStyle w:val="af3"/>
                    <w:noProof/>
                  </w:rPr>
                  <w:t>2.4 Социальная сфера. Проблемы и направления развития</w:t>
                </w:r>
                <w:r w:rsidR="00CB4A25">
                  <w:rPr>
                    <w:noProof/>
                    <w:webHidden/>
                  </w:rPr>
                  <w:tab/>
                </w:r>
                <w:r w:rsidR="00CB4A25">
                  <w:rPr>
                    <w:noProof/>
                    <w:webHidden/>
                  </w:rPr>
                  <w:fldChar w:fldCharType="begin"/>
                </w:r>
                <w:r w:rsidR="00CB4A25">
                  <w:rPr>
                    <w:noProof/>
                    <w:webHidden/>
                  </w:rPr>
                  <w:instrText xml:space="preserve"> PAGEREF _Toc152335349 \h </w:instrText>
                </w:r>
                <w:r w:rsidR="00CB4A25">
                  <w:rPr>
                    <w:noProof/>
                    <w:webHidden/>
                  </w:rPr>
                </w:r>
                <w:r w:rsidR="00CB4A25">
                  <w:rPr>
                    <w:noProof/>
                    <w:webHidden/>
                  </w:rPr>
                  <w:fldChar w:fldCharType="separate"/>
                </w:r>
                <w:r w:rsidR="00D039A7">
                  <w:rPr>
                    <w:noProof/>
                    <w:webHidden/>
                  </w:rPr>
                  <w:t>17</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50" w:history="1">
                <w:r w:rsidR="00CB4A25" w:rsidRPr="00AF667D">
                  <w:rPr>
                    <w:rStyle w:val="af3"/>
                    <w:noProof/>
                  </w:rPr>
                  <w:t>2.5 Зоны с особыми условиями использования территории</w:t>
                </w:r>
                <w:r w:rsidR="00CB4A25">
                  <w:rPr>
                    <w:noProof/>
                    <w:webHidden/>
                  </w:rPr>
                  <w:tab/>
                </w:r>
                <w:r w:rsidR="00CB4A25">
                  <w:rPr>
                    <w:noProof/>
                    <w:webHidden/>
                  </w:rPr>
                  <w:fldChar w:fldCharType="begin"/>
                </w:r>
                <w:r w:rsidR="00CB4A25">
                  <w:rPr>
                    <w:noProof/>
                    <w:webHidden/>
                  </w:rPr>
                  <w:instrText xml:space="preserve"> PAGEREF _Toc152335350 \h </w:instrText>
                </w:r>
                <w:r w:rsidR="00CB4A25">
                  <w:rPr>
                    <w:noProof/>
                    <w:webHidden/>
                  </w:rPr>
                </w:r>
                <w:r w:rsidR="00CB4A25">
                  <w:rPr>
                    <w:noProof/>
                    <w:webHidden/>
                  </w:rPr>
                  <w:fldChar w:fldCharType="separate"/>
                </w:r>
                <w:r w:rsidR="00D039A7">
                  <w:rPr>
                    <w:noProof/>
                    <w:webHidden/>
                  </w:rPr>
                  <w:t>21</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51" w:history="1">
                <w:r w:rsidR="00CB4A25" w:rsidRPr="00AF667D">
                  <w:rPr>
                    <w:rStyle w:val="af3"/>
                    <w:noProof/>
                  </w:rPr>
                  <w:t>2.6 Инженерная инфраструктура</w:t>
                </w:r>
                <w:r w:rsidR="00CB4A25">
                  <w:rPr>
                    <w:noProof/>
                    <w:webHidden/>
                  </w:rPr>
                  <w:tab/>
                </w:r>
                <w:r w:rsidR="00CB4A25">
                  <w:rPr>
                    <w:noProof/>
                    <w:webHidden/>
                  </w:rPr>
                  <w:fldChar w:fldCharType="begin"/>
                </w:r>
                <w:r w:rsidR="00CB4A25">
                  <w:rPr>
                    <w:noProof/>
                    <w:webHidden/>
                  </w:rPr>
                  <w:instrText xml:space="preserve"> PAGEREF _Toc152335351 \h </w:instrText>
                </w:r>
                <w:r w:rsidR="00CB4A25">
                  <w:rPr>
                    <w:noProof/>
                    <w:webHidden/>
                  </w:rPr>
                </w:r>
                <w:r w:rsidR="00CB4A25">
                  <w:rPr>
                    <w:noProof/>
                    <w:webHidden/>
                  </w:rPr>
                  <w:fldChar w:fldCharType="separate"/>
                </w:r>
                <w:r w:rsidR="00D039A7">
                  <w:rPr>
                    <w:noProof/>
                    <w:webHidden/>
                  </w:rPr>
                  <w:t>21</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52" w:history="1">
                <w:r w:rsidR="00CB4A25" w:rsidRPr="00AF667D">
                  <w:rPr>
                    <w:rStyle w:val="af3"/>
                    <w:noProof/>
                  </w:rPr>
                  <w:t>2.7 Объекты коммунального хозяйства и санитарной очистка территории</w:t>
                </w:r>
                <w:r w:rsidR="00CB4A25">
                  <w:rPr>
                    <w:noProof/>
                    <w:webHidden/>
                  </w:rPr>
                  <w:tab/>
                </w:r>
                <w:r w:rsidR="00CB4A25">
                  <w:rPr>
                    <w:noProof/>
                    <w:webHidden/>
                  </w:rPr>
                  <w:fldChar w:fldCharType="begin"/>
                </w:r>
                <w:r w:rsidR="00CB4A25">
                  <w:rPr>
                    <w:noProof/>
                    <w:webHidden/>
                  </w:rPr>
                  <w:instrText xml:space="preserve"> PAGEREF _Toc152335352 \h </w:instrText>
                </w:r>
                <w:r w:rsidR="00CB4A25">
                  <w:rPr>
                    <w:noProof/>
                    <w:webHidden/>
                  </w:rPr>
                </w:r>
                <w:r w:rsidR="00CB4A25">
                  <w:rPr>
                    <w:noProof/>
                    <w:webHidden/>
                  </w:rPr>
                  <w:fldChar w:fldCharType="separate"/>
                </w:r>
                <w:r w:rsidR="00D039A7">
                  <w:rPr>
                    <w:noProof/>
                    <w:webHidden/>
                  </w:rPr>
                  <w:t>26</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53" w:history="1">
                <w:r w:rsidR="00CB4A25" w:rsidRPr="00AF667D">
                  <w:rPr>
                    <w:rStyle w:val="af3"/>
                    <w:noProof/>
                  </w:rPr>
                  <w:t>2.8 Транспортная инфраструктура</w:t>
                </w:r>
                <w:r w:rsidR="00CB4A25">
                  <w:rPr>
                    <w:noProof/>
                    <w:webHidden/>
                  </w:rPr>
                  <w:tab/>
                </w:r>
                <w:r w:rsidR="00CB4A25">
                  <w:rPr>
                    <w:noProof/>
                    <w:webHidden/>
                  </w:rPr>
                  <w:fldChar w:fldCharType="begin"/>
                </w:r>
                <w:r w:rsidR="00CB4A25">
                  <w:rPr>
                    <w:noProof/>
                    <w:webHidden/>
                  </w:rPr>
                  <w:instrText xml:space="preserve"> PAGEREF _Toc152335353 \h </w:instrText>
                </w:r>
                <w:r w:rsidR="00CB4A25">
                  <w:rPr>
                    <w:noProof/>
                    <w:webHidden/>
                  </w:rPr>
                </w:r>
                <w:r w:rsidR="00CB4A25">
                  <w:rPr>
                    <w:noProof/>
                    <w:webHidden/>
                  </w:rPr>
                  <w:fldChar w:fldCharType="separate"/>
                </w:r>
                <w:r w:rsidR="00D039A7">
                  <w:rPr>
                    <w:noProof/>
                    <w:webHidden/>
                  </w:rPr>
                  <w:t>26</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54" w:history="1">
                <w:r w:rsidR="00CB4A25" w:rsidRPr="00AF667D">
                  <w:rPr>
                    <w:rStyle w:val="af3"/>
                    <w:noProof/>
                  </w:rPr>
                  <w:t>2.9 Инженерная защита и подготовка территории</w:t>
                </w:r>
                <w:r w:rsidR="00CB4A25">
                  <w:rPr>
                    <w:noProof/>
                    <w:webHidden/>
                  </w:rPr>
                  <w:tab/>
                </w:r>
                <w:r w:rsidR="00CB4A25">
                  <w:rPr>
                    <w:noProof/>
                    <w:webHidden/>
                  </w:rPr>
                  <w:fldChar w:fldCharType="begin"/>
                </w:r>
                <w:r w:rsidR="00CB4A25">
                  <w:rPr>
                    <w:noProof/>
                    <w:webHidden/>
                  </w:rPr>
                  <w:instrText xml:space="preserve"> PAGEREF _Toc152335354 \h </w:instrText>
                </w:r>
                <w:r w:rsidR="00CB4A25">
                  <w:rPr>
                    <w:noProof/>
                    <w:webHidden/>
                  </w:rPr>
                </w:r>
                <w:r w:rsidR="00CB4A25">
                  <w:rPr>
                    <w:noProof/>
                    <w:webHidden/>
                  </w:rPr>
                  <w:fldChar w:fldCharType="separate"/>
                </w:r>
                <w:r w:rsidR="00D039A7">
                  <w:rPr>
                    <w:noProof/>
                    <w:webHidden/>
                  </w:rPr>
                  <w:t>28</w:t>
                </w:r>
                <w:r w:rsidR="00CB4A25">
                  <w:rPr>
                    <w:noProof/>
                    <w:webHidden/>
                  </w:rPr>
                  <w:fldChar w:fldCharType="end"/>
                </w:r>
              </w:hyperlink>
            </w:p>
            <w:p w:rsidR="00CB4A25" w:rsidRDefault="003537FA">
              <w:pPr>
                <w:pStyle w:val="21"/>
                <w:rPr>
                  <w:rFonts w:asciiTheme="minorHAnsi" w:eastAsiaTheme="minorEastAsia" w:hAnsiTheme="minorHAnsi" w:cstheme="minorBidi"/>
                  <w:iCs w:val="0"/>
                  <w:noProof/>
                  <w:sz w:val="22"/>
                  <w:szCs w:val="22"/>
                  <w:lang w:eastAsia="ru-RU"/>
                </w:rPr>
              </w:pPr>
              <w:hyperlink w:anchor="_Toc152335355" w:history="1">
                <w:r w:rsidR="00CB4A25" w:rsidRPr="00AF667D">
                  <w:rPr>
                    <w:rStyle w:val="af3"/>
                    <w:noProof/>
                  </w:rPr>
                  <w:t>2.10 Развитие и совершенствование функционального зонирования и планировочной структуры поселения</w:t>
                </w:r>
                <w:r w:rsidR="00CB4A25">
                  <w:rPr>
                    <w:noProof/>
                    <w:webHidden/>
                  </w:rPr>
                  <w:tab/>
                </w:r>
                <w:r w:rsidR="00CB4A25">
                  <w:rPr>
                    <w:noProof/>
                    <w:webHidden/>
                  </w:rPr>
                  <w:fldChar w:fldCharType="begin"/>
                </w:r>
                <w:r w:rsidR="00CB4A25">
                  <w:rPr>
                    <w:noProof/>
                    <w:webHidden/>
                  </w:rPr>
                  <w:instrText xml:space="preserve"> PAGEREF _Toc152335355 \h </w:instrText>
                </w:r>
                <w:r w:rsidR="00CB4A25">
                  <w:rPr>
                    <w:noProof/>
                    <w:webHidden/>
                  </w:rPr>
                </w:r>
                <w:r w:rsidR="00CB4A25">
                  <w:rPr>
                    <w:noProof/>
                    <w:webHidden/>
                  </w:rPr>
                  <w:fldChar w:fldCharType="separate"/>
                </w:r>
                <w:r w:rsidR="00D039A7">
                  <w:rPr>
                    <w:noProof/>
                    <w:webHidden/>
                  </w:rPr>
                  <w:t>28</w:t>
                </w:r>
                <w:r w:rsidR="00CB4A25">
                  <w:rPr>
                    <w:noProof/>
                    <w:webHidden/>
                  </w:rPr>
                  <w:fldChar w:fldCharType="end"/>
                </w:r>
              </w:hyperlink>
            </w:p>
            <w:p w:rsidR="00CB4A25" w:rsidRDefault="003537FA">
              <w:pPr>
                <w:pStyle w:val="12"/>
                <w:tabs>
                  <w:tab w:val="right" w:leader="dot" w:pos="9770"/>
                </w:tabs>
                <w:rPr>
                  <w:rFonts w:eastAsiaTheme="minorEastAsia"/>
                  <w:noProof/>
                  <w:lang w:eastAsia="ru-RU"/>
                </w:rPr>
              </w:pPr>
              <w:hyperlink w:anchor="_Toc152335356" w:history="1">
                <w:r w:rsidR="00CB4A25" w:rsidRPr="00AF667D">
                  <w:rPr>
                    <w:rStyle w:val="af3"/>
                    <w:rFonts w:ascii="Times New Roman" w:hAnsi="Times New Roman" w:cs="Times New Roman"/>
                    <w:b/>
                    <w:noProof/>
                  </w:rPr>
                  <w:t>3. Оценка возможного влияния планируемых для размещения объектов местного значения поселения на комплексное развитие этих территорий</w:t>
                </w:r>
                <w:r w:rsidR="00CB4A25">
                  <w:rPr>
                    <w:noProof/>
                    <w:webHidden/>
                  </w:rPr>
                  <w:tab/>
                </w:r>
                <w:r w:rsidR="00CB4A25">
                  <w:rPr>
                    <w:noProof/>
                    <w:webHidden/>
                  </w:rPr>
                  <w:fldChar w:fldCharType="begin"/>
                </w:r>
                <w:r w:rsidR="00CB4A25">
                  <w:rPr>
                    <w:noProof/>
                    <w:webHidden/>
                  </w:rPr>
                  <w:instrText xml:space="preserve"> PAGEREF _Toc152335356 \h </w:instrText>
                </w:r>
                <w:r w:rsidR="00CB4A25">
                  <w:rPr>
                    <w:noProof/>
                    <w:webHidden/>
                  </w:rPr>
                </w:r>
                <w:r w:rsidR="00CB4A25">
                  <w:rPr>
                    <w:noProof/>
                    <w:webHidden/>
                  </w:rPr>
                  <w:fldChar w:fldCharType="separate"/>
                </w:r>
                <w:r w:rsidR="00D039A7">
                  <w:rPr>
                    <w:noProof/>
                    <w:webHidden/>
                  </w:rPr>
                  <w:t>37</w:t>
                </w:r>
                <w:r w:rsidR="00CB4A25">
                  <w:rPr>
                    <w:noProof/>
                    <w:webHidden/>
                  </w:rPr>
                  <w:fldChar w:fldCharType="end"/>
                </w:r>
              </w:hyperlink>
            </w:p>
            <w:p w:rsidR="00CB4A25" w:rsidRDefault="003537FA">
              <w:pPr>
                <w:pStyle w:val="12"/>
                <w:tabs>
                  <w:tab w:val="right" w:leader="dot" w:pos="9770"/>
                </w:tabs>
                <w:rPr>
                  <w:rFonts w:eastAsiaTheme="minorEastAsia"/>
                  <w:noProof/>
                  <w:lang w:eastAsia="ru-RU"/>
                </w:rPr>
              </w:pPr>
              <w:hyperlink w:anchor="_Toc152335357" w:history="1">
                <w:r w:rsidR="00CB4A25" w:rsidRPr="00AF667D">
                  <w:rPr>
                    <w:rStyle w:val="af3"/>
                    <w:rFonts w:ascii="Times New Roman" w:hAnsi="Times New Roman" w:cs="Times New Roman"/>
                    <w:b/>
                    <w:noProof/>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B4A25">
                  <w:rPr>
                    <w:noProof/>
                    <w:webHidden/>
                  </w:rPr>
                  <w:tab/>
                </w:r>
                <w:r w:rsidR="00CB4A25">
                  <w:rPr>
                    <w:noProof/>
                    <w:webHidden/>
                  </w:rPr>
                  <w:fldChar w:fldCharType="begin"/>
                </w:r>
                <w:r w:rsidR="00CB4A25">
                  <w:rPr>
                    <w:noProof/>
                    <w:webHidden/>
                  </w:rPr>
                  <w:instrText xml:space="preserve"> PAGEREF _Toc152335357 \h </w:instrText>
                </w:r>
                <w:r w:rsidR="00CB4A25">
                  <w:rPr>
                    <w:noProof/>
                    <w:webHidden/>
                  </w:rPr>
                </w:r>
                <w:r w:rsidR="00CB4A25">
                  <w:rPr>
                    <w:noProof/>
                    <w:webHidden/>
                  </w:rPr>
                  <w:fldChar w:fldCharType="separate"/>
                </w:r>
                <w:r w:rsidR="00D039A7">
                  <w:rPr>
                    <w:noProof/>
                    <w:webHidden/>
                  </w:rPr>
                  <w:t>37</w:t>
                </w:r>
                <w:r w:rsidR="00CB4A25">
                  <w:rPr>
                    <w:noProof/>
                    <w:webHidden/>
                  </w:rPr>
                  <w:fldChar w:fldCharType="end"/>
                </w:r>
              </w:hyperlink>
            </w:p>
            <w:p w:rsidR="00CB4A25" w:rsidRDefault="003537FA">
              <w:pPr>
                <w:pStyle w:val="12"/>
                <w:tabs>
                  <w:tab w:val="right" w:leader="dot" w:pos="9770"/>
                </w:tabs>
                <w:rPr>
                  <w:rFonts w:eastAsiaTheme="minorEastAsia"/>
                  <w:noProof/>
                  <w:lang w:eastAsia="ru-RU"/>
                </w:rPr>
              </w:pPr>
              <w:hyperlink w:anchor="_Toc152335358" w:history="1">
                <w:r w:rsidR="00CB4A25" w:rsidRPr="00AF667D">
                  <w:rPr>
                    <w:rStyle w:val="af3"/>
                    <w:rFonts w:ascii="Times New Roman" w:hAnsi="Times New Roman" w:cs="Times New Roman"/>
                    <w:b/>
                    <w:noProof/>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CB4A25">
                  <w:rPr>
                    <w:noProof/>
                    <w:webHidden/>
                  </w:rPr>
                  <w:tab/>
                </w:r>
                <w:r w:rsidR="00CB4A25">
                  <w:rPr>
                    <w:noProof/>
                    <w:webHidden/>
                  </w:rPr>
                  <w:fldChar w:fldCharType="begin"/>
                </w:r>
                <w:r w:rsidR="00CB4A25">
                  <w:rPr>
                    <w:noProof/>
                    <w:webHidden/>
                  </w:rPr>
                  <w:instrText xml:space="preserve"> PAGEREF _Toc152335358 \h </w:instrText>
                </w:r>
                <w:r w:rsidR="00CB4A25">
                  <w:rPr>
                    <w:noProof/>
                    <w:webHidden/>
                  </w:rPr>
                </w:r>
                <w:r w:rsidR="00CB4A25">
                  <w:rPr>
                    <w:noProof/>
                    <w:webHidden/>
                  </w:rPr>
                  <w:fldChar w:fldCharType="separate"/>
                </w:r>
                <w:r w:rsidR="00D039A7">
                  <w:rPr>
                    <w:noProof/>
                    <w:webHidden/>
                  </w:rPr>
                  <w:t>38</w:t>
                </w:r>
                <w:r w:rsidR="00CB4A25">
                  <w:rPr>
                    <w:noProof/>
                    <w:webHidden/>
                  </w:rPr>
                  <w:fldChar w:fldCharType="end"/>
                </w:r>
              </w:hyperlink>
            </w:p>
            <w:p w:rsidR="00CB4A25" w:rsidRDefault="003537FA">
              <w:pPr>
                <w:pStyle w:val="12"/>
                <w:tabs>
                  <w:tab w:val="right" w:leader="dot" w:pos="9770"/>
                </w:tabs>
                <w:rPr>
                  <w:rFonts w:eastAsiaTheme="minorEastAsia"/>
                  <w:noProof/>
                  <w:lang w:eastAsia="ru-RU"/>
                </w:rPr>
              </w:pPr>
              <w:hyperlink w:anchor="_Toc152335359" w:history="1">
                <w:r w:rsidR="00CB4A25" w:rsidRPr="00AF667D">
                  <w:rPr>
                    <w:rStyle w:val="af3"/>
                    <w:rFonts w:ascii="Times New Roman" w:hAnsi="Times New Roman" w:cs="Times New Roman"/>
                    <w:b/>
                    <w:noProof/>
                  </w:rPr>
                  <w:t>6. Перечень и характеристика основных факторов риска возникновения чрезвычайных ситуаций природного и техногенного характера</w:t>
                </w:r>
                <w:r w:rsidR="00CB4A25">
                  <w:rPr>
                    <w:noProof/>
                    <w:webHidden/>
                  </w:rPr>
                  <w:tab/>
                </w:r>
                <w:r w:rsidR="00CB4A25">
                  <w:rPr>
                    <w:noProof/>
                    <w:webHidden/>
                  </w:rPr>
                  <w:fldChar w:fldCharType="begin"/>
                </w:r>
                <w:r w:rsidR="00CB4A25">
                  <w:rPr>
                    <w:noProof/>
                    <w:webHidden/>
                  </w:rPr>
                  <w:instrText xml:space="preserve"> PAGEREF _Toc152335359 \h </w:instrText>
                </w:r>
                <w:r w:rsidR="00CB4A25">
                  <w:rPr>
                    <w:noProof/>
                    <w:webHidden/>
                  </w:rPr>
                </w:r>
                <w:r w:rsidR="00CB4A25">
                  <w:rPr>
                    <w:noProof/>
                    <w:webHidden/>
                  </w:rPr>
                  <w:fldChar w:fldCharType="separate"/>
                </w:r>
                <w:r w:rsidR="00D039A7">
                  <w:rPr>
                    <w:noProof/>
                    <w:webHidden/>
                  </w:rPr>
                  <w:t>38</w:t>
                </w:r>
                <w:r w:rsidR="00CB4A25">
                  <w:rPr>
                    <w:noProof/>
                    <w:webHidden/>
                  </w:rPr>
                  <w:fldChar w:fldCharType="end"/>
                </w:r>
              </w:hyperlink>
            </w:p>
            <w:p w:rsidR="00CB4A25" w:rsidRDefault="003537FA">
              <w:pPr>
                <w:pStyle w:val="12"/>
                <w:tabs>
                  <w:tab w:val="right" w:leader="dot" w:pos="9770"/>
                </w:tabs>
                <w:rPr>
                  <w:rFonts w:eastAsiaTheme="minorEastAsia"/>
                  <w:noProof/>
                  <w:lang w:eastAsia="ru-RU"/>
                </w:rPr>
              </w:pPr>
              <w:hyperlink w:anchor="_Toc152335360" w:history="1">
                <w:r w:rsidR="00CB4A25" w:rsidRPr="00AF667D">
                  <w:rPr>
                    <w:rStyle w:val="af3"/>
                    <w:rFonts w:ascii="Times New Roman" w:hAnsi="Times New Roman" w:cs="Times New Roman"/>
                    <w:b/>
                    <w:noProof/>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CB4A25">
                  <w:rPr>
                    <w:noProof/>
                    <w:webHidden/>
                  </w:rPr>
                  <w:tab/>
                </w:r>
                <w:r w:rsidR="00CB4A25">
                  <w:rPr>
                    <w:noProof/>
                    <w:webHidden/>
                  </w:rPr>
                  <w:fldChar w:fldCharType="begin"/>
                </w:r>
                <w:r w:rsidR="00CB4A25">
                  <w:rPr>
                    <w:noProof/>
                    <w:webHidden/>
                  </w:rPr>
                  <w:instrText xml:space="preserve"> PAGEREF _Toc152335360 \h </w:instrText>
                </w:r>
                <w:r w:rsidR="00CB4A25">
                  <w:rPr>
                    <w:noProof/>
                    <w:webHidden/>
                  </w:rPr>
                </w:r>
                <w:r w:rsidR="00CB4A25">
                  <w:rPr>
                    <w:noProof/>
                    <w:webHidden/>
                  </w:rPr>
                  <w:fldChar w:fldCharType="separate"/>
                </w:r>
                <w:r w:rsidR="00D039A7">
                  <w:rPr>
                    <w:noProof/>
                    <w:webHidden/>
                  </w:rPr>
                  <w:t>42</w:t>
                </w:r>
                <w:r w:rsidR="00CB4A25">
                  <w:rPr>
                    <w:noProof/>
                    <w:webHidden/>
                  </w:rPr>
                  <w:fldChar w:fldCharType="end"/>
                </w:r>
              </w:hyperlink>
            </w:p>
            <w:p w:rsidR="00CB4A25" w:rsidRDefault="003537FA">
              <w:pPr>
                <w:pStyle w:val="12"/>
                <w:tabs>
                  <w:tab w:val="right" w:leader="dot" w:pos="9770"/>
                </w:tabs>
                <w:rPr>
                  <w:rFonts w:eastAsiaTheme="minorEastAsia"/>
                  <w:noProof/>
                  <w:lang w:eastAsia="ru-RU"/>
                </w:rPr>
              </w:pPr>
              <w:hyperlink w:anchor="_Toc152335361" w:history="1">
                <w:r w:rsidR="00CB4A25" w:rsidRPr="00AF667D">
                  <w:rPr>
                    <w:rStyle w:val="af3"/>
                    <w:rFonts w:ascii="Times New Roman" w:hAnsi="Times New Roman" w:cs="Times New Roman"/>
                    <w:b/>
                    <w:noProof/>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CB4A25">
                  <w:rPr>
                    <w:noProof/>
                    <w:webHidden/>
                  </w:rPr>
                  <w:tab/>
                </w:r>
                <w:r w:rsidR="00CB4A25">
                  <w:rPr>
                    <w:noProof/>
                    <w:webHidden/>
                  </w:rPr>
                  <w:fldChar w:fldCharType="begin"/>
                </w:r>
                <w:r w:rsidR="00CB4A25">
                  <w:rPr>
                    <w:noProof/>
                    <w:webHidden/>
                  </w:rPr>
                  <w:instrText xml:space="preserve"> PAGEREF _Toc152335361 \h </w:instrText>
                </w:r>
                <w:r w:rsidR="00CB4A25">
                  <w:rPr>
                    <w:noProof/>
                    <w:webHidden/>
                  </w:rPr>
                </w:r>
                <w:r w:rsidR="00CB4A25">
                  <w:rPr>
                    <w:noProof/>
                    <w:webHidden/>
                  </w:rPr>
                  <w:fldChar w:fldCharType="separate"/>
                </w:r>
                <w:r w:rsidR="00D039A7">
                  <w:rPr>
                    <w:noProof/>
                    <w:webHidden/>
                  </w:rPr>
                  <w:t>42</w:t>
                </w:r>
                <w:r w:rsidR="00CB4A25">
                  <w:rPr>
                    <w:noProof/>
                    <w:webHidden/>
                  </w:rPr>
                  <w:fldChar w:fldCharType="end"/>
                </w:r>
              </w:hyperlink>
            </w:p>
            <w:p w:rsidR="003C5BE9" w:rsidRDefault="004A0A1F" w:rsidP="003C5BE9">
              <w:r w:rsidRPr="005F0E84">
                <w:rPr>
                  <w:b/>
                  <w:bCs/>
                  <w:color w:val="2E74B5" w:themeColor="accent1" w:themeShade="BF"/>
                </w:rPr>
                <w:fldChar w:fldCharType="end"/>
              </w:r>
            </w:p>
          </w:sdtContent>
        </w:sdt>
      </w:sdtContent>
    </w:sdt>
    <w:p w:rsidR="00067D44" w:rsidRDefault="00067D44">
      <w:r>
        <w:br w:type="page"/>
      </w:r>
    </w:p>
    <w:p w:rsidR="00244938" w:rsidRPr="00905528" w:rsidRDefault="00784827" w:rsidP="002549A2">
      <w:pPr>
        <w:pStyle w:val="10"/>
        <w:rPr>
          <w:b/>
          <w:color w:val="800000"/>
        </w:rPr>
      </w:pPr>
      <w:bookmarkStart w:id="1" w:name="_Toc152335343"/>
      <w:r w:rsidRPr="00905528">
        <w:rPr>
          <w:b/>
          <w:color w:val="800000"/>
        </w:rPr>
        <w:lastRenderedPageBreak/>
        <w:t>Введение</w:t>
      </w:r>
      <w:bookmarkEnd w:id="1"/>
    </w:p>
    <w:p w:rsidR="00056B1C" w:rsidRPr="00481559" w:rsidRDefault="00F73032" w:rsidP="000B0FEB">
      <w:pPr>
        <w:pStyle w:val="a5"/>
        <w:spacing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Проект генерального плана муниципального образования </w:t>
      </w:r>
      <w:r w:rsidR="00AE3DA5">
        <w:rPr>
          <w:rFonts w:ascii="Times New Roman" w:eastAsia="Times New Roman" w:hAnsi="Times New Roman" w:cs="Times New Roman"/>
          <w:sz w:val="26"/>
          <w:szCs w:val="26"/>
        </w:rPr>
        <w:t>Старомукменевск</w:t>
      </w:r>
      <w:r w:rsidR="00F019CD">
        <w:rPr>
          <w:rFonts w:ascii="Times New Roman" w:eastAsia="Times New Roman" w:hAnsi="Times New Roman" w:cs="Times New Roman"/>
          <w:sz w:val="26"/>
          <w:szCs w:val="26"/>
        </w:rPr>
        <w:t>и</w:t>
      </w:r>
      <w:r w:rsidR="00320332" w:rsidRPr="00481559">
        <w:rPr>
          <w:rFonts w:ascii="Times New Roman" w:eastAsia="Times New Roman" w:hAnsi="Times New Roman" w:cs="Times New Roman"/>
          <w:sz w:val="26"/>
          <w:szCs w:val="26"/>
        </w:rPr>
        <w:t>й</w:t>
      </w:r>
      <w:r w:rsidR="00056B1C" w:rsidRPr="00481559">
        <w:rPr>
          <w:rFonts w:ascii="Times New Roman" w:eastAsia="Times New Roman" w:hAnsi="Times New Roman" w:cs="Times New Roman"/>
          <w:sz w:val="26"/>
          <w:szCs w:val="26"/>
        </w:rPr>
        <w:t xml:space="preserve"> </w:t>
      </w:r>
      <w:r w:rsidR="001B0B2C">
        <w:rPr>
          <w:rFonts w:ascii="Times New Roman" w:eastAsia="Times New Roman" w:hAnsi="Times New Roman" w:cs="Times New Roman"/>
          <w:sz w:val="26"/>
          <w:szCs w:val="26"/>
        </w:rPr>
        <w:t>сельсов</w:t>
      </w:r>
      <w:r w:rsidR="00F019CD">
        <w:rPr>
          <w:rFonts w:ascii="Times New Roman" w:eastAsia="Times New Roman" w:hAnsi="Times New Roman" w:cs="Times New Roman"/>
          <w:sz w:val="26"/>
          <w:szCs w:val="26"/>
        </w:rPr>
        <w:t>ет</w:t>
      </w:r>
      <w:r w:rsidR="00056B1C" w:rsidRPr="00481559">
        <w:rPr>
          <w:rFonts w:ascii="Times New Roman" w:eastAsia="Times New Roman" w:hAnsi="Times New Roman" w:cs="Times New Roman"/>
          <w:sz w:val="26"/>
          <w:szCs w:val="26"/>
        </w:rPr>
        <w:t xml:space="preserve"> </w:t>
      </w:r>
      <w:r w:rsidR="00AE3DA5">
        <w:rPr>
          <w:rFonts w:ascii="Times New Roman" w:eastAsia="Times New Roman" w:hAnsi="Times New Roman" w:cs="Times New Roman"/>
          <w:sz w:val="26"/>
          <w:szCs w:val="26"/>
        </w:rPr>
        <w:t>Асекеевс</w:t>
      </w:r>
      <w:r w:rsidR="001B0B2C">
        <w:rPr>
          <w:rFonts w:ascii="Times New Roman" w:eastAsia="Times New Roman" w:hAnsi="Times New Roman" w:cs="Times New Roman"/>
          <w:sz w:val="26"/>
          <w:szCs w:val="26"/>
        </w:rPr>
        <w:t>к</w:t>
      </w:r>
      <w:r w:rsidR="00320332" w:rsidRPr="00481559">
        <w:rPr>
          <w:rFonts w:ascii="Times New Roman" w:eastAsia="Times New Roman" w:hAnsi="Times New Roman" w:cs="Times New Roman"/>
          <w:sz w:val="26"/>
          <w:szCs w:val="26"/>
        </w:rPr>
        <w:t>ого</w:t>
      </w:r>
      <w:r w:rsidR="00056B1C" w:rsidRPr="00481559">
        <w:rPr>
          <w:rFonts w:ascii="Times New Roman" w:eastAsia="Times New Roman" w:hAnsi="Times New Roman" w:cs="Times New Roman"/>
          <w:sz w:val="26"/>
          <w:szCs w:val="26"/>
        </w:rPr>
        <w:t xml:space="preserve"> района Оренбургской области</w:t>
      </w:r>
      <w:r w:rsidRPr="00481559">
        <w:rPr>
          <w:rFonts w:ascii="Times New Roman" w:eastAsia="Times New Roman" w:hAnsi="Times New Roman" w:cs="Times New Roman"/>
          <w:sz w:val="26"/>
          <w:szCs w:val="26"/>
        </w:rPr>
        <w:t xml:space="preserve"> в новой </w:t>
      </w:r>
      <w:r w:rsidR="000C4C3F" w:rsidRPr="00481559">
        <w:rPr>
          <w:rFonts w:ascii="Times New Roman" w:eastAsia="Times New Roman" w:hAnsi="Times New Roman" w:cs="Times New Roman"/>
          <w:sz w:val="26"/>
          <w:szCs w:val="26"/>
        </w:rPr>
        <w:t>редакции выполнен</w:t>
      </w:r>
      <w:r w:rsidRPr="00481559">
        <w:rPr>
          <w:rFonts w:ascii="Times New Roman" w:eastAsia="Times New Roman" w:hAnsi="Times New Roman" w:cs="Times New Roman"/>
          <w:sz w:val="26"/>
          <w:szCs w:val="26"/>
        </w:rPr>
        <w:t xml:space="preserve"> ООО «</w:t>
      </w:r>
      <w:r w:rsidR="00F019CD">
        <w:rPr>
          <w:rFonts w:ascii="Times New Roman" w:eastAsia="Times New Roman" w:hAnsi="Times New Roman" w:cs="Times New Roman"/>
          <w:sz w:val="26"/>
          <w:szCs w:val="26"/>
        </w:rPr>
        <w:t>ГЕОГРАД</w:t>
      </w:r>
      <w:r w:rsidR="000C4C3F" w:rsidRPr="00481559">
        <w:rPr>
          <w:rFonts w:ascii="Times New Roman" w:eastAsia="Times New Roman" w:hAnsi="Times New Roman" w:cs="Times New Roman"/>
          <w:sz w:val="26"/>
          <w:szCs w:val="26"/>
        </w:rPr>
        <w:t>» в</w:t>
      </w:r>
      <w:r w:rsidRPr="00481559">
        <w:rPr>
          <w:rFonts w:ascii="Times New Roman" w:eastAsia="Times New Roman" w:hAnsi="Times New Roman" w:cs="Times New Roman"/>
          <w:sz w:val="26"/>
          <w:szCs w:val="26"/>
        </w:rPr>
        <w:t xml:space="preserve"> рамках </w:t>
      </w:r>
      <w:r w:rsidR="00A6574B" w:rsidRPr="00481559">
        <w:rPr>
          <w:rFonts w:ascii="Times New Roman" w:eastAsia="Times New Roman" w:hAnsi="Times New Roman" w:cs="Times New Roman"/>
          <w:sz w:val="26"/>
          <w:szCs w:val="26"/>
        </w:rPr>
        <w:t xml:space="preserve">договора </w:t>
      </w:r>
      <w:r w:rsidR="00A6574B" w:rsidRPr="005E684C">
        <w:rPr>
          <w:rFonts w:ascii="Times New Roman" w:eastAsia="Times New Roman" w:hAnsi="Times New Roman" w:cs="Times New Roman"/>
          <w:sz w:val="26"/>
          <w:szCs w:val="26"/>
        </w:rPr>
        <w:t xml:space="preserve">№ </w:t>
      </w:r>
      <w:r w:rsidR="005E684C" w:rsidRPr="005E684C">
        <w:rPr>
          <w:rFonts w:ascii="Times New Roman" w:eastAsia="Times New Roman" w:hAnsi="Times New Roman" w:cs="Times New Roman"/>
          <w:sz w:val="26"/>
          <w:szCs w:val="26"/>
        </w:rPr>
        <w:t>3</w:t>
      </w:r>
      <w:r w:rsidR="00BD7B19">
        <w:rPr>
          <w:rFonts w:ascii="Times New Roman" w:eastAsia="Times New Roman" w:hAnsi="Times New Roman" w:cs="Times New Roman"/>
          <w:sz w:val="26"/>
          <w:szCs w:val="26"/>
        </w:rPr>
        <w:t>5</w:t>
      </w:r>
      <w:r w:rsidR="005F2736" w:rsidRPr="005E684C">
        <w:rPr>
          <w:rFonts w:ascii="Times New Roman" w:eastAsia="Times New Roman" w:hAnsi="Times New Roman" w:cs="Times New Roman"/>
          <w:sz w:val="26"/>
          <w:szCs w:val="26"/>
        </w:rPr>
        <w:t>а/2</w:t>
      </w:r>
      <w:r w:rsidR="005E684C" w:rsidRPr="005E684C">
        <w:rPr>
          <w:rFonts w:ascii="Times New Roman" w:eastAsia="Times New Roman" w:hAnsi="Times New Roman" w:cs="Times New Roman"/>
          <w:sz w:val="26"/>
          <w:szCs w:val="26"/>
        </w:rPr>
        <w:t>3</w:t>
      </w:r>
      <w:r w:rsidR="00A6574B" w:rsidRPr="005E684C">
        <w:rPr>
          <w:rFonts w:ascii="Times New Roman" w:eastAsia="Times New Roman" w:hAnsi="Times New Roman" w:cs="Times New Roman"/>
          <w:sz w:val="26"/>
          <w:szCs w:val="26"/>
        </w:rPr>
        <w:t xml:space="preserve"> от </w:t>
      </w:r>
      <w:r w:rsidR="00F019CD" w:rsidRPr="005E684C">
        <w:rPr>
          <w:rFonts w:ascii="Times New Roman" w:eastAsia="Times New Roman" w:hAnsi="Times New Roman" w:cs="Times New Roman"/>
          <w:sz w:val="26"/>
          <w:szCs w:val="26"/>
        </w:rPr>
        <w:t>2</w:t>
      </w:r>
      <w:r w:rsidR="005E684C">
        <w:rPr>
          <w:rFonts w:ascii="Times New Roman" w:eastAsia="Times New Roman" w:hAnsi="Times New Roman" w:cs="Times New Roman"/>
          <w:sz w:val="26"/>
          <w:szCs w:val="26"/>
        </w:rPr>
        <w:t>4</w:t>
      </w:r>
      <w:r w:rsidR="005F2736" w:rsidRPr="005E684C">
        <w:rPr>
          <w:rFonts w:ascii="Times New Roman" w:eastAsia="Times New Roman" w:hAnsi="Times New Roman" w:cs="Times New Roman"/>
          <w:sz w:val="26"/>
          <w:szCs w:val="26"/>
        </w:rPr>
        <w:t>.</w:t>
      </w:r>
      <w:r w:rsidR="00AC0BD1" w:rsidRPr="005E684C">
        <w:rPr>
          <w:rFonts w:ascii="Times New Roman" w:eastAsia="Times New Roman" w:hAnsi="Times New Roman" w:cs="Times New Roman"/>
          <w:sz w:val="26"/>
          <w:szCs w:val="26"/>
        </w:rPr>
        <w:t>0</w:t>
      </w:r>
      <w:r w:rsidR="005E684C">
        <w:rPr>
          <w:rFonts w:ascii="Times New Roman" w:eastAsia="Times New Roman" w:hAnsi="Times New Roman" w:cs="Times New Roman"/>
          <w:sz w:val="26"/>
          <w:szCs w:val="26"/>
        </w:rPr>
        <w:t>8</w:t>
      </w:r>
      <w:r w:rsidR="00A6574B" w:rsidRPr="005E684C">
        <w:rPr>
          <w:rFonts w:ascii="Times New Roman" w:eastAsia="Times New Roman" w:hAnsi="Times New Roman" w:cs="Times New Roman"/>
          <w:sz w:val="26"/>
          <w:szCs w:val="26"/>
        </w:rPr>
        <w:t>.202</w:t>
      </w:r>
      <w:r w:rsidR="005E684C">
        <w:rPr>
          <w:rFonts w:ascii="Times New Roman" w:eastAsia="Times New Roman" w:hAnsi="Times New Roman" w:cs="Times New Roman"/>
          <w:sz w:val="26"/>
          <w:szCs w:val="26"/>
        </w:rPr>
        <w:t>3</w:t>
      </w:r>
      <w:r w:rsidR="00F019CD" w:rsidRPr="005E684C">
        <w:rPr>
          <w:rFonts w:ascii="Times New Roman" w:eastAsia="Times New Roman" w:hAnsi="Times New Roman" w:cs="Times New Roman"/>
          <w:sz w:val="26"/>
          <w:szCs w:val="26"/>
        </w:rPr>
        <w:t xml:space="preserve"> г.,</w:t>
      </w:r>
      <w:r w:rsidR="00F019CD">
        <w:rPr>
          <w:rFonts w:ascii="Times New Roman" w:eastAsia="Times New Roman" w:hAnsi="Times New Roman" w:cs="Times New Roman"/>
          <w:sz w:val="26"/>
          <w:szCs w:val="26"/>
        </w:rPr>
        <w:t xml:space="preserve"> </w:t>
      </w:r>
      <w:r w:rsidRPr="00481559">
        <w:rPr>
          <w:rFonts w:ascii="Times New Roman" w:eastAsia="Times New Roman" w:hAnsi="Times New Roman" w:cs="Times New Roman"/>
          <w:sz w:val="26"/>
          <w:szCs w:val="26"/>
        </w:rPr>
        <w:t xml:space="preserve">о </w:t>
      </w:r>
      <w:r w:rsidR="00A6574B" w:rsidRPr="00481559">
        <w:rPr>
          <w:rFonts w:ascii="Times New Roman" w:eastAsia="Times New Roman" w:hAnsi="Times New Roman" w:cs="Times New Roman"/>
          <w:sz w:val="26"/>
          <w:szCs w:val="26"/>
        </w:rPr>
        <w:t>разработке проекта по внесению изменений</w:t>
      </w:r>
      <w:r w:rsidRPr="00481559">
        <w:rPr>
          <w:rFonts w:ascii="Times New Roman" w:eastAsia="Times New Roman" w:hAnsi="Times New Roman" w:cs="Times New Roman"/>
          <w:sz w:val="26"/>
          <w:szCs w:val="26"/>
        </w:rPr>
        <w:t xml:space="preserve"> в генеральный план</w:t>
      </w:r>
      <w:r w:rsidR="002408DE" w:rsidRPr="00481559">
        <w:rPr>
          <w:rFonts w:ascii="Times New Roman" w:eastAsia="Times New Roman" w:hAnsi="Times New Roman" w:cs="Times New Roman"/>
          <w:sz w:val="26"/>
          <w:szCs w:val="26"/>
        </w:rPr>
        <w:t xml:space="preserve">, на основании постановления администрации муниципального образования </w:t>
      </w:r>
      <w:r w:rsidR="00AE3DA5">
        <w:rPr>
          <w:rFonts w:ascii="Times New Roman" w:eastAsia="Times New Roman" w:hAnsi="Times New Roman" w:cs="Times New Roman"/>
          <w:sz w:val="26"/>
          <w:szCs w:val="26"/>
        </w:rPr>
        <w:t>Старомукменевск</w:t>
      </w:r>
      <w:r w:rsidR="00F019CD">
        <w:rPr>
          <w:rFonts w:ascii="Times New Roman" w:eastAsia="Times New Roman" w:hAnsi="Times New Roman" w:cs="Times New Roman"/>
          <w:sz w:val="26"/>
          <w:szCs w:val="26"/>
        </w:rPr>
        <w:t>и</w:t>
      </w:r>
      <w:r w:rsidR="00C824F9" w:rsidRPr="00481559">
        <w:rPr>
          <w:rFonts w:ascii="Times New Roman" w:eastAsia="Times New Roman" w:hAnsi="Times New Roman" w:cs="Times New Roman"/>
          <w:sz w:val="26"/>
          <w:szCs w:val="26"/>
        </w:rPr>
        <w:t xml:space="preserve">й </w:t>
      </w:r>
      <w:r w:rsidR="001B0B2C">
        <w:rPr>
          <w:rFonts w:ascii="Times New Roman" w:eastAsia="Times New Roman" w:hAnsi="Times New Roman" w:cs="Times New Roman"/>
          <w:sz w:val="26"/>
          <w:szCs w:val="26"/>
        </w:rPr>
        <w:t>сельсов</w:t>
      </w:r>
      <w:r w:rsidR="00F019CD">
        <w:rPr>
          <w:rFonts w:ascii="Times New Roman" w:eastAsia="Times New Roman" w:hAnsi="Times New Roman" w:cs="Times New Roman"/>
          <w:sz w:val="26"/>
          <w:szCs w:val="26"/>
        </w:rPr>
        <w:t>ет</w:t>
      </w:r>
      <w:r w:rsidR="00C824F9" w:rsidRPr="00481559">
        <w:rPr>
          <w:rFonts w:ascii="Times New Roman" w:eastAsia="Times New Roman" w:hAnsi="Times New Roman" w:cs="Times New Roman"/>
          <w:sz w:val="26"/>
          <w:szCs w:val="26"/>
        </w:rPr>
        <w:t xml:space="preserve"> </w:t>
      </w:r>
      <w:r w:rsidR="00AE3DA5">
        <w:rPr>
          <w:rFonts w:ascii="Times New Roman" w:eastAsia="Times New Roman" w:hAnsi="Times New Roman" w:cs="Times New Roman"/>
          <w:sz w:val="26"/>
          <w:szCs w:val="26"/>
        </w:rPr>
        <w:t>Асекеевс</w:t>
      </w:r>
      <w:r w:rsidR="001B0B2C">
        <w:rPr>
          <w:rFonts w:ascii="Times New Roman" w:eastAsia="Times New Roman" w:hAnsi="Times New Roman" w:cs="Times New Roman"/>
          <w:sz w:val="26"/>
          <w:szCs w:val="26"/>
        </w:rPr>
        <w:t>к</w:t>
      </w:r>
      <w:r w:rsidR="000C4C3F" w:rsidRPr="00481559">
        <w:rPr>
          <w:rFonts w:ascii="Times New Roman" w:eastAsia="Times New Roman" w:hAnsi="Times New Roman" w:cs="Times New Roman"/>
          <w:sz w:val="26"/>
          <w:szCs w:val="26"/>
        </w:rPr>
        <w:t>ого района</w:t>
      </w:r>
      <w:r w:rsidR="00181913" w:rsidRPr="00481559">
        <w:rPr>
          <w:rFonts w:ascii="Times New Roman" w:eastAsia="Times New Roman" w:hAnsi="Times New Roman" w:cs="Times New Roman"/>
          <w:sz w:val="26"/>
          <w:szCs w:val="26"/>
        </w:rPr>
        <w:t xml:space="preserve"> </w:t>
      </w:r>
      <w:r w:rsidR="00181913" w:rsidRPr="00B86698">
        <w:rPr>
          <w:rFonts w:ascii="Times New Roman" w:eastAsia="Times New Roman" w:hAnsi="Times New Roman" w:cs="Times New Roman"/>
          <w:sz w:val="26"/>
          <w:szCs w:val="26"/>
        </w:rPr>
        <w:t xml:space="preserve">от </w:t>
      </w:r>
      <w:r w:rsidR="003176BD">
        <w:rPr>
          <w:rFonts w:ascii="Times New Roman" w:eastAsia="Times New Roman" w:hAnsi="Times New Roman" w:cs="Times New Roman"/>
          <w:sz w:val="26"/>
          <w:szCs w:val="26"/>
        </w:rPr>
        <w:t>27</w:t>
      </w:r>
      <w:r w:rsidR="00B86698" w:rsidRPr="00B86698">
        <w:rPr>
          <w:rFonts w:ascii="Times New Roman" w:eastAsia="Times New Roman" w:hAnsi="Times New Roman" w:cs="Times New Roman"/>
          <w:sz w:val="26"/>
          <w:szCs w:val="26"/>
        </w:rPr>
        <w:t>.</w:t>
      </w:r>
      <w:r w:rsidR="003176BD">
        <w:rPr>
          <w:rFonts w:ascii="Times New Roman" w:eastAsia="Times New Roman" w:hAnsi="Times New Roman" w:cs="Times New Roman"/>
          <w:sz w:val="26"/>
          <w:szCs w:val="26"/>
        </w:rPr>
        <w:t>11</w:t>
      </w:r>
      <w:r w:rsidR="00AA4C9A" w:rsidRPr="00B86698">
        <w:rPr>
          <w:rFonts w:ascii="Times New Roman" w:eastAsia="Times New Roman" w:hAnsi="Times New Roman" w:cs="Times New Roman"/>
          <w:sz w:val="26"/>
          <w:szCs w:val="26"/>
        </w:rPr>
        <w:t>.202</w:t>
      </w:r>
      <w:r w:rsidR="0078719A">
        <w:rPr>
          <w:rFonts w:ascii="Times New Roman" w:eastAsia="Times New Roman" w:hAnsi="Times New Roman" w:cs="Times New Roman"/>
          <w:sz w:val="26"/>
          <w:szCs w:val="26"/>
        </w:rPr>
        <w:t>3</w:t>
      </w:r>
      <w:r w:rsidR="00AA4C9A" w:rsidRPr="00B86698">
        <w:rPr>
          <w:rFonts w:ascii="Times New Roman" w:eastAsia="Times New Roman" w:hAnsi="Times New Roman" w:cs="Times New Roman"/>
          <w:sz w:val="26"/>
          <w:szCs w:val="26"/>
        </w:rPr>
        <w:t xml:space="preserve"> г.</w:t>
      </w:r>
      <w:r w:rsidR="00684B6E" w:rsidRPr="00B86698">
        <w:rPr>
          <w:rFonts w:ascii="Times New Roman" w:eastAsia="Times New Roman" w:hAnsi="Times New Roman" w:cs="Times New Roman"/>
          <w:sz w:val="26"/>
          <w:szCs w:val="26"/>
        </w:rPr>
        <w:t xml:space="preserve"> </w:t>
      </w:r>
      <w:r w:rsidR="00056B1C" w:rsidRPr="00B86698">
        <w:rPr>
          <w:rFonts w:ascii="Times New Roman" w:eastAsia="Times New Roman" w:hAnsi="Times New Roman" w:cs="Times New Roman"/>
          <w:sz w:val="26"/>
          <w:szCs w:val="26"/>
        </w:rPr>
        <w:t xml:space="preserve"> </w:t>
      </w:r>
      <w:r w:rsidR="00181913" w:rsidRPr="00B86698">
        <w:rPr>
          <w:rFonts w:ascii="Times New Roman" w:eastAsia="Times New Roman" w:hAnsi="Times New Roman" w:cs="Times New Roman"/>
          <w:sz w:val="26"/>
          <w:szCs w:val="26"/>
        </w:rPr>
        <w:t xml:space="preserve"> №</w:t>
      </w:r>
      <w:r w:rsidR="00A6574B" w:rsidRPr="00B86698">
        <w:rPr>
          <w:rFonts w:ascii="Times New Roman" w:eastAsia="Times New Roman" w:hAnsi="Times New Roman" w:cs="Times New Roman"/>
          <w:sz w:val="26"/>
          <w:szCs w:val="26"/>
        </w:rPr>
        <w:t xml:space="preserve"> </w:t>
      </w:r>
      <w:r w:rsidR="003176BD">
        <w:rPr>
          <w:rFonts w:ascii="Times New Roman" w:eastAsia="Times New Roman" w:hAnsi="Times New Roman" w:cs="Times New Roman"/>
          <w:sz w:val="26"/>
          <w:szCs w:val="26"/>
        </w:rPr>
        <w:t>206</w:t>
      </w:r>
      <w:r w:rsidR="0078719A">
        <w:rPr>
          <w:rFonts w:ascii="Times New Roman" w:eastAsia="Times New Roman" w:hAnsi="Times New Roman" w:cs="Times New Roman"/>
          <w:sz w:val="26"/>
          <w:szCs w:val="26"/>
        </w:rPr>
        <w:t>-п</w:t>
      </w:r>
      <w:r w:rsidR="00481559" w:rsidRPr="00481559">
        <w:rPr>
          <w:rFonts w:ascii="Times New Roman" w:eastAsia="Times New Roman" w:hAnsi="Times New Roman" w:cs="Times New Roman"/>
          <w:sz w:val="26"/>
          <w:szCs w:val="26"/>
        </w:rPr>
        <w:t xml:space="preserve"> «</w:t>
      </w:r>
      <w:r w:rsidR="00181913" w:rsidRPr="00481559">
        <w:rPr>
          <w:rFonts w:ascii="Times New Roman" w:eastAsia="Times New Roman" w:hAnsi="Times New Roman" w:cs="Times New Roman"/>
          <w:sz w:val="26"/>
          <w:szCs w:val="26"/>
        </w:rPr>
        <w:t xml:space="preserve">О </w:t>
      </w:r>
      <w:r w:rsidR="00056B1C" w:rsidRPr="00481559">
        <w:rPr>
          <w:rFonts w:ascii="Times New Roman" w:eastAsia="Times New Roman" w:hAnsi="Times New Roman" w:cs="Times New Roman"/>
          <w:sz w:val="26"/>
          <w:szCs w:val="26"/>
        </w:rPr>
        <w:t xml:space="preserve">подготовке </w:t>
      </w:r>
      <w:r w:rsidR="0078719A">
        <w:rPr>
          <w:rFonts w:ascii="Times New Roman" w:eastAsia="Times New Roman" w:hAnsi="Times New Roman" w:cs="Times New Roman"/>
          <w:sz w:val="26"/>
          <w:szCs w:val="26"/>
        </w:rPr>
        <w:t>проекта</w:t>
      </w:r>
      <w:r w:rsidR="007A2AA2">
        <w:rPr>
          <w:rFonts w:ascii="Times New Roman" w:eastAsia="Times New Roman" w:hAnsi="Times New Roman" w:cs="Times New Roman"/>
          <w:sz w:val="26"/>
          <w:szCs w:val="26"/>
        </w:rPr>
        <w:t xml:space="preserve"> </w:t>
      </w:r>
      <w:r w:rsidR="00056B1C" w:rsidRPr="00481559">
        <w:rPr>
          <w:rFonts w:ascii="Times New Roman" w:eastAsia="Times New Roman" w:hAnsi="Times New Roman" w:cs="Times New Roman"/>
          <w:sz w:val="26"/>
          <w:szCs w:val="26"/>
        </w:rPr>
        <w:t>внесени</w:t>
      </w:r>
      <w:r w:rsidR="0078719A">
        <w:rPr>
          <w:rFonts w:ascii="Times New Roman" w:eastAsia="Times New Roman" w:hAnsi="Times New Roman" w:cs="Times New Roman"/>
          <w:sz w:val="26"/>
          <w:szCs w:val="26"/>
        </w:rPr>
        <w:t>и</w:t>
      </w:r>
      <w:r w:rsidR="00181913" w:rsidRPr="00481559">
        <w:rPr>
          <w:rFonts w:ascii="Times New Roman" w:eastAsia="Times New Roman" w:hAnsi="Times New Roman" w:cs="Times New Roman"/>
          <w:sz w:val="26"/>
          <w:szCs w:val="26"/>
        </w:rPr>
        <w:t xml:space="preserve"> изменений в Генеральный </w:t>
      </w:r>
      <w:r w:rsidR="00056B1C" w:rsidRPr="00481559">
        <w:rPr>
          <w:rFonts w:ascii="Times New Roman" w:eastAsia="Times New Roman" w:hAnsi="Times New Roman" w:cs="Times New Roman"/>
          <w:sz w:val="26"/>
          <w:szCs w:val="26"/>
        </w:rPr>
        <w:t xml:space="preserve">план </w:t>
      </w:r>
      <w:r w:rsidR="0078719A">
        <w:rPr>
          <w:rFonts w:ascii="Times New Roman" w:eastAsia="Times New Roman" w:hAnsi="Times New Roman" w:cs="Times New Roman"/>
          <w:sz w:val="26"/>
          <w:szCs w:val="26"/>
        </w:rPr>
        <w:t xml:space="preserve">и Правила землепользования и застройки </w:t>
      </w:r>
      <w:r w:rsidR="00C824F9" w:rsidRPr="00481559">
        <w:rPr>
          <w:rFonts w:ascii="Times New Roman" w:eastAsia="Times New Roman" w:hAnsi="Times New Roman" w:cs="Times New Roman"/>
          <w:sz w:val="26"/>
          <w:szCs w:val="26"/>
        </w:rPr>
        <w:t xml:space="preserve">муниципального образования </w:t>
      </w:r>
      <w:r w:rsidR="00AE3DA5">
        <w:rPr>
          <w:rFonts w:ascii="Times New Roman" w:eastAsia="Times New Roman" w:hAnsi="Times New Roman" w:cs="Times New Roman"/>
          <w:sz w:val="26"/>
          <w:szCs w:val="26"/>
        </w:rPr>
        <w:t>Старомукменевск</w:t>
      </w:r>
      <w:r w:rsidR="0078719A">
        <w:rPr>
          <w:rFonts w:ascii="Times New Roman" w:eastAsia="Times New Roman" w:hAnsi="Times New Roman" w:cs="Times New Roman"/>
          <w:sz w:val="26"/>
          <w:szCs w:val="26"/>
        </w:rPr>
        <w:t>ий</w:t>
      </w:r>
      <w:r w:rsidR="00056B1C" w:rsidRPr="00481559">
        <w:rPr>
          <w:rFonts w:ascii="Times New Roman" w:eastAsia="Times New Roman" w:hAnsi="Times New Roman" w:cs="Times New Roman"/>
          <w:sz w:val="26"/>
          <w:szCs w:val="26"/>
        </w:rPr>
        <w:t xml:space="preserve"> </w:t>
      </w:r>
      <w:r w:rsidR="001B0B2C">
        <w:rPr>
          <w:rFonts w:ascii="Times New Roman" w:eastAsia="Times New Roman" w:hAnsi="Times New Roman" w:cs="Times New Roman"/>
          <w:sz w:val="26"/>
          <w:szCs w:val="26"/>
        </w:rPr>
        <w:t>сельсов</w:t>
      </w:r>
      <w:r w:rsidR="00F019CD">
        <w:rPr>
          <w:rFonts w:ascii="Times New Roman" w:eastAsia="Times New Roman" w:hAnsi="Times New Roman" w:cs="Times New Roman"/>
          <w:sz w:val="26"/>
          <w:szCs w:val="26"/>
        </w:rPr>
        <w:t>ет</w:t>
      </w:r>
      <w:r w:rsidR="00481559" w:rsidRPr="00481559">
        <w:rPr>
          <w:rFonts w:ascii="Times New Roman" w:eastAsia="Times New Roman" w:hAnsi="Times New Roman" w:cs="Times New Roman"/>
          <w:sz w:val="26"/>
          <w:szCs w:val="26"/>
        </w:rPr>
        <w:t xml:space="preserve"> </w:t>
      </w:r>
      <w:r w:rsidR="00AE3DA5">
        <w:rPr>
          <w:rFonts w:ascii="Times New Roman" w:eastAsia="Times New Roman" w:hAnsi="Times New Roman" w:cs="Times New Roman"/>
          <w:sz w:val="26"/>
          <w:szCs w:val="26"/>
        </w:rPr>
        <w:t>Асекеевс</w:t>
      </w:r>
      <w:r w:rsidR="001B0B2C">
        <w:rPr>
          <w:rFonts w:ascii="Times New Roman" w:eastAsia="Times New Roman" w:hAnsi="Times New Roman" w:cs="Times New Roman"/>
          <w:sz w:val="26"/>
          <w:szCs w:val="26"/>
        </w:rPr>
        <w:t>к</w:t>
      </w:r>
      <w:r w:rsidR="00481559" w:rsidRPr="00481559">
        <w:rPr>
          <w:rFonts w:ascii="Times New Roman" w:eastAsia="Times New Roman" w:hAnsi="Times New Roman" w:cs="Times New Roman"/>
          <w:sz w:val="26"/>
          <w:szCs w:val="26"/>
        </w:rPr>
        <w:t>ого</w:t>
      </w:r>
      <w:r w:rsidR="00056B1C" w:rsidRPr="00481559">
        <w:rPr>
          <w:rFonts w:ascii="Times New Roman" w:eastAsia="Times New Roman" w:hAnsi="Times New Roman" w:cs="Times New Roman"/>
          <w:sz w:val="26"/>
          <w:szCs w:val="26"/>
        </w:rPr>
        <w:t xml:space="preserve"> района Оренбургской области».</w:t>
      </w:r>
    </w:p>
    <w:p w:rsidR="00181913" w:rsidRPr="008A560B" w:rsidRDefault="00F73032" w:rsidP="000B0FEB">
      <w:pPr>
        <w:spacing w:after="0" w:line="276" w:lineRule="auto"/>
        <w:ind w:firstLine="709"/>
        <w:jc w:val="both"/>
        <w:rPr>
          <w:rFonts w:ascii="Times New Roman" w:eastAsia="Times New Roman" w:hAnsi="Times New Roman" w:cs="Times New Roman"/>
          <w:sz w:val="26"/>
          <w:szCs w:val="26"/>
        </w:rPr>
      </w:pPr>
      <w:r w:rsidRPr="008A560B">
        <w:rPr>
          <w:rFonts w:ascii="Times New Roman" w:eastAsia="Times New Roman" w:hAnsi="Times New Roman" w:cs="Times New Roman"/>
          <w:sz w:val="26"/>
          <w:szCs w:val="26"/>
        </w:rPr>
        <w:t xml:space="preserve">Данная редакция является корректурой генерального плана, утверждённого решением Совета депутатов </w:t>
      </w:r>
      <w:r w:rsidR="00AE3DA5">
        <w:rPr>
          <w:rFonts w:ascii="Times New Roman" w:eastAsia="Times New Roman" w:hAnsi="Times New Roman" w:cs="Times New Roman"/>
          <w:sz w:val="26"/>
          <w:szCs w:val="26"/>
        </w:rPr>
        <w:t>Старомукменевск</w:t>
      </w:r>
      <w:r w:rsidR="00F019CD">
        <w:rPr>
          <w:rFonts w:ascii="Times New Roman" w:eastAsia="Times New Roman" w:hAnsi="Times New Roman" w:cs="Times New Roman"/>
          <w:sz w:val="26"/>
          <w:szCs w:val="26"/>
        </w:rPr>
        <w:t>о</w:t>
      </w:r>
      <w:r w:rsidR="006B3EA2" w:rsidRPr="008A560B">
        <w:rPr>
          <w:rFonts w:ascii="Times New Roman" w:eastAsia="Times New Roman" w:hAnsi="Times New Roman" w:cs="Times New Roman"/>
          <w:sz w:val="26"/>
          <w:szCs w:val="26"/>
        </w:rPr>
        <w:t>го</w:t>
      </w:r>
      <w:r w:rsidR="00056B1C" w:rsidRPr="008A560B">
        <w:rPr>
          <w:rFonts w:ascii="Times New Roman" w:eastAsia="Times New Roman" w:hAnsi="Times New Roman" w:cs="Times New Roman"/>
          <w:sz w:val="26"/>
          <w:szCs w:val="26"/>
        </w:rPr>
        <w:t xml:space="preserve"> </w:t>
      </w:r>
      <w:r w:rsidR="001B0B2C">
        <w:rPr>
          <w:rFonts w:ascii="Times New Roman" w:eastAsia="Times New Roman" w:hAnsi="Times New Roman" w:cs="Times New Roman"/>
          <w:sz w:val="26"/>
          <w:szCs w:val="26"/>
        </w:rPr>
        <w:t>сельсов</w:t>
      </w:r>
      <w:r w:rsidR="00F019CD">
        <w:rPr>
          <w:rFonts w:ascii="Times New Roman" w:eastAsia="Times New Roman" w:hAnsi="Times New Roman" w:cs="Times New Roman"/>
          <w:sz w:val="26"/>
          <w:szCs w:val="26"/>
        </w:rPr>
        <w:t>ет</w:t>
      </w:r>
      <w:r w:rsidR="006B3EA2" w:rsidRPr="008A560B">
        <w:rPr>
          <w:rFonts w:ascii="Times New Roman" w:eastAsia="Times New Roman" w:hAnsi="Times New Roman" w:cs="Times New Roman"/>
          <w:sz w:val="26"/>
          <w:szCs w:val="26"/>
        </w:rPr>
        <w:t>а</w:t>
      </w:r>
      <w:r w:rsidR="00056B1C" w:rsidRPr="008A560B">
        <w:rPr>
          <w:rFonts w:ascii="Times New Roman" w:eastAsia="Times New Roman" w:hAnsi="Times New Roman" w:cs="Times New Roman"/>
          <w:sz w:val="26"/>
          <w:szCs w:val="26"/>
        </w:rPr>
        <w:t xml:space="preserve"> </w:t>
      </w:r>
      <w:r w:rsidR="00AE3DA5">
        <w:rPr>
          <w:rFonts w:ascii="Times New Roman" w:eastAsia="Times New Roman" w:hAnsi="Times New Roman" w:cs="Times New Roman"/>
          <w:sz w:val="26"/>
          <w:szCs w:val="26"/>
        </w:rPr>
        <w:t>Асекеевс</w:t>
      </w:r>
      <w:r w:rsidR="001B0B2C">
        <w:rPr>
          <w:rFonts w:ascii="Times New Roman" w:eastAsia="Times New Roman" w:hAnsi="Times New Roman" w:cs="Times New Roman"/>
          <w:sz w:val="26"/>
          <w:szCs w:val="26"/>
        </w:rPr>
        <w:t>к</w:t>
      </w:r>
      <w:r w:rsidR="00320332" w:rsidRPr="008A560B">
        <w:rPr>
          <w:rFonts w:ascii="Times New Roman" w:eastAsia="Times New Roman" w:hAnsi="Times New Roman" w:cs="Times New Roman"/>
          <w:sz w:val="26"/>
          <w:szCs w:val="26"/>
        </w:rPr>
        <w:t>ого</w:t>
      </w:r>
      <w:r w:rsidR="00056B1C" w:rsidRPr="008A560B">
        <w:rPr>
          <w:rFonts w:ascii="Times New Roman" w:eastAsia="Times New Roman" w:hAnsi="Times New Roman" w:cs="Times New Roman"/>
          <w:sz w:val="26"/>
          <w:szCs w:val="26"/>
        </w:rPr>
        <w:t xml:space="preserve"> района</w:t>
      </w:r>
      <w:r w:rsidR="00181913" w:rsidRPr="008A560B">
        <w:rPr>
          <w:rFonts w:ascii="Times New Roman" w:eastAsia="Times New Roman" w:hAnsi="Times New Roman" w:cs="Times New Roman"/>
          <w:sz w:val="26"/>
          <w:szCs w:val="26"/>
        </w:rPr>
        <w:t xml:space="preserve"> от</w:t>
      </w:r>
      <w:r w:rsidR="006B3EA2" w:rsidRPr="008A560B">
        <w:rPr>
          <w:rFonts w:ascii="Times New Roman" w:eastAsia="Times New Roman" w:hAnsi="Times New Roman" w:cs="Times New Roman"/>
          <w:sz w:val="26"/>
          <w:szCs w:val="26"/>
        </w:rPr>
        <w:t xml:space="preserve"> </w:t>
      </w:r>
      <w:r w:rsidR="003176BD">
        <w:rPr>
          <w:rFonts w:ascii="Times New Roman" w:eastAsia="Times New Roman" w:hAnsi="Times New Roman" w:cs="Times New Roman"/>
          <w:sz w:val="26"/>
          <w:szCs w:val="26"/>
        </w:rPr>
        <w:t>25</w:t>
      </w:r>
      <w:r w:rsidR="008A560B" w:rsidRPr="008A560B">
        <w:rPr>
          <w:rFonts w:ascii="Times New Roman" w:eastAsia="Times New Roman" w:hAnsi="Times New Roman" w:cs="Times New Roman"/>
          <w:sz w:val="26"/>
          <w:szCs w:val="26"/>
        </w:rPr>
        <w:t>.</w:t>
      </w:r>
      <w:r w:rsidR="003176BD">
        <w:rPr>
          <w:rFonts w:ascii="Times New Roman" w:eastAsia="Times New Roman" w:hAnsi="Times New Roman" w:cs="Times New Roman"/>
          <w:sz w:val="26"/>
          <w:szCs w:val="26"/>
        </w:rPr>
        <w:t>05</w:t>
      </w:r>
      <w:r w:rsidR="008A560B" w:rsidRPr="008A560B">
        <w:rPr>
          <w:rFonts w:ascii="Times New Roman" w:eastAsia="Times New Roman" w:hAnsi="Times New Roman" w:cs="Times New Roman"/>
          <w:sz w:val="26"/>
          <w:szCs w:val="26"/>
        </w:rPr>
        <w:t>.201</w:t>
      </w:r>
      <w:r w:rsidR="00FD5E31">
        <w:rPr>
          <w:rFonts w:ascii="Times New Roman" w:eastAsia="Times New Roman" w:hAnsi="Times New Roman" w:cs="Times New Roman"/>
          <w:sz w:val="26"/>
          <w:szCs w:val="26"/>
        </w:rPr>
        <w:t>4</w:t>
      </w:r>
      <w:r w:rsidR="006B3EA2" w:rsidRPr="008A560B">
        <w:rPr>
          <w:rFonts w:ascii="Times New Roman" w:eastAsia="Times New Roman" w:hAnsi="Times New Roman" w:cs="Times New Roman"/>
          <w:sz w:val="26"/>
          <w:szCs w:val="26"/>
        </w:rPr>
        <w:t xml:space="preserve">г. № </w:t>
      </w:r>
      <w:r w:rsidR="003176BD">
        <w:rPr>
          <w:rFonts w:ascii="Times New Roman" w:eastAsia="Times New Roman" w:hAnsi="Times New Roman" w:cs="Times New Roman"/>
          <w:sz w:val="26"/>
          <w:szCs w:val="26"/>
        </w:rPr>
        <w:t>89 (с изменениями, утвержденными 02.10.2019 г. № 78)</w:t>
      </w:r>
      <w:r w:rsidR="00181913" w:rsidRPr="008A560B">
        <w:rPr>
          <w:rFonts w:ascii="Times New Roman" w:eastAsia="Times New Roman" w:hAnsi="Times New Roman" w:cs="Times New Roman"/>
          <w:sz w:val="26"/>
          <w:szCs w:val="26"/>
        </w:rPr>
        <w:t>.</w:t>
      </w:r>
    </w:p>
    <w:p w:rsidR="00F73032" w:rsidRPr="00481559" w:rsidRDefault="00181913" w:rsidP="000B0FEB">
      <w:pPr>
        <w:spacing w:after="0" w:line="276" w:lineRule="auto"/>
        <w:ind w:firstLine="709"/>
        <w:jc w:val="both"/>
        <w:rPr>
          <w:rFonts w:ascii="Times New Roman" w:hAnsi="Times New Roman" w:cs="Times New Roman"/>
          <w:sz w:val="26"/>
          <w:szCs w:val="26"/>
          <w:lang w:eastAsia="ar-SA" w:bidi="en-US"/>
        </w:rPr>
      </w:pPr>
      <w:r w:rsidRPr="008A560B">
        <w:rPr>
          <w:rFonts w:ascii="Times New Roman" w:hAnsi="Times New Roman" w:cs="Times New Roman"/>
          <w:sz w:val="26"/>
          <w:szCs w:val="26"/>
          <w:lang w:eastAsia="ar-SA" w:bidi="en-US"/>
        </w:rPr>
        <w:t xml:space="preserve">В утверждённом </w:t>
      </w:r>
      <w:r w:rsidRPr="006B0022">
        <w:rPr>
          <w:rFonts w:ascii="Times New Roman" w:hAnsi="Times New Roman" w:cs="Times New Roman"/>
          <w:sz w:val="26"/>
          <w:szCs w:val="26"/>
          <w:lang w:eastAsia="ar-SA" w:bidi="en-US"/>
        </w:rPr>
        <w:t>генеральном плане р</w:t>
      </w:r>
      <w:r w:rsidRPr="006B0022">
        <w:rPr>
          <w:rFonts w:ascii="Times New Roman" w:hAnsi="Times New Roman"/>
          <w:sz w:val="26"/>
          <w:szCs w:val="26"/>
        </w:rPr>
        <w:t>асчетный срок реализации положений генерального плана рассчитан</w:t>
      </w:r>
      <w:r w:rsidRPr="006B0022">
        <w:rPr>
          <w:rFonts w:ascii="Times New Roman" w:hAnsi="Times New Roman" w:cs="Times New Roman"/>
          <w:sz w:val="26"/>
          <w:szCs w:val="26"/>
        </w:rPr>
        <w:t xml:space="preserve"> на срок 20 лет (</w:t>
      </w:r>
      <w:r w:rsidR="006B0022">
        <w:rPr>
          <w:rFonts w:ascii="Times New Roman" w:hAnsi="Times New Roman" w:cs="Times New Roman"/>
          <w:sz w:val="26"/>
          <w:szCs w:val="26"/>
        </w:rPr>
        <w:t xml:space="preserve">к </w:t>
      </w:r>
      <w:r w:rsidRPr="006B0022">
        <w:rPr>
          <w:rFonts w:ascii="Times New Roman" w:hAnsi="Times New Roman" w:cs="Times New Roman"/>
          <w:sz w:val="26"/>
          <w:szCs w:val="26"/>
        </w:rPr>
        <w:t>203</w:t>
      </w:r>
      <w:r w:rsidR="00D2524B">
        <w:rPr>
          <w:rFonts w:ascii="Times New Roman" w:hAnsi="Times New Roman" w:cs="Times New Roman"/>
          <w:sz w:val="26"/>
          <w:szCs w:val="26"/>
        </w:rPr>
        <w:t>4</w:t>
      </w:r>
      <w:r w:rsidR="007001A5" w:rsidRPr="006B0022">
        <w:rPr>
          <w:rFonts w:ascii="Times New Roman" w:hAnsi="Times New Roman" w:cs="Times New Roman"/>
          <w:sz w:val="26"/>
          <w:szCs w:val="26"/>
        </w:rPr>
        <w:t xml:space="preserve"> </w:t>
      </w:r>
      <w:r w:rsidRPr="006B0022">
        <w:rPr>
          <w:rFonts w:ascii="Times New Roman" w:hAnsi="Times New Roman" w:cs="Times New Roman"/>
          <w:sz w:val="26"/>
          <w:szCs w:val="26"/>
        </w:rPr>
        <w:t>г.)</w:t>
      </w:r>
      <w:r w:rsidR="00D2524B">
        <w:rPr>
          <w:rFonts w:ascii="Times New Roman" w:hAnsi="Times New Roman" w:cs="Times New Roman"/>
          <w:sz w:val="26"/>
          <w:szCs w:val="26"/>
        </w:rPr>
        <w:t>.</w:t>
      </w:r>
    </w:p>
    <w:p w:rsidR="00056B1C" w:rsidRPr="00481559" w:rsidRDefault="00056B1C" w:rsidP="000B0FEB">
      <w:pPr>
        <w:suppressAutoHyphens/>
        <w:spacing w:after="0" w:line="276" w:lineRule="auto"/>
        <w:ind w:firstLine="709"/>
        <w:jc w:val="both"/>
        <w:rPr>
          <w:rFonts w:ascii="Times New Roman" w:eastAsia="Calibri" w:hAnsi="Times New Roman" w:cs="Times New Roman"/>
          <w:sz w:val="26"/>
          <w:szCs w:val="26"/>
        </w:rPr>
      </w:pPr>
    </w:p>
    <w:p w:rsidR="00056B1C" w:rsidRPr="000D2371" w:rsidRDefault="00056B1C" w:rsidP="000B0FEB">
      <w:pPr>
        <w:suppressAutoHyphens/>
        <w:spacing w:after="0" w:line="276" w:lineRule="auto"/>
        <w:ind w:firstLine="709"/>
        <w:jc w:val="both"/>
        <w:rPr>
          <w:rFonts w:ascii="Times New Roman" w:eastAsia="Calibri" w:hAnsi="Times New Roman" w:cs="Times New Roman"/>
          <w:sz w:val="26"/>
          <w:szCs w:val="26"/>
        </w:rPr>
      </w:pPr>
      <w:r w:rsidRPr="000D2371">
        <w:rPr>
          <w:rFonts w:ascii="Times New Roman" w:eastAsia="Calibri" w:hAnsi="Times New Roman" w:cs="Times New Roman"/>
          <w:sz w:val="26"/>
          <w:szCs w:val="26"/>
        </w:rPr>
        <w:t xml:space="preserve">Причинами проведения работ являются: </w:t>
      </w:r>
    </w:p>
    <w:p w:rsidR="00633F32" w:rsidRDefault="00633F32" w:rsidP="000C06B2">
      <w:pPr>
        <w:numPr>
          <w:ilvl w:val="0"/>
          <w:numId w:val="2"/>
        </w:numPr>
        <w:suppressAutoHyphens/>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Отображение в документах территориального планирования Матвеевского лицензионного участка.</w:t>
      </w:r>
    </w:p>
    <w:p w:rsidR="000B0FEB" w:rsidRDefault="00633F32" w:rsidP="000C06B2">
      <w:pPr>
        <w:numPr>
          <w:ilvl w:val="0"/>
          <w:numId w:val="2"/>
        </w:numPr>
        <w:suppressAutoHyphens/>
        <w:spacing w:after="0" w:line="276"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Изменение функционального назначения территории в границах Матвеевского лицензионного участка на зону совмещенную с зоной недропользования</w:t>
      </w:r>
      <w:r w:rsidR="000B0FEB" w:rsidRPr="000D2371">
        <w:rPr>
          <w:rFonts w:ascii="Times New Roman" w:eastAsia="Calibri" w:hAnsi="Times New Roman" w:cs="Times New Roman"/>
          <w:sz w:val="26"/>
          <w:szCs w:val="26"/>
        </w:rPr>
        <w:t>.</w:t>
      </w:r>
    </w:p>
    <w:p w:rsidR="00775615" w:rsidRPr="00633F32" w:rsidRDefault="00633F32" w:rsidP="00FD5E31">
      <w:pPr>
        <w:pStyle w:val="a7"/>
        <w:numPr>
          <w:ilvl w:val="0"/>
          <w:numId w:val="2"/>
        </w:numPr>
        <w:suppressAutoHyphens/>
        <w:spacing w:after="0" w:line="276" w:lineRule="auto"/>
        <w:jc w:val="both"/>
        <w:rPr>
          <w:rFonts w:ascii="Times New Roman" w:eastAsia="Calibri" w:hAnsi="Times New Roman" w:cs="Times New Roman"/>
          <w:sz w:val="26"/>
          <w:szCs w:val="26"/>
        </w:rPr>
      </w:pPr>
      <w:r w:rsidRPr="00633F32">
        <w:rPr>
          <w:rFonts w:ascii="Times New Roman" w:eastAsia="Calibri" w:hAnsi="Times New Roman" w:cs="Times New Roman"/>
          <w:sz w:val="26"/>
          <w:szCs w:val="26"/>
        </w:rPr>
        <w:t>Актуализация действующей редакции Генерального плана муниципального образования Старомукменевский сельсовет Асекеевского района.</w:t>
      </w:r>
      <w:r w:rsidR="000D2371" w:rsidRPr="00633F32">
        <w:rPr>
          <w:rFonts w:ascii="Times New Roman" w:eastAsia="Calibri" w:hAnsi="Times New Roman" w:cs="Times New Roman"/>
          <w:sz w:val="26"/>
          <w:szCs w:val="26"/>
        </w:rPr>
        <w:t>.</w:t>
      </w:r>
    </w:p>
    <w:p w:rsidR="007001A5" w:rsidRDefault="007001A5" w:rsidP="000B0FEB">
      <w:pPr>
        <w:suppressAutoHyphens/>
        <w:spacing w:after="0" w:line="276" w:lineRule="auto"/>
        <w:ind w:firstLine="709"/>
        <w:jc w:val="both"/>
        <w:rPr>
          <w:rFonts w:ascii="Times New Roman" w:eastAsia="Calibri" w:hAnsi="Times New Roman" w:cs="Times New Roman"/>
          <w:sz w:val="26"/>
          <w:szCs w:val="26"/>
        </w:rPr>
      </w:pPr>
    </w:p>
    <w:p w:rsidR="00056B1C" w:rsidRPr="00481559" w:rsidRDefault="00056B1C" w:rsidP="000B0FEB">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 xml:space="preserve">Внесение изменений </w:t>
      </w:r>
      <w:r w:rsidR="00F12C6A" w:rsidRPr="00481559">
        <w:rPr>
          <w:rFonts w:ascii="Times New Roman" w:eastAsia="Calibri" w:hAnsi="Times New Roman" w:cs="Times New Roman"/>
          <w:sz w:val="26"/>
          <w:szCs w:val="26"/>
        </w:rPr>
        <w:t>в Генеральный</w:t>
      </w:r>
      <w:r w:rsidRPr="00481559">
        <w:rPr>
          <w:rFonts w:ascii="Times New Roman" w:eastAsia="Calibri" w:hAnsi="Times New Roman" w:cs="Times New Roman"/>
          <w:sz w:val="26"/>
          <w:szCs w:val="26"/>
        </w:rPr>
        <w:t xml:space="preserve"> план </w:t>
      </w:r>
      <w:r w:rsidR="00A120E6">
        <w:rPr>
          <w:rFonts w:ascii="Times New Roman" w:eastAsia="Calibri" w:hAnsi="Times New Roman" w:cs="Times New Roman"/>
          <w:sz w:val="26"/>
          <w:szCs w:val="26"/>
        </w:rPr>
        <w:t>МУНИЦИПАЛЬНОГО ОБРАЗОВАНИЯ</w:t>
      </w:r>
      <w:r w:rsidRPr="00481559">
        <w:rPr>
          <w:rFonts w:ascii="Times New Roman" w:eastAsia="Calibri" w:hAnsi="Times New Roman" w:cs="Times New Roman"/>
          <w:sz w:val="26"/>
          <w:szCs w:val="26"/>
        </w:rPr>
        <w:t xml:space="preserve"> </w:t>
      </w:r>
      <w:r w:rsidR="00AE3DA5">
        <w:rPr>
          <w:rFonts w:ascii="Times New Roman" w:eastAsia="Calibri" w:hAnsi="Times New Roman" w:cs="Times New Roman"/>
          <w:sz w:val="26"/>
          <w:szCs w:val="26"/>
        </w:rPr>
        <w:t>Старомукменевск</w:t>
      </w:r>
      <w:r w:rsidR="00F019CD">
        <w:rPr>
          <w:rFonts w:ascii="Times New Roman" w:eastAsia="Calibri" w:hAnsi="Times New Roman" w:cs="Times New Roman"/>
          <w:sz w:val="26"/>
          <w:szCs w:val="26"/>
        </w:rPr>
        <w:t>и</w:t>
      </w:r>
      <w:r w:rsidR="00320332" w:rsidRPr="00481559">
        <w:rPr>
          <w:rFonts w:ascii="Times New Roman" w:eastAsia="Calibri" w:hAnsi="Times New Roman" w:cs="Times New Roman"/>
          <w:sz w:val="26"/>
          <w:szCs w:val="26"/>
        </w:rPr>
        <w:t>й</w:t>
      </w:r>
      <w:r w:rsidRPr="00481559">
        <w:rPr>
          <w:rFonts w:ascii="Times New Roman" w:eastAsia="Calibri" w:hAnsi="Times New Roman" w:cs="Times New Roman"/>
          <w:sz w:val="26"/>
          <w:szCs w:val="26"/>
        </w:rPr>
        <w:t xml:space="preserve"> </w:t>
      </w:r>
      <w:r w:rsidR="001B0B2C">
        <w:rPr>
          <w:rFonts w:ascii="Times New Roman" w:eastAsia="Calibri" w:hAnsi="Times New Roman" w:cs="Times New Roman"/>
          <w:sz w:val="26"/>
          <w:szCs w:val="26"/>
        </w:rPr>
        <w:t>сельсов</w:t>
      </w:r>
      <w:r w:rsidR="00F019CD">
        <w:rPr>
          <w:rFonts w:ascii="Times New Roman" w:eastAsia="Calibri" w:hAnsi="Times New Roman" w:cs="Times New Roman"/>
          <w:sz w:val="26"/>
          <w:szCs w:val="26"/>
        </w:rPr>
        <w:t>ет</w:t>
      </w:r>
      <w:r w:rsidRPr="00481559">
        <w:rPr>
          <w:rFonts w:ascii="Times New Roman" w:eastAsia="Calibri" w:hAnsi="Times New Roman" w:cs="Times New Roman"/>
          <w:sz w:val="26"/>
          <w:szCs w:val="26"/>
        </w:rPr>
        <w:t xml:space="preserve"> является документом, разработанным в соответствии с Градостроительным кодексом Российской Федерации </w:t>
      </w:r>
      <w:r w:rsidR="00F12C6A" w:rsidRPr="00481559">
        <w:rPr>
          <w:rFonts w:ascii="Times New Roman" w:eastAsia="Calibri" w:hAnsi="Times New Roman" w:cs="Times New Roman"/>
          <w:sz w:val="26"/>
          <w:szCs w:val="26"/>
        </w:rPr>
        <w:t>в действующих</w:t>
      </w:r>
      <w:r w:rsidRPr="00481559">
        <w:rPr>
          <w:rFonts w:ascii="Times New Roman" w:eastAsia="Calibri" w:hAnsi="Times New Roman" w:cs="Times New Roman"/>
          <w:sz w:val="26"/>
          <w:szCs w:val="26"/>
        </w:rPr>
        <w:t xml:space="preserve"> редакциях. Проект разработан с учётом ряда программ, реализуемых на территории области </w:t>
      </w:r>
      <w:r w:rsidR="00F12C6A" w:rsidRPr="00481559">
        <w:rPr>
          <w:rFonts w:ascii="Times New Roman" w:eastAsia="Calibri" w:hAnsi="Times New Roman" w:cs="Times New Roman"/>
          <w:sz w:val="26"/>
          <w:szCs w:val="26"/>
        </w:rPr>
        <w:t xml:space="preserve">и </w:t>
      </w:r>
      <w:r w:rsidR="00AE3DA5">
        <w:rPr>
          <w:rFonts w:ascii="Times New Roman" w:eastAsia="Calibri" w:hAnsi="Times New Roman" w:cs="Times New Roman"/>
          <w:sz w:val="26"/>
          <w:szCs w:val="26"/>
        </w:rPr>
        <w:t>Асекеевс</w:t>
      </w:r>
      <w:r w:rsidR="001B0B2C">
        <w:rPr>
          <w:rFonts w:ascii="Times New Roman" w:eastAsia="Calibri" w:hAnsi="Times New Roman" w:cs="Times New Roman"/>
          <w:sz w:val="26"/>
          <w:szCs w:val="26"/>
        </w:rPr>
        <w:t>к</w:t>
      </w:r>
      <w:r w:rsidR="00F12C6A" w:rsidRPr="00481559">
        <w:rPr>
          <w:rFonts w:ascii="Times New Roman" w:eastAsia="Calibri" w:hAnsi="Times New Roman" w:cs="Times New Roman"/>
          <w:sz w:val="26"/>
          <w:szCs w:val="26"/>
        </w:rPr>
        <w:t>ого района</w:t>
      </w:r>
      <w:r w:rsidRPr="00481559">
        <w:rPr>
          <w:rFonts w:ascii="Times New Roman" w:eastAsia="Calibri" w:hAnsi="Times New Roman" w:cs="Times New Roman"/>
          <w:sz w:val="26"/>
          <w:szCs w:val="26"/>
        </w:rPr>
        <w:t>.</w:t>
      </w:r>
    </w:p>
    <w:p w:rsidR="00464243" w:rsidRPr="00464243" w:rsidRDefault="005401C2" w:rsidP="00464243">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 xml:space="preserve">В соответствии с техническим заданием, границами разработки генерального плана являются административные границы муниципального образования </w:t>
      </w:r>
      <w:r w:rsidR="00AE3DA5">
        <w:rPr>
          <w:rFonts w:ascii="Times New Roman" w:eastAsia="Calibri" w:hAnsi="Times New Roman" w:cs="Times New Roman"/>
          <w:sz w:val="26"/>
          <w:szCs w:val="26"/>
        </w:rPr>
        <w:t>Старомукменевск</w:t>
      </w:r>
      <w:r w:rsidR="00F019CD">
        <w:rPr>
          <w:rFonts w:ascii="Times New Roman" w:eastAsia="Calibri" w:hAnsi="Times New Roman" w:cs="Times New Roman"/>
          <w:sz w:val="26"/>
          <w:szCs w:val="26"/>
        </w:rPr>
        <w:t>и</w:t>
      </w:r>
      <w:r w:rsidR="00320332" w:rsidRPr="00481559">
        <w:rPr>
          <w:rFonts w:ascii="Times New Roman" w:eastAsia="Calibri" w:hAnsi="Times New Roman" w:cs="Times New Roman"/>
          <w:sz w:val="26"/>
          <w:szCs w:val="26"/>
        </w:rPr>
        <w:t>й</w:t>
      </w:r>
      <w:r w:rsidRPr="00481559">
        <w:rPr>
          <w:rFonts w:ascii="Times New Roman" w:eastAsia="Calibri" w:hAnsi="Times New Roman" w:cs="Times New Roman"/>
          <w:sz w:val="26"/>
          <w:szCs w:val="26"/>
        </w:rPr>
        <w:t xml:space="preserve"> </w:t>
      </w:r>
      <w:r w:rsidR="001B0B2C">
        <w:rPr>
          <w:rFonts w:ascii="Times New Roman" w:eastAsia="Calibri" w:hAnsi="Times New Roman" w:cs="Times New Roman"/>
          <w:sz w:val="26"/>
          <w:szCs w:val="26"/>
        </w:rPr>
        <w:t>сельсов</w:t>
      </w:r>
      <w:r w:rsidR="00F019CD">
        <w:rPr>
          <w:rFonts w:ascii="Times New Roman" w:eastAsia="Calibri" w:hAnsi="Times New Roman" w:cs="Times New Roman"/>
          <w:sz w:val="26"/>
          <w:szCs w:val="26"/>
        </w:rPr>
        <w:t>ет</w:t>
      </w:r>
      <w:r w:rsidRPr="00481559">
        <w:rPr>
          <w:rFonts w:ascii="Times New Roman" w:eastAsia="Calibri" w:hAnsi="Times New Roman" w:cs="Times New Roman"/>
          <w:sz w:val="26"/>
          <w:szCs w:val="26"/>
        </w:rPr>
        <w:t xml:space="preserve">, установленные в соответствии с Законом Оренбургской области </w:t>
      </w:r>
      <w:r w:rsidR="00464243" w:rsidRPr="00464243">
        <w:rPr>
          <w:rFonts w:ascii="Times New Roman" w:eastAsia="Calibri" w:hAnsi="Times New Roman" w:cs="Times New Roman"/>
          <w:sz w:val="26"/>
          <w:szCs w:val="26"/>
        </w:rPr>
        <w:t xml:space="preserve">«О муниципальных образованиях в составе муниципального образования </w:t>
      </w:r>
      <w:r w:rsidR="00AE3DA5">
        <w:rPr>
          <w:rFonts w:ascii="Times New Roman" w:eastAsia="Calibri" w:hAnsi="Times New Roman" w:cs="Times New Roman"/>
          <w:sz w:val="26"/>
          <w:szCs w:val="26"/>
        </w:rPr>
        <w:t>Асекеевс</w:t>
      </w:r>
      <w:r w:rsidR="001B0B2C">
        <w:rPr>
          <w:rFonts w:ascii="Times New Roman" w:eastAsia="Calibri" w:hAnsi="Times New Roman" w:cs="Times New Roman"/>
          <w:sz w:val="26"/>
          <w:szCs w:val="26"/>
        </w:rPr>
        <w:t>к</w:t>
      </w:r>
      <w:r w:rsidR="00464243" w:rsidRPr="00464243">
        <w:rPr>
          <w:rFonts w:ascii="Times New Roman" w:eastAsia="Calibri" w:hAnsi="Times New Roman" w:cs="Times New Roman"/>
          <w:sz w:val="26"/>
          <w:szCs w:val="26"/>
        </w:rPr>
        <w:t xml:space="preserve">ий район Оренбургской области» </w:t>
      </w:r>
      <w:r w:rsidR="00CB4A25" w:rsidRPr="00CB4A25">
        <w:rPr>
          <w:rFonts w:ascii="Times New Roman" w:eastAsia="Calibri" w:hAnsi="Times New Roman" w:cs="Times New Roman"/>
          <w:sz w:val="26"/>
          <w:szCs w:val="26"/>
        </w:rPr>
        <w:t>от 09.03.2005 г. N 1893/321-III-ОЗ</w:t>
      </w:r>
      <w:r w:rsidR="000968C6">
        <w:rPr>
          <w:rFonts w:ascii="Times New Roman" w:eastAsia="Calibri" w:hAnsi="Times New Roman" w:cs="Times New Roman"/>
          <w:sz w:val="26"/>
          <w:szCs w:val="26"/>
        </w:rPr>
        <w:t>.</w:t>
      </w:r>
    </w:p>
    <w:p w:rsidR="00464243" w:rsidRDefault="00464243" w:rsidP="000B0FEB">
      <w:pPr>
        <w:suppressAutoHyphens/>
        <w:spacing w:after="0" w:line="276" w:lineRule="auto"/>
        <w:ind w:firstLine="709"/>
        <w:jc w:val="both"/>
        <w:rPr>
          <w:rFonts w:ascii="Times New Roman" w:eastAsia="Calibri" w:hAnsi="Times New Roman" w:cs="Times New Roman"/>
          <w:sz w:val="26"/>
          <w:szCs w:val="26"/>
        </w:rPr>
      </w:pPr>
    </w:p>
    <w:p w:rsidR="001E52A6" w:rsidRPr="00481559" w:rsidRDefault="001E52A6" w:rsidP="000B0FEB">
      <w:pPr>
        <w:suppressAutoHyphens/>
        <w:spacing w:after="0" w:line="276" w:lineRule="auto"/>
        <w:ind w:firstLine="709"/>
        <w:jc w:val="both"/>
        <w:rPr>
          <w:rFonts w:ascii="Times New Roman" w:eastAsia="Calibri" w:hAnsi="Times New Roman" w:cs="Times New Roman"/>
          <w:sz w:val="26"/>
          <w:szCs w:val="26"/>
        </w:rPr>
      </w:pPr>
      <w:r w:rsidRPr="00481559">
        <w:rPr>
          <w:rFonts w:ascii="Times New Roman" w:eastAsia="Calibri" w:hAnsi="Times New Roman" w:cs="Times New Roman"/>
          <w:sz w:val="26"/>
          <w:szCs w:val="26"/>
        </w:rPr>
        <w:t>При разработке учитывались:</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Конституция Российской Федерации;</w:t>
      </w:r>
    </w:p>
    <w:p w:rsidR="001E52A6" w:rsidRPr="00481559" w:rsidRDefault="003537FA" w:rsidP="000B0FEB">
      <w:pPr>
        <w:shd w:val="clear" w:color="auto" w:fill="FFFFFF"/>
        <w:spacing w:after="0" w:line="276" w:lineRule="auto"/>
        <w:ind w:firstLine="709"/>
        <w:jc w:val="both"/>
        <w:rPr>
          <w:rFonts w:ascii="Times New Roman" w:eastAsia="Times New Roman" w:hAnsi="Times New Roman" w:cs="Times New Roman"/>
          <w:sz w:val="26"/>
          <w:szCs w:val="26"/>
        </w:rPr>
      </w:pPr>
      <w:hyperlink r:id="rId9" w:tooltip="Земельный кодекс Российской Федерации" w:history="1">
        <w:r w:rsidR="001E52A6" w:rsidRPr="00481559">
          <w:rPr>
            <w:rFonts w:ascii="Times New Roman" w:eastAsia="Times New Roman" w:hAnsi="Times New Roman" w:cs="Times New Roman"/>
            <w:sz w:val="26"/>
            <w:szCs w:val="26"/>
          </w:rPr>
          <w:t>Земельный кодекс</w:t>
        </w:r>
      </w:hyperlink>
      <w:r w:rsidR="001E52A6" w:rsidRPr="00481559">
        <w:rPr>
          <w:rFonts w:ascii="Times New Roman" w:eastAsia="Times New Roman" w:hAnsi="Times New Roman" w:cs="Times New Roman"/>
          <w:sz w:val="26"/>
          <w:szCs w:val="26"/>
        </w:rPr>
        <w:t xml:space="preserve"> Российской Федерации;</w:t>
      </w:r>
    </w:p>
    <w:p w:rsidR="001E52A6" w:rsidRPr="00481559" w:rsidRDefault="003537FA" w:rsidP="000B0FEB">
      <w:pPr>
        <w:shd w:val="clear" w:color="auto" w:fill="FFFFFF"/>
        <w:spacing w:after="0" w:line="276" w:lineRule="auto"/>
        <w:ind w:firstLine="709"/>
        <w:jc w:val="both"/>
        <w:rPr>
          <w:rFonts w:ascii="Times New Roman" w:eastAsia="Times New Roman" w:hAnsi="Times New Roman" w:cs="Times New Roman"/>
          <w:sz w:val="26"/>
          <w:szCs w:val="26"/>
        </w:rPr>
      </w:pPr>
      <w:hyperlink r:id="rId10" w:tooltip="Градостроительный кодекс Российской Федерации" w:history="1">
        <w:r w:rsidR="001E52A6" w:rsidRPr="00481559">
          <w:rPr>
            <w:rFonts w:ascii="Times New Roman" w:eastAsia="Times New Roman" w:hAnsi="Times New Roman" w:cs="Times New Roman"/>
            <w:sz w:val="26"/>
            <w:szCs w:val="26"/>
          </w:rPr>
          <w:t>Градостроительный кодекс</w:t>
        </w:r>
      </w:hyperlink>
      <w:r w:rsidR="001E52A6" w:rsidRPr="00481559">
        <w:rPr>
          <w:rFonts w:ascii="Times New Roman" w:eastAsia="Times New Roman" w:hAnsi="Times New Roman" w:cs="Times New Roman"/>
          <w:sz w:val="26"/>
          <w:szCs w:val="26"/>
        </w:rPr>
        <w:t xml:space="preserve"> Российской Федерации;</w:t>
      </w:r>
    </w:p>
    <w:p w:rsidR="001E52A6" w:rsidRPr="00481559" w:rsidRDefault="003537FA" w:rsidP="000B0FEB">
      <w:pPr>
        <w:shd w:val="clear" w:color="auto" w:fill="FFFFFF"/>
        <w:spacing w:after="0" w:line="276" w:lineRule="auto"/>
        <w:ind w:firstLine="709"/>
        <w:jc w:val="both"/>
        <w:rPr>
          <w:rFonts w:ascii="Times New Roman" w:eastAsia="Times New Roman" w:hAnsi="Times New Roman" w:cs="Times New Roman"/>
          <w:sz w:val="26"/>
          <w:szCs w:val="26"/>
        </w:rPr>
      </w:pPr>
      <w:hyperlink r:id="rId11" w:tooltip="Водный кодекс Российской Федерации" w:history="1">
        <w:r w:rsidR="001E52A6" w:rsidRPr="00481559">
          <w:rPr>
            <w:rFonts w:ascii="Times New Roman" w:eastAsia="Times New Roman" w:hAnsi="Times New Roman" w:cs="Times New Roman"/>
            <w:sz w:val="26"/>
            <w:szCs w:val="26"/>
          </w:rPr>
          <w:t>Водный кодекс</w:t>
        </w:r>
      </w:hyperlink>
      <w:r w:rsidR="001E52A6" w:rsidRPr="00481559">
        <w:rPr>
          <w:rFonts w:ascii="Times New Roman" w:eastAsia="Times New Roman" w:hAnsi="Times New Roman" w:cs="Times New Roman"/>
          <w:sz w:val="26"/>
          <w:szCs w:val="26"/>
        </w:rPr>
        <w:t xml:space="preserve"> Российской Федерации;</w:t>
      </w:r>
    </w:p>
    <w:p w:rsidR="001E52A6" w:rsidRPr="00481559" w:rsidRDefault="003537FA" w:rsidP="000B0FEB">
      <w:pPr>
        <w:shd w:val="clear" w:color="auto" w:fill="FFFFFF"/>
        <w:spacing w:after="0" w:line="276" w:lineRule="auto"/>
        <w:ind w:firstLine="709"/>
        <w:jc w:val="both"/>
        <w:rPr>
          <w:rFonts w:ascii="Times New Roman" w:eastAsia="Times New Roman" w:hAnsi="Times New Roman" w:cs="Times New Roman"/>
          <w:sz w:val="26"/>
          <w:szCs w:val="26"/>
        </w:rPr>
      </w:pPr>
      <w:hyperlink r:id="rId12" w:tooltip="Лесной кодекс Российской Федерации" w:history="1">
        <w:r w:rsidR="001E52A6" w:rsidRPr="00481559">
          <w:rPr>
            <w:rFonts w:ascii="Times New Roman" w:eastAsia="Times New Roman" w:hAnsi="Times New Roman" w:cs="Times New Roman"/>
            <w:sz w:val="26"/>
            <w:szCs w:val="26"/>
          </w:rPr>
          <w:t>Лесной кодекс</w:t>
        </w:r>
      </w:hyperlink>
      <w:r w:rsidR="001E52A6" w:rsidRPr="00481559">
        <w:rPr>
          <w:rFonts w:ascii="Times New Roman" w:eastAsia="Times New Roman" w:hAnsi="Times New Roman" w:cs="Times New Roman"/>
          <w:sz w:val="26"/>
          <w:szCs w:val="26"/>
        </w:rPr>
        <w:t xml:space="preserve"> Российской Федерации;</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lastRenderedPageBreak/>
        <w:t xml:space="preserve">Федеральный закон от 25 июня 2002 г. № </w:t>
      </w:r>
      <w:hyperlink r:id="rId13" w:tooltip="Об объектах культурного наследия (памятниках истории и культуры) народов Российской Федерации" w:history="1">
        <w:r w:rsidRPr="00481559">
          <w:rPr>
            <w:rFonts w:ascii="Times New Roman" w:eastAsia="Times New Roman" w:hAnsi="Times New Roman" w:cs="Times New Roman"/>
            <w:sz w:val="26"/>
            <w:szCs w:val="26"/>
          </w:rPr>
          <w:t>73-ФЗ</w:t>
        </w:r>
      </w:hyperlink>
      <w:r w:rsidRPr="00481559">
        <w:rPr>
          <w:rFonts w:ascii="Times New Roman" w:eastAsia="Times New Roman" w:hAnsi="Times New Roman" w:cs="Times New Roman"/>
          <w:sz w:val="26"/>
          <w:szCs w:val="26"/>
        </w:rPr>
        <w:t xml:space="preserve"> «Об объектах культурного наследия (памятниках истории и культуры) народов Российской Федерации»;</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10 января 2002 г. № </w:t>
      </w:r>
      <w:hyperlink r:id="rId14" w:tooltip="Об охране окружающей среды" w:history="1">
        <w:r w:rsidRPr="00481559">
          <w:rPr>
            <w:rFonts w:ascii="Times New Roman" w:eastAsia="Times New Roman" w:hAnsi="Times New Roman" w:cs="Times New Roman"/>
            <w:sz w:val="26"/>
            <w:szCs w:val="26"/>
          </w:rPr>
          <w:t>7-ФЗ</w:t>
        </w:r>
      </w:hyperlink>
      <w:r w:rsidRPr="00481559">
        <w:rPr>
          <w:rFonts w:ascii="Times New Roman" w:eastAsia="Times New Roman" w:hAnsi="Times New Roman" w:cs="Times New Roman"/>
          <w:sz w:val="26"/>
          <w:szCs w:val="26"/>
        </w:rPr>
        <w:t xml:space="preserve"> «Об охране окружающей среды»;</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03 марта 1995 г. № 27-ФЗ «</w:t>
      </w:r>
      <w:hyperlink r:id="rId15" w:tooltip="О недрах" w:history="1">
        <w:r w:rsidRPr="00481559">
          <w:rPr>
            <w:rFonts w:ascii="Times New Roman" w:eastAsia="Times New Roman" w:hAnsi="Times New Roman" w:cs="Times New Roman"/>
            <w:sz w:val="26"/>
            <w:szCs w:val="26"/>
          </w:rPr>
          <w:t>О недрах</w:t>
        </w:r>
      </w:hyperlink>
      <w:r w:rsidRPr="00481559">
        <w:rPr>
          <w:rFonts w:ascii="Times New Roman" w:eastAsia="Times New Roman" w:hAnsi="Times New Roman" w:cs="Times New Roman"/>
          <w:sz w:val="26"/>
          <w:szCs w:val="26"/>
        </w:rPr>
        <w:t>»;</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14 марта 1995 г. № 33-ФЗ «Об особо охраняемых природных территориях»;</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23 ноября 1995 г. № </w:t>
      </w:r>
      <w:hyperlink r:id="rId16" w:tooltip="Об экологической экспертизе" w:history="1">
        <w:r w:rsidRPr="00481559">
          <w:rPr>
            <w:rFonts w:ascii="Times New Roman" w:eastAsia="Times New Roman" w:hAnsi="Times New Roman" w:cs="Times New Roman"/>
            <w:sz w:val="26"/>
            <w:szCs w:val="26"/>
          </w:rPr>
          <w:t>174-ФЗ</w:t>
        </w:r>
      </w:hyperlink>
      <w:r w:rsidRPr="00481559">
        <w:rPr>
          <w:rFonts w:ascii="Times New Roman" w:eastAsia="Times New Roman" w:hAnsi="Times New Roman" w:cs="Times New Roman"/>
          <w:sz w:val="26"/>
          <w:szCs w:val="26"/>
        </w:rPr>
        <w:t xml:space="preserve"> «Об экологической экспертизе»;</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22 июня 1995 г. № 122-ФЗ «О социальном обслуживании граждан пожилого возраста и инвалидов»;</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Федеральный закон от 12 января 1996 г. № 8-ФЗ «О погребении и похоронном деле»;</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30 марта 1999 г. № </w:t>
      </w:r>
      <w:hyperlink r:id="rId17" w:tooltip="О санитарно-эпидемиологическом благополучии населения" w:history="1">
        <w:r w:rsidRPr="00481559">
          <w:rPr>
            <w:rFonts w:ascii="Times New Roman" w:eastAsia="Times New Roman" w:hAnsi="Times New Roman" w:cs="Times New Roman"/>
            <w:sz w:val="26"/>
            <w:szCs w:val="26"/>
          </w:rPr>
          <w:t>52-ФЗ</w:t>
        </w:r>
      </w:hyperlink>
      <w:r w:rsidRPr="00481559">
        <w:rPr>
          <w:rFonts w:ascii="Times New Roman" w:eastAsia="Times New Roman" w:hAnsi="Times New Roman" w:cs="Times New Roman"/>
          <w:sz w:val="26"/>
          <w:szCs w:val="26"/>
        </w:rPr>
        <w:t xml:space="preserve"> «О санитарно-эпидемиологическом благополучии населения»;</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4 сентября 1999 г. № </w:t>
      </w:r>
      <w:hyperlink r:id="rId18" w:tooltip="Об охране атмосферного воздуха" w:history="1">
        <w:r w:rsidRPr="00481559">
          <w:rPr>
            <w:rFonts w:ascii="Times New Roman" w:eastAsia="Times New Roman" w:hAnsi="Times New Roman" w:cs="Times New Roman"/>
            <w:sz w:val="26"/>
            <w:szCs w:val="26"/>
          </w:rPr>
          <w:t>96-ФЗ</w:t>
        </w:r>
      </w:hyperlink>
      <w:r w:rsidRPr="00481559">
        <w:rPr>
          <w:rFonts w:ascii="Times New Roman" w:eastAsia="Times New Roman" w:hAnsi="Times New Roman" w:cs="Times New Roman"/>
          <w:sz w:val="26"/>
          <w:szCs w:val="26"/>
        </w:rPr>
        <w:t xml:space="preserve"> «Об охране атмосферного воздуха»;</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27 декабря 2002 г. № </w:t>
      </w:r>
      <w:hyperlink r:id="rId19" w:tooltip="О техническом регулировании" w:history="1">
        <w:r w:rsidRPr="00481559">
          <w:rPr>
            <w:rFonts w:ascii="Times New Roman" w:eastAsia="Times New Roman" w:hAnsi="Times New Roman" w:cs="Times New Roman"/>
            <w:sz w:val="26"/>
            <w:szCs w:val="26"/>
          </w:rPr>
          <w:t>184-ФЗ</w:t>
        </w:r>
      </w:hyperlink>
      <w:r w:rsidRPr="00481559">
        <w:rPr>
          <w:rFonts w:ascii="Times New Roman" w:eastAsia="Times New Roman" w:hAnsi="Times New Roman" w:cs="Times New Roman"/>
          <w:sz w:val="26"/>
          <w:szCs w:val="26"/>
        </w:rPr>
        <w:t xml:space="preserve"> «О техническом регулировании»;</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30 декабря 2009 г. № </w:t>
      </w:r>
      <w:hyperlink r:id="rId20" w:tooltip="Технический регламент о безопасности зданий и сооружений" w:history="1">
        <w:r w:rsidRPr="00481559">
          <w:rPr>
            <w:rFonts w:ascii="Times New Roman" w:eastAsia="Times New Roman" w:hAnsi="Times New Roman" w:cs="Times New Roman"/>
            <w:sz w:val="26"/>
            <w:szCs w:val="26"/>
          </w:rPr>
          <w:t>384-ФЗ</w:t>
        </w:r>
      </w:hyperlink>
      <w:r w:rsidRPr="00481559">
        <w:rPr>
          <w:rFonts w:ascii="Times New Roman" w:eastAsia="Times New Roman" w:hAnsi="Times New Roman" w:cs="Times New Roman"/>
          <w:sz w:val="26"/>
          <w:szCs w:val="26"/>
        </w:rPr>
        <w:t xml:space="preserve"> «Технический регламент о безопасности зданий и сооружений»;</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22 июля 2008 г. № </w:t>
      </w:r>
      <w:hyperlink r:id="rId21" w:tooltip="Технический регламент о требованиях пожарной безопасности" w:history="1">
        <w:r w:rsidRPr="00481559">
          <w:rPr>
            <w:rFonts w:ascii="Times New Roman" w:eastAsia="Times New Roman" w:hAnsi="Times New Roman" w:cs="Times New Roman"/>
            <w:sz w:val="26"/>
            <w:szCs w:val="26"/>
          </w:rPr>
          <w:t>123-ФЗ</w:t>
        </w:r>
      </w:hyperlink>
      <w:r w:rsidRPr="00481559">
        <w:rPr>
          <w:rFonts w:ascii="Times New Roman" w:eastAsia="Times New Roman" w:hAnsi="Times New Roman" w:cs="Times New Roman"/>
          <w:sz w:val="26"/>
          <w:szCs w:val="26"/>
        </w:rPr>
        <w:t xml:space="preserve"> «Технический регламент о требованиях пожарной безопасности»;</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21 июля 1997 г. № </w:t>
      </w:r>
      <w:hyperlink r:id="rId22" w:tooltip="О промышленной безопасности опасных производственных объектов" w:history="1">
        <w:r w:rsidRPr="00481559">
          <w:rPr>
            <w:rFonts w:ascii="Times New Roman" w:eastAsia="Times New Roman" w:hAnsi="Times New Roman" w:cs="Times New Roman"/>
            <w:sz w:val="26"/>
            <w:szCs w:val="26"/>
          </w:rPr>
          <w:t>116-ФЗ</w:t>
        </w:r>
      </w:hyperlink>
      <w:r w:rsidRPr="00481559">
        <w:rPr>
          <w:rFonts w:ascii="Times New Roman" w:eastAsia="Times New Roman" w:hAnsi="Times New Roman" w:cs="Times New Roman"/>
          <w:sz w:val="26"/>
          <w:szCs w:val="26"/>
        </w:rPr>
        <w:t xml:space="preserve"> «О промышленной безопасности опасных производственных объектов»;</w:t>
      </w:r>
    </w:p>
    <w:p w:rsidR="001E52A6" w:rsidRPr="00481559" w:rsidRDefault="001E52A6" w:rsidP="000B0FEB">
      <w:pPr>
        <w:shd w:val="clear" w:color="auto" w:fill="FFFFFF"/>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23 ноября 2009 г. № </w:t>
      </w:r>
      <w:hyperlink r:id="rId23"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481559">
          <w:rPr>
            <w:rFonts w:ascii="Times New Roman" w:eastAsia="Times New Roman" w:hAnsi="Times New Roman" w:cs="Times New Roman"/>
            <w:sz w:val="26"/>
            <w:szCs w:val="26"/>
          </w:rPr>
          <w:t>261-ФЗ</w:t>
        </w:r>
      </w:hyperlink>
      <w:r w:rsidRPr="00481559">
        <w:rPr>
          <w:rFonts w:ascii="Times New Roman" w:eastAsia="Times New Roman" w:hAnsi="Times New Roman" w:cs="Times New Roman"/>
          <w:sz w:val="26"/>
          <w:szCs w:val="26"/>
        </w:rPr>
        <w:t xml:space="preserve"> «Об энергосбережении и о повышении </w:t>
      </w:r>
      <w:r w:rsidR="00684B6E" w:rsidRPr="00481559">
        <w:rPr>
          <w:rFonts w:ascii="Times New Roman" w:eastAsia="Times New Roman" w:hAnsi="Times New Roman" w:cs="Times New Roman"/>
          <w:sz w:val="26"/>
          <w:szCs w:val="26"/>
        </w:rPr>
        <w:t>энергетической эффективности,</w:t>
      </w:r>
      <w:r w:rsidRPr="00481559">
        <w:rPr>
          <w:rFonts w:ascii="Times New Roman" w:eastAsia="Times New Roman" w:hAnsi="Times New Roman" w:cs="Times New Roman"/>
          <w:sz w:val="26"/>
          <w:szCs w:val="26"/>
        </w:rPr>
        <w:t xml:space="preserve"> и о внесении изменений в отдельные законодательные акты Российской Федерации»;</w:t>
      </w:r>
    </w:p>
    <w:p w:rsidR="001E52A6" w:rsidRPr="00481559" w:rsidRDefault="001E52A6" w:rsidP="000B0FEB">
      <w:pPr>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 xml:space="preserve">Федеральный закон от №131-ФЗ «Об общих принципах организации местного самоуправления в Российской Федерации»; </w:t>
      </w:r>
    </w:p>
    <w:p w:rsidR="001E52A6" w:rsidRPr="00481559" w:rsidRDefault="001E52A6" w:rsidP="000B0FEB">
      <w:pPr>
        <w:spacing w:after="0" w:line="276" w:lineRule="auto"/>
        <w:ind w:firstLine="709"/>
        <w:jc w:val="both"/>
        <w:rPr>
          <w:rFonts w:ascii="Times New Roman" w:eastAsia="Times New Roman" w:hAnsi="Times New Roman" w:cs="Times New Roman"/>
          <w:sz w:val="26"/>
          <w:szCs w:val="26"/>
        </w:rPr>
      </w:pPr>
      <w:r w:rsidRPr="00481559">
        <w:rPr>
          <w:rFonts w:ascii="Times New Roman" w:eastAsia="Times New Roman" w:hAnsi="Times New Roman" w:cs="Times New Roman"/>
          <w:sz w:val="26"/>
          <w:szCs w:val="26"/>
        </w:rPr>
        <w:t>Закон Оренбургской области от 16 марта 2007 года N 1037/233-IV-ОЗ «О градостроительной деятельности на территории Оренбургской области»;</w:t>
      </w:r>
    </w:p>
    <w:p w:rsidR="001E52A6" w:rsidRPr="00481559" w:rsidRDefault="001E52A6" w:rsidP="000B0FEB">
      <w:pPr>
        <w:spacing w:after="0" w:line="276" w:lineRule="auto"/>
        <w:ind w:firstLine="709"/>
        <w:jc w:val="both"/>
        <w:rPr>
          <w:rFonts w:ascii="Times New Roman" w:eastAsia="Times New Roman" w:hAnsi="Times New Roman" w:cs="Times New Roman"/>
          <w:bCs/>
          <w:sz w:val="26"/>
          <w:szCs w:val="26"/>
        </w:rPr>
      </w:pPr>
      <w:r w:rsidRPr="00481559">
        <w:rPr>
          <w:rFonts w:ascii="Times New Roman" w:eastAsia="Times New Roman" w:hAnsi="Times New Roman" w:cs="Times New Roman"/>
          <w:bCs/>
          <w:sz w:val="26"/>
          <w:szCs w:val="26"/>
        </w:rPr>
        <w:t xml:space="preserve">Постановление Правительства Оренбургской области от 7 июля </w:t>
      </w:r>
      <w:smartTag w:uri="urn:schemas-microsoft-com:office:smarttags" w:element="metricconverter">
        <w:smartTagPr>
          <w:attr w:name="ProductID" w:val="2011 г"/>
        </w:smartTagPr>
        <w:r w:rsidRPr="00481559">
          <w:rPr>
            <w:rFonts w:ascii="Times New Roman" w:eastAsia="Times New Roman" w:hAnsi="Times New Roman" w:cs="Times New Roman"/>
            <w:bCs/>
            <w:sz w:val="26"/>
            <w:szCs w:val="26"/>
          </w:rPr>
          <w:t>2011 г</w:t>
        </w:r>
      </w:smartTag>
      <w:r w:rsidRPr="00481559">
        <w:rPr>
          <w:rFonts w:ascii="Times New Roman" w:eastAsia="Times New Roman" w:hAnsi="Times New Roman" w:cs="Times New Roman"/>
          <w:bCs/>
          <w:sz w:val="26"/>
          <w:szCs w:val="26"/>
        </w:rPr>
        <w:t>. N 579-п "Об утверждении схемы территориального планирования Оренбургской области" (с изменениями и дополнениями);</w:t>
      </w:r>
    </w:p>
    <w:p w:rsidR="001E52A6" w:rsidRPr="00481559" w:rsidRDefault="00684B6E" w:rsidP="00C348D1">
      <w:pPr>
        <w:spacing w:after="0" w:line="276" w:lineRule="auto"/>
        <w:ind w:firstLine="851"/>
        <w:jc w:val="both"/>
        <w:rPr>
          <w:rFonts w:ascii="Times New Roman" w:eastAsia="Times New Roman" w:hAnsi="Times New Roman" w:cs="Times New Roman"/>
          <w:sz w:val="26"/>
          <w:szCs w:val="26"/>
          <w:lang w:eastAsia="ar-SA" w:bidi="en-US"/>
        </w:rPr>
      </w:pPr>
      <w:r w:rsidRPr="00481559">
        <w:rPr>
          <w:rFonts w:ascii="Times New Roman" w:eastAsia="Times New Roman" w:hAnsi="Times New Roman" w:cs="Times New Roman"/>
          <w:bCs/>
          <w:sz w:val="26"/>
          <w:szCs w:val="26"/>
        </w:rPr>
        <w:t xml:space="preserve">Постановление Правительства Оренбургской области от 25.02.2015 г. № 121-п «О памятниках природы областного значения Оренбургской области» </w:t>
      </w:r>
      <w:r w:rsidR="00771FAB" w:rsidRPr="00481559">
        <w:rPr>
          <w:rFonts w:ascii="Times New Roman" w:eastAsia="Times New Roman" w:hAnsi="Times New Roman" w:cs="Times New Roman"/>
          <w:spacing w:val="2"/>
          <w:sz w:val="26"/>
          <w:szCs w:val="26"/>
        </w:rPr>
        <w:t>(</w:t>
      </w:r>
      <w:r w:rsidRPr="00481559">
        <w:rPr>
          <w:rFonts w:ascii="Times New Roman" w:eastAsia="Times New Roman" w:hAnsi="Times New Roman" w:cs="Times New Roman"/>
          <w:spacing w:val="2"/>
          <w:sz w:val="26"/>
          <w:szCs w:val="26"/>
        </w:rPr>
        <w:t>с изменениями на 18 января 2021 года</w:t>
      </w:r>
      <w:r w:rsidR="00771FAB" w:rsidRPr="00481559">
        <w:rPr>
          <w:rFonts w:ascii="Times New Roman" w:eastAsia="Times New Roman" w:hAnsi="Times New Roman" w:cs="Times New Roman"/>
          <w:spacing w:val="2"/>
          <w:sz w:val="26"/>
          <w:szCs w:val="26"/>
        </w:rPr>
        <w:t>)</w:t>
      </w:r>
      <w:r w:rsidRPr="00481559">
        <w:rPr>
          <w:rFonts w:ascii="Times New Roman" w:eastAsia="Times New Roman" w:hAnsi="Times New Roman" w:cs="Times New Roman"/>
          <w:spacing w:val="2"/>
          <w:sz w:val="26"/>
          <w:szCs w:val="26"/>
        </w:rPr>
        <w:t>.</w:t>
      </w:r>
    </w:p>
    <w:p w:rsidR="001E52A6" w:rsidRPr="00822A93" w:rsidRDefault="00203C3B" w:rsidP="00F6295F">
      <w:pPr>
        <w:spacing w:line="276" w:lineRule="auto"/>
        <w:rPr>
          <w:b/>
          <w:color w:val="1F3864" w:themeColor="accent5" w:themeShade="80"/>
          <w:sz w:val="32"/>
          <w:szCs w:val="32"/>
        </w:rPr>
      </w:pPr>
      <w:r>
        <w:rPr>
          <w:rFonts w:ascii="Times New Roman" w:eastAsia="Times New Roman" w:hAnsi="Times New Roman" w:cs="Times New Roman"/>
          <w:sz w:val="24"/>
          <w:szCs w:val="24"/>
          <w:lang w:eastAsia="ar-SA" w:bidi="en-US"/>
        </w:rPr>
        <w:br w:type="page"/>
      </w:r>
      <w:bookmarkStart w:id="2" w:name="_Toc6396350"/>
      <w:r w:rsidR="001E52A6" w:rsidRPr="00905528">
        <w:rPr>
          <w:b/>
          <w:color w:val="800000"/>
          <w:sz w:val="28"/>
        </w:rPr>
        <w:lastRenderedPageBreak/>
        <w:t>СОСТАВ</w:t>
      </w:r>
      <w:r w:rsidR="001E52A6" w:rsidRPr="00905528">
        <w:rPr>
          <w:b/>
          <w:color w:val="800000"/>
          <w:sz w:val="32"/>
          <w:szCs w:val="32"/>
        </w:rPr>
        <w:t>:</w:t>
      </w:r>
      <w:bookmarkEnd w:id="2"/>
    </w:p>
    <w:p w:rsidR="00203C3B" w:rsidRPr="00481559" w:rsidRDefault="001E52A6" w:rsidP="00F12C6A">
      <w:pPr>
        <w:autoSpaceDE w:val="0"/>
        <w:autoSpaceDN w:val="0"/>
        <w:adjustRightInd w:val="0"/>
        <w:spacing w:after="0" w:line="240" w:lineRule="auto"/>
        <w:ind w:firstLine="851"/>
        <w:contextualSpacing/>
        <w:jc w:val="both"/>
        <w:rPr>
          <w:rFonts w:ascii="Times New Roman" w:eastAsia="Times New Roman" w:hAnsi="Times New Roman" w:cs="Times New Roman"/>
          <w:b/>
          <w:color w:val="000000"/>
          <w:sz w:val="26"/>
          <w:szCs w:val="26"/>
          <w:lang w:eastAsia="ru-RU"/>
        </w:rPr>
      </w:pPr>
      <w:r w:rsidRPr="00E904C4">
        <w:rPr>
          <w:b/>
          <w:color w:val="000000"/>
          <w:sz w:val="28"/>
          <w:szCs w:val="28"/>
        </w:rPr>
        <w:t xml:space="preserve"> </w:t>
      </w:r>
      <w:r w:rsidR="00203C3B" w:rsidRPr="00481559">
        <w:rPr>
          <w:rFonts w:ascii="Times New Roman" w:eastAsia="Times New Roman" w:hAnsi="Times New Roman" w:cs="Times New Roman"/>
          <w:b/>
          <w:color w:val="000000"/>
          <w:sz w:val="26"/>
          <w:szCs w:val="26"/>
          <w:lang w:eastAsia="ru-RU"/>
        </w:rPr>
        <w:t>ГЕНЕРАЛЬНЫЙ ПЛАН (утверждаемая часть)</w:t>
      </w:r>
    </w:p>
    <w:p w:rsidR="007F368A" w:rsidRPr="00481559" w:rsidRDefault="007F368A" w:rsidP="00F12C6A">
      <w:pPr>
        <w:autoSpaceDE w:val="0"/>
        <w:autoSpaceDN w:val="0"/>
        <w:adjustRightInd w:val="0"/>
        <w:spacing w:after="0" w:line="240" w:lineRule="auto"/>
        <w:ind w:firstLine="851"/>
        <w:contextualSpacing/>
        <w:jc w:val="both"/>
        <w:rPr>
          <w:rFonts w:ascii="Times New Roman" w:eastAsia="Times New Roman" w:hAnsi="Times New Roman" w:cs="Times New Roman"/>
          <w:b/>
          <w:color w:val="000000"/>
          <w:sz w:val="26"/>
          <w:szCs w:val="26"/>
          <w:lang w:eastAsia="ru-RU"/>
        </w:rPr>
      </w:pPr>
    </w:p>
    <w:p w:rsidR="00203C3B" w:rsidRPr="00B50BEF" w:rsidRDefault="00203C3B" w:rsidP="007F368A">
      <w:pPr>
        <w:autoSpaceDE w:val="0"/>
        <w:autoSpaceDN w:val="0"/>
        <w:adjustRightInd w:val="0"/>
        <w:ind w:firstLine="851"/>
        <w:jc w:val="both"/>
        <w:rPr>
          <w:rFonts w:ascii="Times New Roman" w:hAnsi="Times New Roman" w:cs="Times New Roman"/>
          <w:color w:val="000000"/>
          <w:sz w:val="26"/>
          <w:szCs w:val="26"/>
        </w:rPr>
      </w:pPr>
      <w:r w:rsidRPr="00B50BEF">
        <w:rPr>
          <w:rFonts w:ascii="Times New Roman" w:hAnsi="Times New Roman" w:cs="Times New Roman"/>
          <w:color w:val="000000"/>
          <w:sz w:val="26"/>
          <w:szCs w:val="26"/>
        </w:rPr>
        <w:t>1) Положение о территориальном планировании;</w:t>
      </w:r>
    </w:p>
    <w:p w:rsidR="00056B1C" w:rsidRPr="00B50BEF" w:rsidRDefault="00203C3B" w:rsidP="007F368A">
      <w:pPr>
        <w:autoSpaceDE w:val="0"/>
        <w:autoSpaceDN w:val="0"/>
        <w:adjustRightInd w:val="0"/>
        <w:ind w:firstLine="851"/>
        <w:jc w:val="both"/>
        <w:rPr>
          <w:rFonts w:ascii="Times New Roman" w:hAnsi="Times New Roman" w:cs="Times New Roman"/>
          <w:color w:val="000000"/>
          <w:sz w:val="26"/>
          <w:szCs w:val="26"/>
        </w:rPr>
      </w:pPr>
      <w:r w:rsidRPr="00B50BEF">
        <w:rPr>
          <w:rFonts w:ascii="Times New Roman" w:hAnsi="Times New Roman" w:cs="Times New Roman"/>
          <w:color w:val="000000"/>
          <w:sz w:val="26"/>
          <w:szCs w:val="26"/>
        </w:rPr>
        <w:t>2)</w:t>
      </w:r>
      <w:r w:rsidR="00056B1C" w:rsidRPr="00B50BEF">
        <w:rPr>
          <w:rFonts w:ascii="Times New Roman" w:hAnsi="Times New Roman" w:cs="Times New Roman"/>
          <w:color w:val="000000"/>
          <w:sz w:val="26"/>
          <w:szCs w:val="26"/>
        </w:rPr>
        <w:t xml:space="preserve"> Карта границ </w:t>
      </w:r>
      <w:r w:rsidR="007F368A" w:rsidRPr="00B50BEF">
        <w:rPr>
          <w:rFonts w:ascii="Times New Roman" w:hAnsi="Times New Roman" w:cs="Times New Roman"/>
          <w:color w:val="000000"/>
          <w:sz w:val="26"/>
          <w:szCs w:val="26"/>
        </w:rPr>
        <w:t>населенных пунктов,</w:t>
      </w:r>
      <w:r w:rsidR="00056B1C" w:rsidRPr="00B50BEF">
        <w:rPr>
          <w:rFonts w:ascii="Times New Roman" w:hAnsi="Times New Roman" w:cs="Times New Roman"/>
          <w:color w:val="000000"/>
          <w:sz w:val="26"/>
          <w:szCs w:val="26"/>
        </w:rPr>
        <w:t xml:space="preserve"> входящих в состав поселения М </w:t>
      </w:r>
      <w:r w:rsidR="00056B1C" w:rsidRPr="00B50BEF">
        <w:rPr>
          <w:rFonts w:ascii="Times New Roman" w:hAnsi="Times New Roman" w:cs="Times New Roman"/>
          <w:sz w:val="26"/>
          <w:szCs w:val="26"/>
        </w:rPr>
        <w:t>1:</w:t>
      </w:r>
      <w:r w:rsidR="00F81407">
        <w:rPr>
          <w:rFonts w:ascii="Times New Roman" w:hAnsi="Times New Roman" w:cs="Times New Roman"/>
          <w:sz w:val="26"/>
          <w:szCs w:val="26"/>
        </w:rPr>
        <w:t>25</w:t>
      </w:r>
      <w:r w:rsidR="00056B1C" w:rsidRPr="00B50BEF">
        <w:rPr>
          <w:rFonts w:ascii="Times New Roman" w:hAnsi="Times New Roman" w:cs="Times New Roman"/>
          <w:sz w:val="26"/>
          <w:szCs w:val="26"/>
        </w:rPr>
        <w:t>000</w:t>
      </w:r>
      <w:r w:rsidR="00F6295F">
        <w:rPr>
          <w:rFonts w:ascii="Times New Roman" w:hAnsi="Times New Roman" w:cs="Times New Roman"/>
          <w:sz w:val="26"/>
          <w:szCs w:val="26"/>
        </w:rPr>
        <w:t xml:space="preserve">, </w:t>
      </w:r>
      <w:r w:rsidR="005A71E9">
        <w:rPr>
          <w:rFonts w:ascii="Times New Roman" w:hAnsi="Times New Roman" w:cs="Times New Roman"/>
          <w:sz w:val="26"/>
          <w:szCs w:val="26"/>
        </w:rPr>
        <w:t>М 1</w:t>
      </w:r>
      <w:r w:rsidR="00F6295F">
        <w:rPr>
          <w:rFonts w:ascii="Times New Roman" w:hAnsi="Times New Roman" w:cs="Times New Roman"/>
          <w:sz w:val="26"/>
          <w:szCs w:val="26"/>
        </w:rPr>
        <w:t>:5000</w:t>
      </w:r>
      <w:r w:rsidR="00056B1C" w:rsidRPr="00B50BEF">
        <w:rPr>
          <w:rFonts w:ascii="Times New Roman" w:hAnsi="Times New Roman" w:cs="Times New Roman"/>
          <w:color w:val="000000"/>
          <w:sz w:val="26"/>
          <w:szCs w:val="26"/>
        </w:rPr>
        <w:t>;</w:t>
      </w:r>
    </w:p>
    <w:p w:rsidR="005C6065" w:rsidRPr="00B50BEF" w:rsidRDefault="00056B1C" w:rsidP="007F368A">
      <w:pPr>
        <w:autoSpaceDE w:val="0"/>
        <w:autoSpaceDN w:val="0"/>
        <w:adjustRightInd w:val="0"/>
        <w:ind w:firstLine="851"/>
        <w:jc w:val="both"/>
        <w:rPr>
          <w:rFonts w:ascii="Times New Roman" w:hAnsi="Times New Roman" w:cs="Times New Roman"/>
          <w:sz w:val="26"/>
          <w:szCs w:val="26"/>
        </w:rPr>
      </w:pPr>
      <w:r w:rsidRPr="00B50BEF">
        <w:rPr>
          <w:rFonts w:ascii="Times New Roman" w:hAnsi="Times New Roman" w:cs="Times New Roman"/>
          <w:color w:val="000000"/>
          <w:sz w:val="26"/>
          <w:szCs w:val="26"/>
        </w:rPr>
        <w:t xml:space="preserve">3) </w:t>
      </w:r>
      <w:r w:rsidR="00203C3B" w:rsidRPr="00B50BEF">
        <w:rPr>
          <w:rFonts w:ascii="Times New Roman" w:hAnsi="Times New Roman" w:cs="Times New Roman"/>
          <w:color w:val="000000"/>
          <w:sz w:val="26"/>
          <w:szCs w:val="26"/>
        </w:rPr>
        <w:t xml:space="preserve">Карта планируемого размещения объектов местного значения </w:t>
      </w:r>
      <w:r w:rsidR="00552FF5" w:rsidRPr="00B50BEF">
        <w:rPr>
          <w:rFonts w:ascii="Times New Roman" w:hAnsi="Times New Roman" w:cs="Times New Roman"/>
          <w:color w:val="000000"/>
          <w:sz w:val="26"/>
          <w:szCs w:val="26"/>
        </w:rPr>
        <w:t>М 1:</w:t>
      </w:r>
      <w:r w:rsidR="00F81407">
        <w:rPr>
          <w:rFonts w:ascii="Times New Roman" w:hAnsi="Times New Roman" w:cs="Times New Roman"/>
          <w:color w:val="000000"/>
          <w:sz w:val="26"/>
          <w:szCs w:val="26"/>
        </w:rPr>
        <w:t>25</w:t>
      </w:r>
      <w:r w:rsidR="00552FF5" w:rsidRPr="00B50BEF">
        <w:rPr>
          <w:rFonts w:ascii="Times New Roman" w:hAnsi="Times New Roman" w:cs="Times New Roman"/>
          <w:color w:val="000000"/>
          <w:sz w:val="26"/>
          <w:szCs w:val="26"/>
        </w:rPr>
        <w:t>000</w:t>
      </w:r>
      <w:r w:rsidR="007F368A" w:rsidRPr="00B50BEF">
        <w:rPr>
          <w:rFonts w:ascii="Times New Roman" w:hAnsi="Times New Roman" w:cs="Times New Roman"/>
          <w:color w:val="000000"/>
          <w:sz w:val="26"/>
          <w:szCs w:val="26"/>
        </w:rPr>
        <w:t>, М</w:t>
      </w:r>
      <w:r w:rsidR="005C6065" w:rsidRPr="00B50BEF">
        <w:rPr>
          <w:rFonts w:ascii="Times New Roman" w:hAnsi="Times New Roman" w:cs="Times New Roman"/>
          <w:color w:val="000000"/>
          <w:sz w:val="26"/>
          <w:szCs w:val="26"/>
        </w:rPr>
        <w:t xml:space="preserve"> 1:5000;</w:t>
      </w:r>
    </w:p>
    <w:p w:rsidR="005C6065" w:rsidRPr="00481559" w:rsidRDefault="005C6065" w:rsidP="007F368A">
      <w:pPr>
        <w:autoSpaceDE w:val="0"/>
        <w:autoSpaceDN w:val="0"/>
        <w:adjustRightInd w:val="0"/>
        <w:ind w:firstLine="851"/>
        <w:jc w:val="both"/>
        <w:rPr>
          <w:rFonts w:ascii="Times New Roman" w:hAnsi="Times New Roman" w:cs="Times New Roman"/>
          <w:sz w:val="26"/>
          <w:szCs w:val="26"/>
        </w:rPr>
      </w:pPr>
      <w:r w:rsidRPr="00B50BEF">
        <w:rPr>
          <w:rFonts w:ascii="Times New Roman" w:hAnsi="Times New Roman" w:cs="Times New Roman"/>
          <w:color w:val="000000"/>
          <w:sz w:val="26"/>
          <w:szCs w:val="26"/>
        </w:rPr>
        <w:t>4</w:t>
      </w:r>
      <w:r w:rsidR="00203C3B" w:rsidRPr="00B50BEF">
        <w:rPr>
          <w:rFonts w:ascii="Times New Roman" w:hAnsi="Times New Roman" w:cs="Times New Roman"/>
          <w:color w:val="000000"/>
          <w:sz w:val="26"/>
          <w:szCs w:val="26"/>
        </w:rPr>
        <w:t xml:space="preserve">)  Карта функциональных зон поселения </w:t>
      </w:r>
      <w:r w:rsidR="007F368A" w:rsidRPr="00481559">
        <w:rPr>
          <w:rFonts w:ascii="Times New Roman" w:eastAsia="Times New Roman" w:hAnsi="Times New Roman" w:cs="Times New Roman"/>
          <w:sz w:val="26"/>
          <w:szCs w:val="26"/>
        </w:rPr>
        <w:t>М</w:t>
      </w:r>
      <w:r w:rsidR="00C824F9" w:rsidRPr="00481559">
        <w:rPr>
          <w:rFonts w:ascii="Times New Roman" w:hAnsi="Times New Roman" w:cs="Times New Roman"/>
          <w:color w:val="000000"/>
          <w:sz w:val="26"/>
          <w:szCs w:val="26"/>
        </w:rPr>
        <w:t xml:space="preserve"> 1:</w:t>
      </w:r>
      <w:r w:rsidR="00F81407">
        <w:rPr>
          <w:rFonts w:ascii="Times New Roman" w:hAnsi="Times New Roman" w:cs="Times New Roman"/>
          <w:color w:val="000000"/>
          <w:sz w:val="26"/>
          <w:szCs w:val="26"/>
        </w:rPr>
        <w:t>25</w:t>
      </w:r>
      <w:r w:rsidR="00C824F9" w:rsidRPr="00481559">
        <w:rPr>
          <w:rFonts w:ascii="Times New Roman" w:hAnsi="Times New Roman" w:cs="Times New Roman"/>
          <w:color w:val="000000"/>
          <w:sz w:val="26"/>
          <w:szCs w:val="26"/>
        </w:rPr>
        <w:t>000</w:t>
      </w:r>
      <w:r w:rsidR="007F368A" w:rsidRPr="00481559">
        <w:rPr>
          <w:rFonts w:ascii="Times New Roman" w:hAnsi="Times New Roman" w:cs="Times New Roman"/>
          <w:color w:val="000000"/>
          <w:sz w:val="26"/>
          <w:szCs w:val="26"/>
        </w:rPr>
        <w:t>, М</w:t>
      </w:r>
      <w:r w:rsidR="00C824F9" w:rsidRPr="00481559">
        <w:rPr>
          <w:rFonts w:ascii="Times New Roman" w:hAnsi="Times New Roman" w:cs="Times New Roman"/>
          <w:color w:val="000000"/>
          <w:sz w:val="26"/>
          <w:szCs w:val="26"/>
        </w:rPr>
        <w:t xml:space="preserve"> 1:5000.</w:t>
      </w:r>
    </w:p>
    <w:p w:rsidR="00203C3B" w:rsidRPr="00481559" w:rsidRDefault="00203C3B" w:rsidP="00F12C6A">
      <w:pPr>
        <w:autoSpaceDE w:val="0"/>
        <w:autoSpaceDN w:val="0"/>
        <w:adjustRightInd w:val="0"/>
        <w:spacing w:after="0" w:line="276" w:lineRule="auto"/>
        <w:ind w:firstLine="851"/>
        <w:contextualSpacing/>
        <w:jc w:val="both"/>
        <w:rPr>
          <w:rFonts w:ascii="Times New Roman" w:eastAsia="Times New Roman" w:hAnsi="Times New Roman" w:cs="Times New Roman"/>
          <w:b/>
          <w:color w:val="000000"/>
          <w:sz w:val="26"/>
          <w:szCs w:val="26"/>
          <w:lang w:eastAsia="ru-RU"/>
        </w:rPr>
      </w:pPr>
      <w:r w:rsidRPr="00481559">
        <w:rPr>
          <w:rFonts w:ascii="Times New Roman" w:eastAsia="Times New Roman" w:hAnsi="Times New Roman" w:cs="Times New Roman"/>
          <w:b/>
          <w:color w:val="000000"/>
          <w:sz w:val="26"/>
          <w:szCs w:val="26"/>
          <w:lang w:eastAsia="ru-RU"/>
        </w:rPr>
        <w:t>МАТЕРИАЛЫ ПО ОБОСНОВАНИЮ</w:t>
      </w:r>
    </w:p>
    <w:p w:rsidR="007F368A" w:rsidRPr="00481559" w:rsidRDefault="007F368A" w:rsidP="00F12C6A">
      <w:pPr>
        <w:autoSpaceDE w:val="0"/>
        <w:autoSpaceDN w:val="0"/>
        <w:adjustRightInd w:val="0"/>
        <w:spacing w:after="0" w:line="276" w:lineRule="auto"/>
        <w:ind w:firstLine="851"/>
        <w:contextualSpacing/>
        <w:jc w:val="both"/>
        <w:rPr>
          <w:rFonts w:ascii="Times New Roman" w:eastAsia="Times New Roman" w:hAnsi="Times New Roman" w:cs="Times New Roman"/>
          <w:b/>
          <w:color w:val="000000"/>
          <w:sz w:val="26"/>
          <w:szCs w:val="26"/>
          <w:lang w:eastAsia="ru-RU"/>
        </w:rPr>
      </w:pPr>
    </w:p>
    <w:p w:rsidR="00552FF5" w:rsidRPr="00481559" w:rsidRDefault="00FD3305" w:rsidP="000C06B2">
      <w:pPr>
        <w:numPr>
          <w:ilvl w:val="0"/>
          <w:numId w:val="1"/>
        </w:numPr>
        <w:autoSpaceDE w:val="0"/>
        <w:autoSpaceDN w:val="0"/>
        <w:adjustRightInd w:val="0"/>
        <w:spacing w:after="0" w:line="276" w:lineRule="auto"/>
        <w:ind w:left="0"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Материалы по обоснованию (т</w:t>
      </w:r>
      <w:r w:rsidR="00552FF5" w:rsidRPr="00481559">
        <w:rPr>
          <w:rFonts w:ascii="Times New Roman" w:eastAsia="Times New Roman" w:hAnsi="Times New Roman" w:cs="Times New Roman"/>
          <w:sz w:val="26"/>
          <w:szCs w:val="26"/>
          <w:lang w:eastAsia="ru-RU"/>
        </w:rPr>
        <w:t>екстовая часть</w:t>
      </w:r>
      <w:r>
        <w:rPr>
          <w:rFonts w:ascii="Times New Roman" w:eastAsia="Times New Roman" w:hAnsi="Times New Roman" w:cs="Times New Roman"/>
          <w:sz w:val="26"/>
          <w:szCs w:val="26"/>
          <w:lang w:eastAsia="ru-RU"/>
        </w:rPr>
        <w:t>)</w:t>
      </w:r>
      <w:r w:rsidR="00552FF5" w:rsidRPr="00481559">
        <w:rPr>
          <w:rFonts w:ascii="Times New Roman" w:eastAsia="Times New Roman" w:hAnsi="Times New Roman" w:cs="Times New Roman"/>
          <w:sz w:val="26"/>
          <w:szCs w:val="26"/>
          <w:lang w:eastAsia="ru-RU"/>
        </w:rPr>
        <w:t>;</w:t>
      </w:r>
    </w:p>
    <w:p w:rsidR="00B04AD8" w:rsidRPr="00481559" w:rsidRDefault="00FD3305" w:rsidP="000C06B2">
      <w:pPr>
        <w:numPr>
          <w:ilvl w:val="0"/>
          <w:numId w:val="1"/>
        </w:numPr>
        <w:autoSpaceDE w:val="0"/>
        <w:autoSpaceDN w:val="0"/>
        <w:adjustRightInd w:val="0"/>
        <w:spacing w:after="0" w:line="276" w:lineRule="auto"/>
        <w:ind w:left="0" w:firstLine="85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Материалы по обоснованию в виде карт,</w:t>
      </w:r>
      <w:r w:rsidR="00C824F9" w:rsidRPr="00481559">
        <w:rPr>
          <w:rFonts w:ascii="Times New Roman" w:eastAsia="Times New Roman" w:hAnsi="Times New Roman" w:cs="Times New Roman"/>
          <w:sz w:val="26"/>
          <w:szCs w:val="26"/>
          <w:lang w:eastAsia="ru-RU"/>
        </w:rPr>
        <w:t xml:space="preserve"> М 1:</w:t>
      </w:r>
      <w:r w:rsidR="00F81407">
        <w:rPr>
          <w:rFonts w:ascii="Times New Roman" w:eastAsia="Times New Roman" w:hAnsi="Times New Roman" w:cs="Times New Roman"/>
          <w:sz w:val="26"/>
          <w:szCs w:val="26"/>
          <w:lang w:eastAsia="ru-RU"/>
        </w:rPr>
        <w:t>25</w:t>
      </w:r>
      <w:r w:rsidR="00C824F9" w:rsidRPr="00481559">
        <w:rPr>
          <w:rFonts w:ascii="Times New Roman" w:eastAsia="Times New Roman" w:hAnsi="Times New Roman" w:cs="Times New Roman"/>
          <w:sz w:val="26"/>
          <w:szCs w:val="26"/>
          <w:lang w:eastAsia="ru-RU"/>
        </w:rPr>
        <w:t>000</w:t>
      </w:r>
      <w:r w:rsidR="007F368A" w:rsidRPr="00481559">
        <w:rPr>
          <w:rFonts w:ascii="Times New Roman" w:eastAsia="Times New Roman" w:hAnsi="Times New Roman" w:cs="Times New Roman"/>
          <w:sz w:val="26"/>
          <w:szCs w:val="26"/>
          <w:lang w:eastAsia="ru-RU"/>
        </w:rPr>
        <w:t>, М</w:t>
      </w:r>
      <w:r w:rsidR="00C824F9" w:rsidRPr="00481559">
        <w:rPr>
          <w:rFonts w:ascii="Times New Roman" w:eastAsia="Times New Roman" w:hAnsi="Times New Roman" w:cs="Times New Roman"/>
          <w:sz w:val="26"/>
          <w:szCs w:val="26"/>
          <w:lang w:eastAsia="ru-RU"/>
        </w:rPr>
        <w:t xml:space="preserve"> 1:5000.</w:t>
      </w:r>
    </w:p>
    <w:p w:rsidR="00552FF5" w:rsidRPr="00481559" w:rsidRDefault="00552FF5" w:rsidP="00F12C6A">
      <w:pPr>
        <w:autoSpaceDE w:val="0"/>
        <w:autoSpaceDN w:val="0"/>
        <w:adjustRightInd w:val="0"/>
        <w:spacing w:after="0" w:line="276" w:lineRule="auto"/>
        <w:ind w:firstLine="851"/>
        <w:contextualSpacing/>
        <w:jc w:val="both"/>
        <w:rPr>
          <w:rFonts w:ascii="Times New Roman" w:eastAsia="Times New Roman" w:hAnsi="Times New Roman" w:cs="Times New Roman"/>
          <w:sz w:val="26"/>
          <w:szCs w:val="26"/>
          <w:lang w:eastAsia="ru-RU"/>
        </w:rPr>
      </w:pPr>
    </w:p>
    <w:p w:rsidR="00F019CD" w:rsidRPr="00F019CD" w:rsidRDefault="00F019CD" w:rsidP="00F60EEB">
      <w:pPr>
        <w:ind w:firstLine="851"/>
        <w:jc w:val="both"/>
        <w:rPr>
          <w:rFonts w:ascii="Times New Roman" w:eastAsia="Times New Roman" w:hAnsi="Times New Roman" w:cs="Times New Roman"/>
          <w:sz w:val="26"/>
          <w:szCs w:val="26"/>
          <w:lang w:eastAsia="ru-RU"/>
        </w:rPr>
      </w:pPr>
      <w:r w:rsidRPr="00F019CD">
        <w:rPr>
          <w:rFonts w:ascii="Times New Roman" w:eastAsia="Times New Roman" w:hAnsi="Times New Roman" w:cs="Times New Roman"/>
          <w:sz w:val="26"/>
          <w:szCs w:val="26"/>
          <w:lang w:eastAsia="ru-RU"/>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D932F4" w:rsidRDefault="00F019CD" w:rsidP="00F60EEB">
      <w:pPr>
        <w:ind w:firstLine="851"/>
        <w:jc w:val="both"/>
        <w:rPr>
          <w:rFonts w:ascii="Times New Roman" w:eastAsia="Times New Roman" w:hAnsi="Times New Roman" w:cs="Times New Roman"/>
          <w:sz w:val="28"/>
          <w:szCs w:val="28"/>
          <w:lang w:eastAsia="ru-RU"/>
        </w:rPr>
      </w:pPr>
      <w:r w:rsidRPr="00F019CD">
        <w:rPr>
          <w:rFonts w:ascii="Times New Roman" w:eastAsia="Times New Roman" w:hAnsi="Times New Roman" w:cs="Times New Roman"/>
          <w:sz w:val="26"/>
          <w:szCs w:val="26"/>
          <w:lang w:eastAsia="ru-RU"/>
        </w:rPr>
        <w:t>Работа выполнена авторским коллективом предприятия градостроительного проектирования ООО «ГЕОГРАД».</w:t>
      </w:r>
      <w:r w:rsidR="00D932F4">
        <w:rPr>
          <w:rFonts w:ascii="Times New Roman" w:eastAsia="Times New Roman" w:hAnsi="Times New Roman" w:cs="Times New Roman"/>
          <w:sz w:val="28"/>
          <w:szCs w:val="28"/>
          <w:lang w:eastAsia="ru-RU"/>
        </w:rPr>
        <w:br w:type="page"/>
      </w:r>
    </w:p>
    <w:p w:rsidR="00481559" w:rsidRPr="007D336D" w:rsidRDefault="00481559" w:rsidP="007D336D">
      <w:pPr>
        <w:keepNext/>
        <w:keepLines/>
        <w:suppressAutoHyphens/>
        <w:spacing w:before="480" w:after="240" w:line="240" w:lineRule="auto"/>
        <w:jc w:val="both"/>
        <w:outlineLvl w:val="0"/>
        <w:rPr>
          <w:rFonts w:ascii="Times New Roman" w:eastAsia="Times New Roman" w:hAnsi="Times New Roman" w:cs="Times New Roman"/>
          <w:b/>
          <w:bCs/>
          <w:caps/>
          <w:color w:val="1F3864" w:themeColor="accent5" w:themeShade="80"/>
          <w:sz w:val="28"/>
          <w:szCs w:val="28"/>
          <w:lang w:eastAsia="ru-RU"/>
        </w:rPr>
      </w:pPr>
      <w:bookmarkStart w:id="3" w:name="_Toc488920893"/>
      <w:bookmarkStart w:id="4" w:name="_Toc6396352"/>
      <w:bookmarkStart w:id="5" w:name="_Toc152335344"/>
      <w:bookmarkStart w:id="6" w:name="_Toc312530877"/>
      <w:r w:rsidRPr="00905528">
        <w:rPr>
          <w:rFonts w:ascii="Times New Roman" w:eastAsia="Times New Roman" w:hAnsi="Times New Roman" w:cs="Times New Roman"/>
          <w:b/>
          <w:bCs/>
          <w:caps/>
          <w:color w:val="800000"/>
          <w:sz w:val="28"/>
          <w:szCs w:val="28"/>
          <w:lang w:eastAsia="ru-RU"/>
        </w:rPr>
        <w:lastRenderedPageBreak/>
        <w:t>1</w:t>
      </w:r>
      <w:r w:rsidR="001E52A6" w:rsidRPr="00905528">
        <w:rPr>
          <w:rFonts w:ascii="Times New Roman" w:eastAsia="Times New Roman" w:hAnsi="Times New Roman" w:cs="Times New Roman"/>
          <w:b/>
          <w:bCs/>
          <w:caps/>
          <w:color w:val="800000"/>
          <w:sz w:val="28"/>
          <w:szCs w:val="28"/>
          <w:lang w:eastAsia="ru-RU"/>
        </w:rPr>
        <w:t xml:space="preserve">. </w:t>
      </w:r>
      <w:bookmarkEnd w:id="3"/>
      <w:bookmarkEnd w:id="4"/>
      <w:r w:rsidR="002800F7">
        <w:rPr>
          <w:rFonts w:ascii="Times New Roman" w:eastAsia="Times New Roman" w:hAnsi="Times New Roman" w:cs="Times New Roman"/>
          <w:b/>
          <w:bCs/>
          <w:color w:val="800000"/>
          <w:sz w:val="28"/>
          <w:szCs w:val="28"/>
          <w:lang w:eastAsia="ru-RU"/>
        </w:rPr>
        <w:t>С</w:t>
      </w:r>
      <w:r w:rsidR="002800F7" w:rsidRPr="002800F7">
        <w:rPr>
          <w:rFonts w:ascii="Times New Roman" w:eastAsia="Times New Roman" w:hAnsi="Times New Roman" w:cs="Times New Roman"/>
          <w:b/>
          <w:bCs/>
          <w:color w:val="800000"/>
          <w:sz w:val="28"/>
          <w:szCs w:val="28"/>
          <w:lang w:eastAsia="ru-RU"/>
        </w:rPr>
        <w:t>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5"/>
    </w:p>
    <w:p w:rsidR="00481559" w:rsidRPr="00757195" w:rsidRDefault="00481559" w:rsidP="00481559">
      <w:pPr>
        <w:pStyle w:val="afffe"/>
        <w:rPr>
          <w:sz w:val="26"/>
          <w:szCs w:val="26"/>
        </w:rPr>
      </w:pPr>
      <w:r w:rsidRPr="00757195">
        <w:rPr>
          <w:sz w:val="26"/>
          <w:szCs w:val="26"/>
        </w:rPr>
        <w:t xml:space="preserve">На территории </w:t>
      </w:r>
      <w:r w:rsidR="00697DE3">
        <w:rPr>
          <w:sz w:val="26"/>
          <w:szCs w:val="26"/>
        </w:rPr>
        <w:t xml:space="preserve">муниципального образования </w:t>
      </w:r>
      <w:r w:rsidR="00AE3DA5">
        <w:rPr>
          <w:sz w:val="26"/>
          <w:szCs w:val="26"/>
        </w:rPr>
        <w:t>Старомукменевск</w:t>
      </w:r>
      <w:r w:rsidR="00697DE3">
        <w:rPr>
          <w:sz w:val="26"/>
          <w:szCs w:val="26"/>
        </w:rPr>
        <w:t>ий</w:t>
      </w:r>
      <w:r w:rsidRPr="00757195">
        <w:rPr>
          <w:sz w:val="26"/>
          <w:szCs w:val="26"/>
        </w:rPr>
        <w:t xml:space="preserve"> </w:t>
      </w:r>
      <w:r w:rsidR="001B0B2C">
        <w:rPr>
          <w:sz w:val="26"/>
          <w:szCs w:val="26"/>
        </w:rPr>
        <w:t>сельсов</w:t>
      </w:r>
      <w:r w:rsidR="00F019CD">
        <w:rPr>
          <w:sz w:val="26"/>
          <w:szCs w:val="26"/>
        </w:rPr>
        <w:t>ет</w:t>
      </w:r>
      <w:r w:rsidRPr="00757195">
        <w:rPr>
          <w:sz w:val="26"/>
          <w:szCs w:val="26"/>
        </w:rPr>
        <w:t xml:space="preserve"> действуют следующие программы:</w:t>
      </w:r>
    </w:p>
    <w:p w:rsidR="006C1A89" w:rsidRPr="006C1A89" w:rsidRDefault="00775615" w:rsidP="006C1A89">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E7D07" w:rsidRPr="002F690E">
        <w:rPr>
          <w:rFonts w:ascii="Times New Roman" w:eastAsia="Times New Roman" w:hAnsi="Times New Roman" w:cs="Times New Roman"/>
          <w:sz w:val="26"/>
          <w:szCs w:val="26"/>
          <w:lang w:eastAsia="ru-RU"/>
        </w:rPr>
        <w:t>.</w:t>
      </w:r>
      <w:r w:rsidR="00EE7D07" w:rsidRPr="002F690E">
        <w:rPr>
          <w:rFonts w:ascii="Times New Roman" w:hAnsi="Times New Roman" w:cs="Times New Roman"/>
          <w:sz w:val="26"/>
          <w:szCs w:val="26"/>
        </w:rPr>
        <w:t xml:space="preserve"> Муниципальная программа </w:t>
      </w:r>
      <w:r w:rsidR="00EE7D07" w:rsidRPr="00DB264A">
        <w:rPr>
          <w:rFonts w:ascii="Times New Roman" w:eastAsia="Times New Roman" w:hAnsi="Times New Roman" w:cs="Times New Roman"/>
          <w:sz w:val="26"/>
          <w:szCs w:val="26"/>
          <w:lang w:eastAsia="ru-RU"/>
        </w:rPr>
        <w:t>«</w:t>
      </w:r>
      <w:r w:rsidR="00EE7D07" w:rsidRPr="00EE7D07">
        <w:rPr>
          <w:rFonts w:ascii="Times New Roman" w:eastAsia="Times New Roman" w:hAnsi="Times New Roman" w:cs="Times New Roman"/>
          <w:sz w:val="26"/>
          <w:szCs w:val="26"/>
          <w:lang w:eastAsia="ru-RU"/>
        </w:rPr>
        <w:t xml:space="preserve">Комплексное развитие социальной инфраструктуры муниципального образования </w:t>
      </w:r>
      <w:r w:rsidR="00AE3DA5">
        <w:rPr>
          <w:rFonts w:ascii="Times New Roman" w:eastAsia="Times New Roman" w:hAnsi="Times New Roman" w:cs="Times New Roman"/>
          <w:sz w:val="26"/>
          <w:szCs w:val="26"/>
          <w:lang w:eastAsia="ru-RU"/>
        </w:rPr>
        <w:t>Старомукменевск</w:t>
      </w:r>
      <w:r w:rsidR="00F019CD">
        <w:rPr>
          <w:rFonts w:ascii="Times New Roman" w:eastAsia="Times New Roman" w:hAnsi="Times New Roman" w:cs="Times New Roman"/>
          <w:sz w:val="26"/>
          <w:szCs w:val="26"/>
          <w:lang w:eastAsia="ru-RU"/>
        </w:rPr>
        <w:t>и</w:t>
      </w:r>
      <w:r w:rsidR="00EE7D07" w:rsidRPr="00EE7D07">
        <w:rPr>
          <w:rFonts w:ascii="Times New Roman" w:eastAsia="Times New Roman" w:hAnsi="Times New Roman" w:cs="Times New Roman"/>
          <w:sz w:val="26"/>
          <w:szCs w:val="26"/>
          <w:lang w:eastAsia="ru-RU"/>
        </w:rPr>
        <w:t xml:space="preserve">й </w:t>
      </w:r>
      <w:r w:rsidR="001B0B2C">
        <w:rPr>
          <w:rFonts w:ascii="Times New Roman" w:eastAsia="Times New Roman" w:hAnsi="Times New Roman" w:cs="Times New Roman"/>
          <w:sz w:val="26"/>
          <w:szCs w:val="26"/>
          <w:lang w:eastAsia="ru-RU"/>
        </w:rPr>
        <w:t>сельсов</w:t>
      </w:r>
      <w:r w:rsidR="00F019CD">
        <w:rPr>
          <w:rFonts w:ascii="Times New Roman" w:eastAsia="Times New Roman" w:hAnsi="Times New Roman" w:cs="Times New Roman"/>
          <w:sz w:val="26"/>
          <w:szCs w:val="26"/>
          <w:lang w:eastAsia="ru-RU"/>
        </w:rPr>
        <w:t>ет</w:t>
      </w:r>
      <w:r w:rsidR="00EE7D07" w:rsidRPr="00EE7D07">
        <w:rPr>
          <w:rFonts w:ascii="Times New Roman" w:eastAsia="Times New Roman" w:hAnsi="Times New Roman" w:cs="Times New Roman"/>
          <w:sz w:val="26"/>
          <w:szCs w:val="26"/>
          <w:lang w:eastAsia="ru-RU"/>
        </w:rPr>
        <w:t xml:space="preserve"> </w:t>
      </w:r>
      <w:r w:rsidR="00AE3DA5">
        <w:rPr>
          <w:rFonts w:ascii="Times New Roman" w:eastAsia="Times New Roman" w:hAnsi="Times New Roman" w:cs="Times New Roman"/>
          <w:sz w:val="26"/>
          <w:szCs w:val="26"/>
          <w:lang w:eastAsia="ru-RU"/>
        </w:rPr>
        <w:t>Асекеевс</w:t>
      </w:r>
      <w:r w:rsidR="001B0B2C">
        <w:rPr>
          <w:rFonts w:ascii="Times New Roman" w:eastAsia="Times New Roman" w:hAnsi="Times New Roman" w:cs="Times New Roman"/>
          <w:sz w:val="26"/>
          <w:szCs w:val="26"/>
          <w:lang w:eastAsia="ru-RU"/>
        </w:rPr>
        <w:t>к</w:t>
      </w:r>
      <w:r w:rsidR="00EE7D07" w:rsidRPr="00EE7D07">
        <w:rPr>
          <w:rFonts w:ascii="Times New Roman" w:eastAsia="Times New Roman" w:hAnsi="Times New Roman" w:cs="Times New Roman"/>
          <w:sz w:val="26"/>
          <w:szCs w:val="26"/>
          <w:lang w:eastAsia="ru-RU"/>
        </w:rPr>
        <w:t xml:space="preserve">ого района Оренбургской области </w:t>
      </w:r>
      <w:r w:rsidR="00FF5EA1" w:rsidRPr="00FF5EA1">
        <w:rPr>
          <w:rFonts w:ascii="Times New Roman" w:eastAsia="Times New Roman" w:hAnsi="Times New Roman" w:cs="Times New Roman"/>
          <w:sz w:val="26"/>
          <w:szCs w:val="26"/>
          <w:lang w:eastAsia="ru-RU"/>
        </w:rPr>
        <w:t>на 2016-2033 годы</w:t>
      </w:r>
      <w:r w:rsidR="00EE7D07" w:rsidRPr="00DB264A">
        <w:rPr>
          <w:rFonts w:ascii="Times New Roman" w:eastAsia="Times New Roman" w:hAnsi="Times New Roman" w:cs="Times New Roman"/>
          <w:sz w:val="26"/>
          <w:szCs w:val="26"/>
          <w:lang w:eastAsia="ru-RU"/>
        </w:rPr>
        <w:t>»</w:t>
      </w:r>
      <w:r w:rsidR="006C1A89">
        <w:rPr>
          <w:rFonts w:ascii="Times New Roman" w:eastAsia="Times New Roman" w:hAnsi="Times New Roman" w:cs="Times New Roman"/>
          <w:sz w:val="26"/>
          <w:szCs w:val="26"/>
          <w:lang w:eastAsia="ru-RU"/>
        </w:rPr>
        <w:t>, утвержденная Постановлением</w:t>
      </w:r>
      <w:r w:rsidR="006C1A89" w:rsidRPr="006C1A89">
        <w:rPr>
          <w:rFonts w:ascii="Times New Roman" w:eastAsia="Times New Roman" w:hAnsi="Times New Roman" w:cs="Times New Roman"/>
          <w:sz w:val="26"/>
          <w:szCs w:val="26"/>
          <w:lang w:eastAsia="ru-RU"/>
        </w:rPr>
        <w:t xml:space="preserve"> Администрации МО </w:t>
      </w:r>
      <w:r w:rsidR="00AE3DA5">
        <w:rPr>
          <w:rFonts w:ascii="Times New Roman" w:eastAsia="Times New Roman" w:hAnsi="Times New Roman" w:cs="Times New Roman"/>
          <w:sz w:val="26"/>
          <w:szCs w:val="26"/>
          <w:lang w:eastAsia="ru-RU"/>
        </w:rPr>
        <w:t>Старомукменевск</w:t>
      </w:r>
      <w:r w:rsidR="006C1A89" w:rsidRPr="006C1A89">
        <w:rPr>
          <w:rFonts w:ascii="Times New Roman" w:eastAsia="Times New Roman" w:hAnsi="Times New Roman" w:cs="Times New Roman"/>
          <w:sz w:val="26"/>
          <w:szCs w:val="26"/>
          <w:lang w:eastAsia="ru-RU"/>
        </w:rPr>
        <w:t xml:space="preserve">ий </w:t>
      </w:r>
      <w:r w:rsidR="001B0B2C">
        <w:rPr>
          <w:rFonts w:ascii="Times New Roman" w:eastAsia="Times New Roman" w:hAnsi="Times New Roman" w:cs="Times New Roman"/>
          <w:sz w:val="26"/>
          <w:szCs w:val="26"/>
          <w:lang w:eastAsia="ru-RU"/>
        </w:rPr>
        <w:t>сельсов</w:t>
      </w:r>
      <w:r w:rsidR="006C1A89" w:rsidRPr="006C1A89">
        <w:rPr>
          <w:rFonts w:ascii="Times New Roman" w:eastAsia="Times New Roman" w:hAnsi="Times New Roman" w:cs="Times New Roman"/>
          <w:sz w:val="26"/>
          <w:szCs w:val="26"/>
          <w:lang w:eastAsia="ru-RU"/>
        </w:rPr>
        <w:t xml:space="preserve">ет </w:t>
      </w:r>
      <w:r w:rsidR="00AE3DA5">
        <w:rPr>
          <w:rFonts w:ascii="Times New Roman" w:eastAsia="Times New Roman" w:hAnsi="Times New Roman" w:cs="Times New Roman"/>
          <w:sz w:val="26"/>
          <w:szCs w:val="26"/>
          <w:lang w:eastAsia="ru-RU"/>
        </w:rPr>
        <w:t>Асекеевс</w:t>
      </w:r>
      <w:r w:rsidR="001B0B2C">
        <w:rPr>
          <w:rFonts w:ascii="Times New Roman" w:eastAsia="Times New Roman" w:hAnsi="Times New Roman" w:cs="Times New Roman"/>
          <w:sz w:val="26"/>
          <w:szCs w:val="26"/>
          <w:lang w:eastAsia="ru-RU"/>
        </w:rPr>
        <w:t>к</w:t>
      </w:r>
      <w:r w:rsidR="006C1A89" w:rsidRPr="006C1A89">
        <w:rPr>
          <w:rFonts w:ascii="Times New Roman" w:eastAsia="Times New Roman" w:hAnsi="Times New Roman" w:cs="Times New Roman"/>
          <w:sz w:val="26"/>
          <w:szCs w:val="26"/>
          <w:lang w:eastAsia="ru-RU"/>
        </w:rPr>
        <w:t>ого района Оренбургской области</w:t>
      </w:r>
      <w:r w:rsidR="006C1A89">
        <w:rPr>
          <w:rFonts w:ascii="Times New Roman" w:eastAsia="Times New Roman" w:hAnsi="Times New Roman" w:cs="Times New Roman"/>
          <w:sz w:val="26"/>
          <w:szCs w:val="26"/>
          <w:lang w:eastAsia="ru-RU"/>
        </w:rPr>
        <w:t xml:space="preserve"> №</w:t>
      </w:r>
      <w:r w:rsidR="000A088A">
        <w:rPr>
          <w:rFonts w:ascii="Times New Roman" w:eastAsia="Times New Roman" w:hAnsi="Times New Roman" w:cs="Times New Roman"/>
          <w:sz w:val="26"/>
          <w:szCs w:val="26"/>
          <w:lang w:eastAsia="ru-RU"/>
        </w:rPr>
        <w:t>45</w:t>
      </w:r>
      <w:r w:rsidR="006C1A89" w:rsidRPr="006C1A89">
        <w:rPr>
          <w:rFonts w:ascii="Times New Roman" w:eastAsia="Times New Roman" w:hAnsi="Times New Roman" w:cs="Times New Roman"/>
          <w:sz w:val="26"/>
          <w:szCs w:val="26"/>
          <w:lang w:eastAsia="ru-RU"/>
        </w:rPr>
        <w:t>-П</w:t>
      </w:r>
      <w:r w:rsidR="006C1A89">
        <w:rPr>
          <w:rFonts w:ascii="Times New Roman" w:eastAsia="Times New Roman" w:hAnsi="Times New Roman" w:cs="Times New Roman"/>
          <w:sz w:val="26"/>
          <w:szCs w:val="26"/>
          <w:lang w:eastAsia="ru-RU"/>
        </w:rPr>
        <w:t xml:space="preserve"> от </w:t>
      </w:r>
      <w:r w:rsidR="00FF5EA1">
        <w:rPr>
          <w:rFonts w:ascii="Times New Roman" w:eastAsia="Times New Roman" w:hAnsi="Times New Roman" w:cs="Times New Roman"/>
          <w:sz w:val="26"/>
          <w:szCs w:val="26"/>
          <w:lang w:eastAsia="ru-RU"/>
        </w:rPr>
        <w:t>02</w:t>
      </w:r>
      <w:r w:rsidR="006C1A89" w:rsidRPr="006C1A89">
        <w:rPr>
          <w:rFonts w:ascii="Times New Roman" w:eastAsia="Times New Roman" w:hAnsi="Times New Roman" w:cs="Times New Roman"/>
          <w:sz w:val="26"/>
          <w:szCs w:val="26"/>
          <w:lang w:eastAsia="ru-RU"/>
        </w:rPr>
        <w:t>.</w:t>
      </w:r>
      <w:r w:rsidR="00FF5EA1">
        <w:rPr>
          <w:rFonts w:ascii="Times New Roman" w:eastAsia="Times New Roman" w:hAnsi="Times New Roman" w:cs="Times New Roman"/>
          <w:sz w:val="26"/>
          <w:szCs w:val="26"/>
          <w:lang w:eastAsia="ru-RU"/>
        </w:rPr>
        <w:t>11</w:t>
      </w:r>
      <w:r w:rsidR="006C1A89" w:rsidRPr="006C1A89">
        <w:rPr>
          <w:rFonts w:ascii="Times New Roman" w:eastAsia="Times New Roman" w:hAnsi="Times New Roman" w:cs="Times New Roman"/>
          <w:sz w:val="26"/>
          <w:szCs w:val="26"/>
          <w:lang w:eastAsia="ru-RU"/>
        </w:rPr>
        <w:t>.201</w:t>
      </w:r>
      <w:r w:rsidR="00FF5EA1">
        <w:rPr>
          <w:rFonts w:ascii="Times New Roman" w:eastAsia="Times New Roman" w:hAnsi="Times New Roman" w:cs="Times New Roman"/>
          <w:sz w:val="26"/>
          <w:szCs w:val="26"/>
          <w:lang w:eastAsia="ru-RU"/>
        </w:rPr>
        <w:t>6</w:t>
      </w:r>
      <w:r w:rsidR="006C1A89">
        <w:rPr>
          <w:rFonts w:ascii="Times New Roman" w:eastAsia="Times New Roman" w:hAnsi="Times New Roman" w:cs="Times New Roman"/>
          <w:sz w:val="26"/>
          <w:szCs w:val="26"/>
          <w:lang w:eastAsia="ru-RU"/>
        </w:rPr>
        <w:t xml:space="preserve"> г.</w:t>
      </w:r>
    </w:p>
    <w:p w:rsidR="00A03950" w:rsidRDefault="00A03950" w:rsidP="00A03950">
      <w:pPr>
        <w:spacing w:line="100" w:lineRule="atLeast"/>
        <w:rPr>
          <w:rFonts w:ascii="Times New Roman" w:eastAsia="Times New Roman" w:hAnsi="Times New Roman" w:cs="Times New Roman"/>
          <w:b/>
        </w:rPr>
      </w:pPr>
    </w:p>
    <w:p w:rsidR="001C0566" w:rsidRDefault="001C0566" w:rsidP="001C0566">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Паспорт программы:</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9"/>
        <w:gridCol w:w="7134"/>
      </w:tblGrid>
      <w:tr w:rsidR="00FF5EA1" w:rsidRPr="00E168E3" w:rsidTr="00AB5F6B">
        <w:trPr>
          <w:trHeight w:val="139"/>
        </w:trPr>
        <w:tc>
          <w:tcPr>
            <w:tcW w:w="2689" w:type="dxa"/>
            <w:vAlign w:val="center"/>
            <w:hideMark/>
          </w:tcPr>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 xml:space="preserve">Наименование </w:t>
            </w:r>
          </w:p>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муниципальной программы</w:t>
            </w:r>
          </w:p>
          <w:p w:rsidR="00FF5EA1" w:rsidRPr="00E168E3" w:rsidRDefault="00FF5EA1" w:rsidP="005D6264">
            <w:pPr>
              <w:rPr>
                <w:rFonts w:ascii="Times New Roman" w:hAnsi="Times New Roman" w:cs="Times New Roman"/>
                <w:sz w:val="24"/>
                <w:szCs w:val="24"/>
              </w:rPr>
            </w:pPr>
          </w:p>
          <w:p w:rsidR="00FF5EA1" w:rsidRPr="00E168E3" w:rsidRDefault="00FF5EA1" w:rsidP="005D6264">
            <w:pPr>
              <w:rPr>
                <w:rFonts w:ascii="Times New Roman" w:hAnsi="Times New Roman" w:cs="Times New Roman"/>
                <w:sz w:val="24"/>
                <w:szCs w:val="24"/>
              </w:rPr>
            </w:pPr>
          </w:p>
          <w:p w:rsidR="00FF5EA1" w:rsidRPr="00E168E3" w:rsidRDefault="00FF5EA1" w:rsidP="005D6264">
            <w:pPr>
              <w:rPr>
                <w:rFonts w:ascii="Times New Roman" w:hAnsi="Times New Roman" w:cs="Times New Roman"/>
                <w:sz w:val="24"/>
                <w:szCs w:val="24"/>
              </w:rPr>
            </w:pPr>
          </w:p>
          <w:p w:rsidR="00FF5EA1" w:rsidRPr="00E168E3" w:rsidRDefault="00FF5EA1" w:rsidP="005D6264">
            <w:pPr>
              <w:rPr>
                <w:rFonts w:ascii="Times New Roman" w:hAnsi="Times New Roman" w:cs="Times New Roman"/>
                <w:sz w:val="24"/>
                <w:szCs w:val="24"/>
              </w:rPr>
            </w:pPr>
          </w:p>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 xml:space="preserve">Основание для разработки программы </w:t>
            </w:r>
          </w:p>
        </w:tc>
        <w:tc>
          <w:tcPr>
            <w:tcW w:w="7134" w:type="dxa"/>
            <w:vAlign w:val="center"/>
            <w:hideMark/>
          </w:tcPr>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Комплексное развитие социальной инфраструктуры Администрации муниципального образования Старомукменевский сельсовет Асекеевского района Оренбургской области на 2016-2033 годы.</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Градостроительный Кодекс Российской Федерации,</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Генеральный план Администрации муниципального образования Старомукменевский сельсовет,</w:t>
            </w:r>
          </w:p>
          <w:p w:rsidR="00FF5EA1" w:rsidRPr="00E168E3" w:rsidRDefault="00FF5EA1" w:rsidP="00FF5EA1">
            <w:pPr>
              <w:jc w:val="both"/>
              <w:rPr>
                <w:rFonts w:ascii="Times New Roman" w:hAnsi="Times New Roman" w:cs="Times New Roman"/>
                <w:sz w:val="24"/>
                <w:szCs w:val="24"/>
              </w:rPr>
            </w:pPr>
            <w:r w:rsidRPr="00E168E3">
              <w:rPr>
                <w:rFonts w:ascii="Times New Roman" w:hAnsi="Times New Roman" w:cs="Times New Roman"/>
                <w:sz w:val="24"/>
                <w:szCs w:val="24"/>
              </w:rPr>
              <w:t>Устав Администрации муниципального образования Старомукменевский сельсовет</w:t>
            </w:r>
          </w:p>
        </w:tc>
      </w:tr>
      <w:tr w:rsidR="00FF5EA1" w:rsidRPr="00E168E3" w:rsidTr="00AB5F6B">
        <w:trPr>
          <w:trHeight w:val="139"/>
        </w:trPr>
        <w:tc>
          <w:tcPr>
            <w:tcW w:w="2689" w:type="dxa"/>
            <w:vAlign w:val="center"/>
            <w:hideMark/>
          </w:tcPr>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Заказчик программы</w:t>
            </w:r>
          </w:p>
        </w:tc>
        <w:tc>
          <w:tcPr>
            <w:tcW w:w="7134" w:type="dxa"/>
            <w:vAlign w:val="center"/>
            <w:hideMark/>
          </w:tcPr>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Администрация муниципального образования  Старомукменевский сельсовет</w:t>
            </w:r>
          </w:p>
        </w:tc>
      </w:tr>
      <w:tr w:rsidR="00FF5EA1" w:rsidRPr="00E168E3" w:rsidTr="00AB5F6B">
        <w:trPr>
          <w:trHeight w:val="139"/>
        </w:trPr>
        <w:tc>
          <w:tcPr>
            <w:tcW w:w="2689" w:type="dxa"/>
            <w:vAlign w:val="center"/>
            <w:hideMark/>
          </w:tcPr>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Ответственный исполнитель Программы</w:t>
            </w:r>
          </w:p>
        </w:tc>
        <w:tc>
          <w:tcPr>
            <w:tcW w:w="7134" w:type="dxa"/>
            <w:vAlign w:val="center"/>
            <w:hideMark/>
          </w:tcPr>
          <w:p w:rsidR="00FF5EA1" w:rsidRPr="00E168E3" w:rsidRDefault="00FF5EA1" w:rsidP="00FF5EA1">
            <w:pPr>
              <w:jc w:val="both"/>
              <w:rPr>
                <w:rFonts w:ascii="Times New Roman" w:hAnsi="Times New Roman" w:cs="Times New Roman"/>
                <w:sz w:val="24"/>
                <w:szCs w:val="24"/>
              </w:rPr>
            </w:pPr>
            <w:r w:rsidRPr="00E168E3">
              <w:rPr>
                <w:rFonts w:ascii="Times New Roman" w:hAnsi="Times New Roman" w:cs="Times New Roman"/>
                <w:sz w:val="24"/>
                <w:szCs w:val="24"/>
              </w:rPr>
              <w:t>Адмнистрация муниципального образования  Старомукменевский сельсовет</w:t>
            </w:r>
          </w:p>
        </w:tc>
      </w:tr>
      <w:tr w:rsidR="00FF5EA1" w:rsidRPr="00E168E3" w:rsidTr="00AB5F6B">
        <w:trPr>
          <w:trHeight w:val="139"/>
        </w:trPr>
        <w:tc>
          <w:tcPr>
            <w:tcW w:w="2689" w:type="dxa"/>
            <w:vAlign w:val="center"/>
            <w:hideMark/>
          </w:tcPr>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Цель Программы</w:t>
            </w:r>
          </w:p>
        </w:tc>
        <w:tc>
          <w:tcPr>
            <w:tcW w:w="7134" w:type="dxa"/>
            <w:vAlign w:val="center"/>
            <w:hideMark/>
          </w:tcPr>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 xml:space="preserve">Развитие социальной инфраструктуры </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 xml:space="preserve">Администрации муниципального образования   Старомукменевский сельсовет </w:t>
            </w:r>
          </w:p>
        </w:tc>
      </w:tr>
      <w:tr w:rsidR="00FF5EA1" w:rsidRPr="00E168E3" w:rsidTr="00AB5F6B">
        <w:trPr>
          <w:trHeight w:val="7356"/>
        </w:trPr>
        <w:tc>
          <w:tcPr>
            <w:tcW w:w="2689" w:type="dxa"/>
            <w:vAlign w:val="center"/>
            <w:hideMark/>
          </w:tcPr>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lastRenderedPageBreak/>
              <w:t xml:space="preserve">Задачи Программы </w:t>
            </w:r>
          </w:p>
        </w:tc>
        <w:tc>
          <w:tcPr>
            <w:tcW w:w="7134" w:type="dxa"/>
            <w:vAlign w:val="center"/>
            <w:hideMark/>
          </w:tcPr>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4.Сохранение объектов культуры и активизация культурной деятельности;</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5. Развитие личных подсобных хозяйств;</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6.Создание условий для безопасного проживания населения на территории поселения.</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7.Содействие в привлечении молодых специалистов в поселение (врачей, учителей, работников культуры, муниципальных служащих);</w:t>
            </w:r>
          </w:p>
          <w:p w:rsidR="00FF5EA1" w:rsidRPr="00E168E3" w:rsidRDefault="00FF5EA1" w:rsidP="00047326">
            <w:pPr>
              <w:jc w:val="both"/>
              <w:rPr>
                <w:rFonts w:ascii="Times New Roman" w:hAnsi="Times New Roman" w:cs="Times New Roman"/>
                <w:sz w:val="24"/>
                <w:szCs w:val="24"/>
              </w:rPr>
            </w:pPr>
            <w:r w:rsidRPr="00E168E3">
              <w:rPr>
                <w:rFonts w:ascii="Times New Roman" w:hAnsi="Times New Roman" w:cs="Times New Roman"/>
                <w:sz w:val="24"/>
                <w:szCs w:val="24"/>
              </w:rPr>
              <w:t xml:space="preserve">8.Содействие в обеспечении социальной поддержки </w:t>
            </w:r>
            <w:r w:rsidR="00047326" w:rsidRPr="00E168E3">
              <w:rPr>
                <w:rFonts w:ascii="Times New Roman" w:hAnsi="Times New Roman" w:cs="Times New Roman"/>
                <w:sz w:val="24"/>
                <w:szCs w:val="24"/>
              </w:rPr>
              <w:t>слабозащищенным слоям населения.</w:t>
            </w:r>
          </w:p>
        </w:tc>
      </w:tr>
      <w:tr w:rsidR="00FF5EA1" w:rsidRPr="00E168E3" w:rsidTr="00AB5F6B">
        <w:trPr>
          <w:trHeight w:val="881"/>
        </w:trPr>
        <w:tc>
          <w:tcPr>
            <w:tcW w:w="2689" w:type="dxa"/>
            <w:vAlign w:val="center"/>
            <w:hideMark/>
          </w:tcPr>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 xml:space="preserve">Срок реализации </w:t>
            </w:r>
          </w:p>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Программы</w:t>
            </w:r>
          </w:p>
        </w:tc>
        <w:tc>
          <w:tcPr>
            <w:tcW w:w="7134" w:type="dxa"/>
            <w:vAlign w:val="center"/>
            <w:hideMark/>
          </w:tcPr>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2016- 2033годы</w:t>
            </w:r>
          </w:p>
        </w:tc>
      </w:tr>
      <w:tr w:rsidR="00FF5EA1" w:rsidRPr="00E168E3" w:rsidTr="00AB5F6B">
        <w:trPr>
          <w:trHeight w:val="3876"/>
        </w:trPr>
        <w:tc>
          <w:tcPr>
            <w:tcW w:w="2689" w:type="dxa"/>
            <w:vAlign w:val="center"/>
            <w:hideMark/>
          </w:tcPr>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 xml:space="preserve">Объемы и источники финансирования Программы </w:t>
            </w:r>
          </w:p>
        </w:tc>
        <w:tc>
          <w:tcPr>
            <w:tcW w:w="7134" w:type="dxa"/>
            <w:hideMark/>
          </w:tcPr>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Муниципальная программа финансируется из местного, районного, областного и федерального бюджетов, инвестиционных ресурсов банков, предприятий, организаций, предпринимателей</w:t>
            </w:r>
          </w:p>
          <w:p w:rsidR="00FF5EA1" w:rsidRPr="00E168E3" w:rsidRDefault="00FF5EA1" w:rsidP="005D6264">
            <w:pPr>
              <w:pStyle w:val="Default"/>
              <w:keepNext/>
              <w:keepLines/>
              <w:jc w:val="both"/>
            </w:pPr>
            <w:r w:rsidRPr="00E168E3">
              <w:t>Общий объем средств, направленных на реализацию программных мероприятий</w:t>
            </w:r>
            <w:r w:rsidRPr="00E168E3">
              <w:rPr>
                <w:b/>
              </w:rPr>
              <w:t xml:space="preserve"> </w:t>
            </w:r>
            <w:r w:rsidRPr="00E168E3">
              <w:t xml:space="preserve"> 9,6 млн. рублей, в том числе по годам:</w:t>
            </w:r>
          </w:p>
          <w:p w:rsidR="00FF5EA1" w:rsidRPr="00E168E3" w:rsidRDefault="00FF5EA1" w:rsidP="005D6264">
            <w:pPr>
              <w:pStyle w:val="Default"/>
              <w:keepNext/>
              <w:keepLines/>
              <w:ind w:firstLine="709"/>
              <w:jc w:val="both"/>
            </w:pPr>
            <w:r w:rsidRPr="00E168E3">
              <w:t>2016 год – 800 тыс. рублей;</w:t>
            </w:r>
          </w:p>
          <w:p w:rsidR="00FF5EA1" w:rsidRPr="00E168E3" w:rsidRDefault="00FF5EA1" w:rsidP="005D6264">
            <w:pPr>
              <w:pStyle w:val="Default"/>
              <w:keepNext/>
              <w:keepLines/>
              <w:ind w:firstLine="709"/>
              <w:jc w:val="both"/>
            </w:pPr>
            <w:r w:rsidRPr="00E168E3">
              <w:t>2017 год – 500тыс. рублей;</w:t>
            </w:r>
          </w:p>
          <w:p w:rsidR="00FF5EA1" w:rsidRPr="00E168E3" w:rsidRDefault="00FF5EA1" w:rsidP="005D6264">
            <w:pPr>
              <w:pStyle w:val="Default"/>
              <w:keepNext/>
              <w:keepLines/>
              <w:ind w:firstLine="709"/>
              <w:jc w:val="both"/>
            </w:pPr>
            <w:r w:rsidRPr="00E168E3">
              <w:t>2018 год – 900тыс. рублей;</w:t>
            </w:r>
          </w:p>
          <w:p w:rsidR="00FF5EA1" w:rsidRPr="00E168E3" w:rsidRDefault="00FF5EA1" w:rsidP="005D6264">
            <w:pPr>
              <w:pStyle w:val="Default"/>
              <w:keepNext/>
              <w:keepLines/>
              <w:ind w:firstLine="709"/>
              <w:jc w:val="both"/>
            </w:pPr>
            <w:r w:rsidRPr="00E168E3">
              <w:t>2019 год – 900 тыс. рублей;</w:t>
            </w:r>
          </w:p>
          <w:p w:rsidR="00FF5EA1" w:rsidRPr="00E168E3" w:rsidRDefault="00FF5EA1" w:rsidP="005D6264">
            <w:pPr>
              <w:pStyle w:val="Default"/>
              <w:keepNext/>
              <w:keepLines/>
              <w:ind w:firstLine="709"/>
              <w:jc w:val="both"/>
            </w:pPr>
            <w:r w:rsidRPr="00E168E3">
              <w:t>2020 год –  500 тыс. рублей;</w:t>
            </w:r>
          </w:p>
          <w:p w:rsidR="00FF5EA1" w:rsidRPr="00E168E3" w:rsidRDefault="00FF5EA1" w:rsidP="00FF5EA1">
            <w:pPr>
              <w:jc w:val="both"/>
              <w:rPr>
                <w:rFonts w:ascii="Times New Roman" w:hAnsi="Times New Roman" w:cs="Times New Roman"/>
                <w:sz w:val="24"/>
                <w:szCs w:val="24"/>
              </w:rPr>
            </w:pPr>
            <w:r w:rsidRPr="00E168E3">
              <w:rPr>
                <w:rFonts w:ascii="Times New Roman" w:hAnsi="Times New Roman" w:cs="Times New Roman"/>
                <w:sz w:val="24"/>
                <w:szCs w:val="24"/>
              </w:rPr>
              <w:t xml:space="preserve">          2021-2033 годы – 6 млн. руб.</w:t>
            </w:r>
          </w:p>
        </w:tc>
      </w:tr>
      <w:tr w:rsidR="00FF5EA1" w:rsidRPr="00E168E3" w:rsidTr="00AB5F6B">
        <w:trPr>
          <w:trHeight w:val="1331"/>
        </w:trPr>
        <w:tc>
          <w:tcPr>
            <w:tcW w:w="2689" w:type="dxa"/>
            <w:vAlign w:val="center"/>
            <w:hideMark/>
          </w:tcPr>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t xml:space="preserve">Ожидаемые результаты реализации муниципальной программы </w:t>
            </w:r>
          </w:p>
        </w:tc>
        <w:tc>
          <w:tcPr>
            <w:tcW w:w="7134" w:type="dxa"/>
            <w:hideMark/>
          </w:tcPr>
          <w:p w:rsidR="00FF5EA1" w:rsidRPr="00E168E3" w:rsidRDefault="00FF5EA1" w:rsidP="005D6264">
            <w:pPr>
              <w:pStyle w:val="Default"/>
              <w:keepNext/>
              <w:keepLines/>
              <w:jc w:val="both"/>
            </w:pPr>
            <w:r w:rsidRPr="00E168E3">
              <w:t>- обеспечение доступности населения к объектам социальной инфраструктуры сельского поселения Старомукменевский  сельсовет;</w:t>
            </w:r>
          </w:p>
          <w:p w:rsidR="00FF5EA1" w:rsidRPr="00E168E3" w:rsidRDefault="00FF5EA1" w:rsidP="005D6264">
            <w:pPr>
              <w:pStyle w:val="Default"/>
              <w:keepNext/>
              <w:keepLines/>
              <w:jc w:val="both"/>
            </w:pPr>
            <w:r w:rsidRPr="00E168E3">
              <w:t xml:space="preserve">- достижение расчетного уровня обеспеченности населения сельского поселения Старомукменевский  сельсовет объектами социальной инфраструктуры в соответствии с нормативами </w:t>
            </w:r>
            <w:r w:rsidRPr="00E168E3">
              <w:lastRenderedPageBreak/>
              <w:t>градостроительного проектирования;</w:t>
            </w:r>
          </w:p>
          <w:p w:rsidR="00FF5EA1" w:rsidRPr="00E168E3" w:rsidRDefault="00FF5EA1" w:rsidP="005D6264">
            <w:pPr>
              <w:jc w:val="both"/>
              <w:rPr>
                <w:rFonts w:ascii="Times New Roman" w:hAnsi="Times New Roman" w:cs="Times New Roman"/>
                <w:sz w:val="24"/>
                <w:szCs w:val="24"/>
              </w:rPr>
            </w:pPr>
            <w:r w:rsidRPr="00E168E3">
              <w:rPr>
                <w:rFonts w:ascii="Times New Roman" w:hAnsi="Times New Roman" w:cs="Times New Roman"/>
                <w:sz w:val="24"/>
                <w:szCs w:val="24"/>
              </w:rPr>
              <w:t>- создание условий для динамичного социально-культурного развития сельского поселения Старомукменевский  сельсовет.</w:t>
            </w:r>
          </w:p>
        </w:tc>
      </w:tr>
      <w:tr w:rsidR="00FF5EA1" w:rsidRPr="00E168E3" w:rsidTr="00AB5F6B">
        <w:trPr>
          <w:trHeight w:val="139"/>
        </w:trPr>
        <w:tc>
          <w:tcPr>
            <w:tcW w:w="2689" w:type="dxa"/>
            <w:vAlign w:val="center"/>
            <w:hideMark/>
          </w:tcPr>
          <w:p w:rsidR="00FF5EA1" w:rsidRPr="00E168E3" w:rsidRDefault="00FF5EA1" w:rsidP="005D6264">
            <w:pPr>
              <w:rPr>
                <w:rFonts w:ascii="Times New Roman" w:hAnsi="Times New Roman" w:cs="Times New Roman"/>
                <w:sz w:val="24"/>
                <w:szCs w:val="24"/>
              </w:rPr>
            </w:pPr>
            <w:r w:rsidRPr="00E168E3">
              <w:rPr>
                <w:rFonts w:ascii="Times New Roman" w:hAnsi="Times New Roman" w:cs="Times New Roman"/>
                <w:sz w:val="24"/>
                <w:szCs w:val="24"/>
              </w:rPr>
              <w:lastRenderedPageBreak/>
              <w:t>Система контроля за исполнением муниципальной программы</w:t>
            </w:r>
          </w:p>
        </w:tc>
        <w:tc>
          <w:tcPr>
            <w:tcW w:w="7134" w:type="dxa"/>
            <w:hideMark/>
          </w:tcPr>
          <w:p w:rsidR="00FF5EA1" w:rsidRPr="00E168E3" w:rsidRDefault="00FF5EA1" w:rsidP="00E168E3">
            <w:pPr>
              <w:pStyle w:val="Default"/>
              <w:keepNext/>
              <w:keepLines/>
              <w:jc w:val="both"/>
            </w:pPr>
            <w:r w:rsidRPr="00E168E3">
              <w:t>- Общее  руководство  и контроль</w:t>
            </w:r>
            <w:r w:rsidR="00E168E3">
              <w:t xml:space="preserve"> </w:t>
            </w:r>
            <w:r w:rsidRPr="00E168E3">
              <w:t>за  ходом  реализации    муниципальной программы   осуществляет  Глава  администрации муниципального образования Старомукменевский сельсовет Асекеевского района Оренбургской области                                                                                                            - Текущий   контроль  за  ходом  реализации муниципальной программы осуществляет    Администрация    муниципального образования Старомукменевский сельсовет Асекеевского района Оренбургской области.</w:t>
            </w:r>
          </w:p>
        </w:tc>
      </w:tr>
    </w:tbl>
    <w:p w:rsidR="00896FFE" w:rsidRDefault="00896FFE" w:rsidP="00EE7D07">
      <w:pPr>
        <w:shd w:val="clear" w:color="auto" w:fill="FFFFFF"/>
        <w:spacing w:after="96" w:line="240" w:lineRule="atLeast"/>
        <w:jc w:val="center"/>
        <w:rPr>
          <w:rFonts w:ascii="Times New Roman" w:eastAsia="Calibri" w:hAnsi="Times New Roman" w:cs="Times New Roman"/>
          <w:sz w:val="26"/>
          <w:szCs w:val="26"/>
        </w:rPr>
      </w:pPr>
    </w:p>
    <w:p w:rsidR="00F02160" w:rsidRDefault="00F00958" w:rsidP="00F02160">
      <w:pPr>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F02160" w:rsidRPr="002F690E">
        <w:rPr>
          <w:rFonts w:ascii="Times New Roman" w:eastAsia="Times New Roman" w:hAnsi="Times New Roman" w:cs="Times New Roman"/>
          <w:sz w:val="26"/>
          <w:szCs w:val="26"/>
          <w:lang w:eastAsia="ru-RU"/>
        </w:rPr>
        <w:t>.</w:t>
      </w:r>
      <w:r w:rsidR="00F02160" w:rsidRPr="002F690E">
        <w:rPr>
          <w:rFonts w:ascii="Times New Roman" w:hAnsi="Times New Roman" w:cs="Times New Roman"/>
          <w:sz w:val="26"/>
          <w:szCs w:val="26"/>
        </w:rPr>
        <w:t xml:space="preserve"> Муниципальная программа</w:t>
      </w:r>
      <w:r w:rsidR="00F02160" w:rsidRPr="00F02160">
        <w:rPr>
          <w:rFonts w:ascii="Times New Roman" w:hAnsi="Times New Roman" w:cs="Times New Roman"/>
          <w:sz w:val="26"/>
          <w:szCs w:val="26"/>
        </w:rPr>
        <w:t xml:space="preserve"> «</w:t>
      </w:r>
      <w:r w:rsidR="00ED3379" w:rsidRPr="00ED3379">
        <w:rPr>
          <w:rFonts w:ascii="Times New Roman" w:hAnsi="Times New Roman" w:cs="Times New Roman"/>
          <w:sz w:val="26"/>
          <w:szCs w:val="26"/>
        </w:rPr>
        <w:t xml:space="preserve">Комплексное развитие систем транспортной инфраструктуры на территории муниципального образования </w:t>
      </w:r>
      <w:r w:rsidR="00AE3DA5">
        <w:rPr>
          <w:rFonts w:ascii="Times New Roman" w:hAnsi="Times New Roman" w:cs="Times New Roman"/>
          <w:sz w:val="26"/>
          <w:szCs w:val="26"/>
        </w:rPr>
        <w:t>Старомукменевск</w:t>
      </w:r>
      <w:r w:rsidR="00ED3379" w:rsidRPr="00ED3379">
        <w:rPr>
          <w:rFonts w:ascii="Times New Roman" w:hAnsi="Times New Roman" w:cs="Times New Roman"/>
          <w:sz w:val="26"/>
          <w:szCs w:val="26"/>
        </w:rPr>
        <w:t xml:space="preserve">ий  сельсовет" на </w:t>
      </w:r>
      <w:r w:rsidR="000A088A" w:rsidRPr="000A088A">
        <w:rPr>
          <w:rFonts w:ascii="Times New Roman" w:hAnsi="Times New Roman" w:cs="Times New Roman"/>
          <w:sz w:val="26"/>
          <w:szCs w:val="26"/>
        </w:rPr>
        <w:t>2016-2026 годы</w:t>
      </w:r>
      <w:r w:rsidR="00F02160" w:rsidRPr="00F02160">
        <w:rPr>
          <w:rFonts w:ascii="Times New Roman" w:hAnsi="Times New Roman" w:cs="Times New Roman"/>
          <w:sz w:val="26"/>
          <w:szCs w:val="26"/>
        </w:rPr>
        <w:t>»</w:t>
      </w:r>
      <w:r w:rsidR="00372051">
        <w:rPr>
          <w:rFonts w:ascii="Times New Roman" w:hAnsi="Times New Roman" w:cs="Times New Roman"/>
          <w:sz w:val="26"/>
          <w:szCs w:val="26"/>
        </w:rPr>
        <w:t>,</w:t>
      </w:r>
      <w:r w:rsidR="00372051" w:rsidRPr="00372051">
        <w:rPr>
          <w:rFonts w:ascii="Times New Roman" w:hAnsi="Times New Roman" w:cs="Times New Roman"/>
          <w:sz w:val="26"/>
          <w:szCs w:val="26"/>
        </w:rPr>
        <w:t xml:space="preserve"> утвержденная Постановлением Администрации МО </w:t>
      </w:r>
      <w:r w:rsidR="00AE3DA5">
        <w:rPr>
          <w:rFonts w:ascii="Times New Roman" w:hAnsi="Times New Roman" w:cs="Times New Roman"/>
          <w:sz w:val="26"/>
          <w:szCs w:val="26"/>
        </w:rPr>
        <w:t>Старомукменевск</w:t>
      </w:r>
      <w:r w:rsidR="00372051" w:rsidRPr="00372051">
        <w:rPr>
          <w:rFonts w:ascii="Times New Roman" w:hAnsi="Times New Roman" w:cs="Times New Roman"/>
          <w:sz w:val="26"/>
          <w:szCs w:val="26"/>
        </w:rPr>
        <w:t xml:space="preserve">ий </w:t>
      </w:r>
      <w:r w:rsidR="001B0B2C">
        <w:rPr>
          <w:rFonts w:ascii="Times New Roman" w:hAnsi="Times New Roman" w:cs="Times New Roman"/>
          <w:sz w:val="26"/>
          <w:szCs w:val="26"/>
        </w:rPr>
        <w:t>сельсов</w:t>
      </w:r>
      <w:r w:rsidR="00372051" w:rsidRPr="00372051">
        <w:rPr>
          <w:rFonts w:ascii="Times New Roman" w:hAnsi="Times New Roman" w:cs="Times New Roman"/>
          <w:sz w:val="26"/>
          <w:szCs w:val="26"/>
        </w:rPr>
        <w:t xml:space="preserve">ет </w:t>
      </w:r>
      <w:r w:rsidR="00AE3DA5">
        <w:rPr>
          <w:rFonts w:ascii="Times New Roman" w:hAnsi="Times New Roman" w:cs="Times New Roman"/>
          <w:sz w:val="26"/>
          <w:szCs w:val="26"/>
        </w:rPr>
        <w:t>Асекеевс</w:t>
      </w:r>
      <w:r w:rsidR="001B0B2C">
        <w:rPr>
          <w:rFonts w:ascii="Times New Roman" w:hAnsi="Times New Roman" w:cs="Times New Roman"/>
          <w:sz w:val="26"/>
          <w:szCs w:val="26"/>
        </w:rPr>
        <w:t>к</w:t>
      </w:r>
      <w:r w:rsidR="00372051" w:rsidRPr="00372051">
        <w:rPr>
          <w:rFonts w:ascii="Times New Roman" w:hAnsi="Times New Roman" w:cs="Times New Roman"/>
          <w:sz w:val="26"/>
          <w:szCs w:val="26"/>
        </w:rPr>
        <w:t>ого района Оренбургской области №</w:t>
      </w:r>
      <w:r w:rsidR="000A088A">
        <w:rPr>
          <w:rFonts w:ascii="Times New Roman" w:hAnsi="Times New Roman" w:cs="Times New Roman"/>
          <w:sz w:val="26"/>
          <w:szCs w:val="26"/>
        </w:rPr>
        <w:t>4</w:t>
      </w:r>
      <w:r w:rsidR="00ED3379">
        <w:rPr>
          <w:rFonts w:ascii="Times New Roman" w:hAnsi="Times New Roman" w:cs="Times New Roman"/>
          <w:sz w:val="26"/>
          <w:szCs w:val="26"/>
        </w:rPr>
        <w:t>4</w:t>
      </w:r>
      <w:r w:rsidR="00372051" w:rsidRPr="00372051">
        <w:rPr>
          <w:rFonts w:ascii="Times New Roman" w:hAnsi="Times New Roman" w:cs="Times New Roman"/>
          <w:sz w:val="26"/>
          <w:szCs w:val="26"/>
        </w:rPr>
        <w:t xml:space="preserve">-П от </w:t>
      </w:r>
      <w:r w:rsidR="000A088A">
        <w:rPr>
          <w:rFonts w:ascii="Times New Roman" w:hAnsi="Times New Roman" w:cs="Times New Roman"/>
          <w:sz w:val="26"/>
          <w:szCs w:val="26"/>
        </w:rPr>
        <w:t>02</w:t>
      </w:r>
      <w:r w:rsidR="00372051" w:rsidRPr="00372051">
        <w:rPr>
          <w:rFonts w:ascii="Times New Roman" w:hAnsi="Times New Roman" w:cs="Times New Roman"/>
          <w:sz w:val="26"/>
          <w:szCs w:val="26"/>
        </w:rPr>
        <w:t>.1</w:t>
      </w:r>
      <w:r w:rsidR="00372051">
        <w:rPr>
          <w:rFonts w:ascii="Times New Roman" w:hAnsi="Times New Roman" w:cs="Times New Roman"/>
          <w:sz w:val="26"/>
          <w:szCs w:val="26"/>
        </w:rPr>
        <w:t>1</w:t>
      </w:r>
      <w:r w:rsidR="00372051" w:rsidRPr="00372051">
        <w:rPr>
          <w:rFonts w:ascii="Times New Roman" w:hAnsi="Times New Roman" w:cs="Times New Roman"/>
          <w:sz w:val="26"/>
          <w:szCs w:val="26"/>
        </w:rPr>
        <w:t>.201</w:t>
      </w:r>
      <w:r w:rsidR="000A088A">
        <w:rPr>
          <w:rFonts w:ascii="Times New Roman" w:hAnsi="Times New Roman" w:cs="Times New Roman"/>
          <w:sz w:val="26"/>
          <w:szCs w:val="26"/>
        </w:rPr>
        <w:t>6</w:t>
      </w:r>
      <w:r w:rsidR="00372051" w:rsidRPr="00372051">
        <w:rPr>
          <w:rFonts w:ascii="Times New Roman" w:hAnsi="Times New Roman" w:cs="Times New Roman"/>
          <w:sz w:val="26"/>
          <w:szCs w:val="26"/>
        </w:rPr>
        <w:t xml:space="preserve"> г.</w:t>
      </w:r>
    </w:p>
    <w:p w:rsidR="00372051" w:rsidRDefault="00372051" w:rsidP="00F02160">
      <w:pPr>
        <w:spacing w:after="0" w:line="240" w:lineRule="auto"/>
        <w:ind w:firstLine="851"/>
        <w:jc w:val="both"/>
        <w:rPr>
          <w:rFonts w:ascii="Times New Roman" w:hAnsi="Times New Roman" w:cs="Times New Roman"/>
          <w:sz w:val="26"/>
          <w:szCs w:val="26"/>
        </w:rPr>
      </w:pPr>
    </w:p>
    <w:p w:rsidR="00F02160" w:rsidRDefault="00F02160" w:rsidP="00F02160">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Паспорт программы:</w:t>
      </w:r>
    </w:p>
    <w:tbl>
      <w:tblPr>
        <w:tblW w:w="9743" w:type="dxa"/>
        <w:jc w:val="center"/>
        <w:tblCellMar>
          <w:left w:w="0" w:type="dxa"/>
          <w:right w:w="0" w:type="dxa"/>
        </w:tblCellMar>
        <w:tblLook w:val="04A0" w:firstRow="1" w:lastRow="0" w:firstColumn="1" w:lastColumn="0" w:noHBand="0" w:noVBand="1"/>
      </w:tblPr>
      <w:tblGrid>
        <w:gridCol w:w="2439"/>
        <w:gridCol w:w="7304"/>
      </w:tblGrid>
      <w:tr w:rsidR="000A088A" w:rsidRPr="00AC4B94" w:rsidTr="00AB5F6B">
        <w:trPr>
          <w:trHeight w:val="779"/>
          <w:jc w:val="center"/>
        </w:trPr>
        <w:tc>
          <w:tcPr>
            <w:tcW w:w="2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Наименование программы</w:t>
            </w:r>
          </w:p>
        </w:tc>
        <w:tc>
          <w:tcPr>
            <w:tcW w:w="7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0A088A">
            <w:pPr>
              <w:shd w:val="clear" w:color="auto" w:fill="FFFFFF"/>
              <w:spacing w:after="113" w:line="126" w:lineRule="atLeast"/>
              <w:ind w:left="440" w:hanging="44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Pr="00AC4B94">
              <w:rPr>
                <w:rFonts w:ascii="Times New Roman" w:eastAsia="Times New Roman" w:hAnsi="Times New Roman" w:cs="Times New Roman"/>
                <w:color w:val="000000"/>
                <w:sz w:val="24"/>
                <w:szCs w:val="24"/>
                <w:lang w:eastAsia="ru-RU"/>
              </w:rPr>
              <w:t xml:space="preserve">униципальной программы  «Комплексное развитие систем транспортной инфраструктуры и дорожного хозяйства на территории </w:t>
            </w:r>
            <w:r>
              <w:rPr>
                <w:rFonts w:ascii="Times New Roman" w:eastAsia="Times New Roman" w:hAnsi="Times New Roman" w:cs="Times New Roman"/>
                <w:color w:val="000000"/>
                <w:sz w:val="24"/>
                <w:szCs w:val="24"/>
                <w:lang w:eastAsia="ru-RU"/>
              </w:rPr>
              <w:t xml:space="preserve"> администрации</w:t>
            </w:r>
            <w:r w:rsidRPr="00AC4B94">
              <w:rPr>
                <w:rFonts w:ascii="Times New Roman" w:eastAsia="Times New Roman" w:hAnsi="Times New Roman" w:cs="Times New Roman"/>
                <w:color w:val="000000"/>
                <w:sz w:val="24"/>
                <w:szCs w:val="24"/>
                <w:lang w:eastAsia="ru-RU"/>
              </w:rPr>
              <w:t xml:space="preserve"> муниципального</w:t>
            </w:r>
            <w:r>
              <w:rPr>
                <w:rFonts w:ascii="Times New Roman" w:eastAsia="Times New Roman" w:hAnsi="Times New Roman" w:cs="Times New Roman"/>
                <w:color w:val="000000"/>
                <w:sz w:val="24"/>
                <w:szCs w:val="24"/>
                <w:lang w:eastAsia="ru-RU"/>
              </w:rPr>
              <w:t xml:space="preserve"> образования Старомукменевский сельсовет Асекеевского </w:t>
            </w:r>
            <w:r w:rsidRPr="00AC4B94">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Оренбург</w:t>
            </w:r>
            <w:r w:rsidRPr="00AC4B94">
              <w:rPr>
                <w:rFonts w:ascii="Times New Roman" w:eastAsia="Times New Roman" w:hAnsi="Times New Roman" w:cs="Times New Roman"/>
                <w:color w:val="000000"/>
                <w:sz w:val="24"/>
                <w:szCs w:val="24"/>
                <w:lang w:eastAsia="ru-RU"/>
              </w:rPr>
              <w:t xml:space="preserve">ской </w:t>
            </w:r>
            <w:r>
              <w:rPr>
                <w:rFonts w:ascii="Times New Roman" w:eastAsia="Times New Roman" w:hAnsi="Times New Roman" w:cs="Times New Roman"/>
                <w:color w:val="000000"/>
                <w:sz w:val="24"/>
                <w:szCs w:val="24"/>
                <w:lang w:eastAsia="ru-RU"/>
              </w:rPr>
              <w:t>о</w:t>
            </w:r>
            <w:r w:rsidRPr="00AC4B94">
              <w:rPr>
                <w:rFonts w:ascii="Times New Roman" w:eastAsia="Times New Roman" w:hAnsi="Times New Roman" w:cs="Times New Roman"/>
                <w:color w:val="000000"/>
                <w:sz w:val="24"/>
                <w:szCs w:val="24"/>
                <w:lang w:eastAsia="ru-RU"/>
              </w:rPr>
              <w:t>бласти</w:t>
            </w:r>
            <w:r w:rsidRPr="00AC4B94">
              <w:rPr>
                <w:rFonts w:ascii="Times New Roman" w:eastAsia="Times New Roman" w:hAnsi="Times New Roman" w:cs="Times New Roman"/>
                <w:color w:val="000000"/>
                <w:spacing w:val="-3"/>
                <w:sz w:val="24"/>
                <w:szCs w:val="24"/>
                <w:lang w:eastAsia="ru-RU"/>
              </w:rPr>
              <w:t> </w:t>
            </w:r>
            <w:r w:rsidRPr="00AC4B94">
              <w:rPr>
                <w:rFonts w:ascii="Times New Roman" w:eastAsia="Times New Roman" w:hAnsi="Times New Roman" w:cs="Times New Roman"/>
                <w:color w:val="A75E2E"/>
                <w:sz w:val="24"/>
                <w:szCs w:val="24"/>
                <w:lang w:eastAsia="ru-RU"/>
              </w:rPr>
              <w:t> </w:t>
            </w:r>
          </w:p>
        </w:tc>
      </w:tr>
      <w:tr w:rsidR="000A088A" w:rsidRPr="00AC4B94" w:rsidTr="00AB5F6B">
        <w:trPr>
          <w:trHeight w:val="418"/>
          <w:jc w:val="center"/>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Основания для разработки программы</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Федеральный закон от 06 октября 2003 года </w:t>
            </w:r>
            <w:hyperlink r:id="rId24" w:history="1">
              <w:r w:rsidRPr="00AC4B94">
                <w:rPr>
                  <w:rFonts w:ascii="Times New Roman" w:eastAsia="Times New Roman" w:hAnsi="Times New Roman" w:cs="Times New Roman"/>
                  <w:color w:val="A75E2E"/>
                  <w:sz w:val="24"/>
                  <w:szCs w:val="24"/>
                  <w:u w:val="single"/>
                  <w:lang w:eastAsia="ru-RU"/>
                </w:rPr>
                <w:t>№ 131-ФЗ</w:t>
              </w:r>
            </w:hyperlink>
            <w:r w:rsidRPr="00AC4B94">
              <w:rPr>
                <w:rFonts w:ascii="Times New Roman" w:eastAsia="Times New Roman" w:hAnsi="Times New Roman" w:cs="Times New Roman"/>
                <w:sz w:val="24"/>
                <w:szCs w:val="24"/>
                <w:lang w:eastAsia="ru-RU"/>
              </w:rPr>
              <w:t> «Об общих принципах организации местного самоуправления в Российской Федерации»;</w:t>
            </w:r>
          </w:p>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поручения Президента Российской Федерации от 17 марта 2011 года Пр-701;</w:t>
            </w:r>
          </w:p>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Федеральный закон от 29.12.2014 г. № 456-ФЗ</w:t>
            </w:r>
          </w:p>
        </w:tc>
      </w:tr>
      <w:tr w:rsidR="000A088A" w:rsidRPr="00AC4B94" w:rsidTr="00AB5F6B">
        <w:trPr>
          <w:trHeight w:val="1076"/>
          <w:jc w:val="center"/>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Разработчик программы</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Администрация  муниципального</w:t>
            </w:r>
            <w:r>
              <w:rPr>
                <w:rFonts w:ascii="Times New Roman" w:eastAsia="Times New Roman" w:hAnsi="Times New Roman" w:cs="Times New Roman"/>
                <w:sz w:val="24"/>
                <w:szCs w:val="24"/>
                <w:lang w:eastAsia="ru-RU"/>
              </w:rPr>
              <w:t xml:space="preserve"> образования Старомукменевский сельсовет Асекеевского</w:t>
            </w:r>
            <w:r w:rsidRPr="00AC4B9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Оренбург</w:t>
            </w:r>
            <w:r w:rsidRPr="00AC4B94">
              <w:rPr>
                <w:rFonts w:ascii="Times New Roman" w:eastAsia="Times New Roman" w:hAnsi="Times New Roman" w:cs="Times New Roman"/>
                <w:sz w:val="24"/>
                <w:szCs w:val="24"/>
                <w:lang w:eastAsia="ru-RU"/>
              </w:rPr>
              <w:t>ской области   </w:t>
            </w:r>
          </w:p>
        </w:tc>
      </w:tr>
      <w:tr w:rsidR="000A088A" w:rsidRPr="00AC4B94" w:rsidTr="00AB5F6B">
        <w:trPr>
          <w:trHeight w:val="970"/>
          <w:jc w:val="center"/>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Исполнители программы</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Администрация  муниципального</w:t>
            </w:r>
            <w:r>
              <w:rPr>
                <w:rFonts w:ascii="Times New Roman" w:eastAsia="Times New Roman" w:hAnsi="Times New Roman" w:cs="Times New Roman"/>
                <w:sz w:val="24"/>
                <w:szCs w:val="24"/>
                <w:lang w:eastAsia="ru-RU"/>
              </w:rPr>
              <w:t xml:space="preserve"> образования Старомукменевский сельсовет Асекеевского</w:t>
            </w:r>
            <w:r w:rsidRPr="00AC4B9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Оренбург</w:t>
            </w:r>
            <w:r w:rsidRPr="00AC4B94">
              <w:rPr>
                <w:rFonts w:ascii="Times New Roman" w:eastAsia="Times New Roman" w:hAnsi="Times New Roman" w:cs="Times New Roman"/>
                <w:sz w:val="24"/>
                <w:szCs w:val="24"/>
                <w:lang w:eastAsia="ru-RU"/>
              </w:rPr>
              <w:t>ской области   </w:t>
            </w:r>
          </w:p>
        </w:tc>
      </w:tr>
      <w:tr w:rsidR="000A088A" w:rsidRPr="00AC4B94" w:rsidTr="00AB5F6B">
        <w:trPr>
          <w:trHeight w:val="1066"/>
          <w:jc w:val="center"/>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Контроль за реализацией программы</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Администрация  муниципального</w:t>
            </w:r>
            <w:r>
              <w:rPr>
                <w:rFonts w:ascii="Times New Roman" w:eastAsia="Times New Roman" w:hAnsi="Times New Roman" w:cs="Times New Roman"/>
                <w:sz w:val="24"/>
                <w:szCs w:val="24"/>
                <w:lang w:eastAsia="ru-RU"/>
              </w:rPr>
              <w:t xml:space="preserve"> образования Старомукменевский сельсовет Асекеевского</w:t>
            </w:r>
            <w:r w:rsidRPr="00AC4B94">
              <w:rPr>
                <w:rFonts w:ascii="Times New Roman" w:eastAsia="Times New Roman" w:hAnsi="Times New Roman" w:cs="Times New Roman"/>
                <w:sz w:val="24"/>
                <w:szCs w:val="24"/>
                <w:lang w:eastAsia="ru-RU"/>
              </w:rPr>
              <w:t xml:space="preserve"> района</w:t>
            </w:r>
            <w:r>
              <w:rPr>
                <w:rFonts w:ascii="Times New Roman" w:eastAsia="Times New Roman" w:hAnsi="Times New Roman" w:cs="Times New Roman"/>
                <w:sz w:val="24"/>
                <w:szCs w:val="24"/>
                <w:lang w:eastAsia="ru-RU"/>
              </w:rPr>
              <w:t xml:space="preserve"> Оренбург</w:t>
            </w:r>
            <w:r w:rsidRPr="00AC4B94">
              <w:rPr>
                <w:rFonts w:ascii="Times New Roman" w:eastAsia="Times New Roman" w:hAnsi="Times New Roman" w:cs="Times New Roman"/>
                <w:sz w:val="24"/>
                <w:szCs w:val="24"/>
                <w:lang w:eastAsia="ru-RU"/>
              </w:rPr>
              <w:t>ской области   </w:t>
            </w:r>
          </w:p>
        </w:tc>
      </w:tr>
      <w:tr w:rsidR="000A088A" w:rsidRPr="00AC4B94" w:rsidTr="00AB5F6B">
        <w:trPr>
          <w:trHeight w:val="860"/>
          <w:jc w:val="center"/>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Цель программы</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xml:space="preserve"> Повышение комфортности и безопасности жизнедеятельности населения и хозяйствующих субъектов на территории </w:t>
            </w:r>
            <w:r>
              <w:rPr>
                <w:rFonts w:ascii="Times New Roman" w:eastAsia="Times New Roman" w:hAnsi="Times New Roman" w:cs="Times New Roman"/>
                <w:sz w:val="24"/>
                <w:szCs w:val="24"/>
                <w:lang w:eastAsia="ru-RU"/>
              </w:rPr>
              <w:t>Старомукменевского сельсовета</w:t>
            </w:r>
          </w:p>
        </w:tc>
      </w:tr>
      <w:tr w:rsidR="000A088A" w:rsidRPr="00AC4B94" w:rsidTr="00AB5F6B">
        <w:trPr>
          <w:trHeight w:val="1168"/>
          <w:jc w:val="center"/>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lastRenderedPageBreak/>
              <w:t>Задачи программы</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hd w:val="clear" w:color="auto" w:fill="FFFFFF"/>
              <w:spacing w:after="113" w:line="240" w:lineRule="auto"/>
              <w:ind w:left="37"/>
              <w:rPr>
                <w:rFonts w:ascii="Times New Roman" w:eastAsia="Times New Roman" w:hAnsi="Times New Roman" w:cs="Times New Roman"/>
                <w:sz w:val="24"/>
                <w:szCs w:val="24"/>
                <w:lang w:eastAsia="ru-RU"/>
              </w:rPr>
            </w:pPr>
            <w:r w:rsidRPr="00AC4B94">
              <w:rPr>
                <w:rFonts w:ascii="Times New Roman" w:eastAsia="Times New Roman" w:hAnsi="Times New Roman" w:cs="Times New Roman"/>
                <w:spacing w:val="-2"/>
                <w:sz w:val="24"/>
                <w:szCs w:val="24"/>
                <w:lang w:eastAsia="ru-RU"/>
              </w:rPr>
              <w:t>1. Повышение надежности системы транспортной  инфраструктуры.</w:t>
            </w:r>
          </w:p>
          <w:p w:rsidR="000A088A" w:rsidRPr="00AC4B94" w:rsidRDefault="000A088A" w:rsidP="000A088A">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pacing w:val="-2"/>
                <w:sz w:val="24"/>
                <w:szCs w:val="24"/>
                <w:lang w:eastAsia="ru-RU"/>
              </w:rPr>
              <w:t>2.</w:t>
            </w:r>
            <w:r w:rsidRPr="00AC4B94">
              <w:rPr>
                <w:rFonts w:ascii="Times New Roman" w:eastAsia="Times New Roman" w:hAnsi="Times New Roman" w:cs="Times New Roman"/>
                <w:sz w:val="24"/>
                <w:szCs w:val="24"/>
                <w:lang w:eastAsia="ru-RU"/>
              </w:rPr>
              <w:t> Обеспечение более комфортных условий проживания населения сельского поселения, безопасности дорожного движения.</w:t>
            </w:r>
          </w:p>
        </w:tc>
      </w:tr>
      <w:tr w:rsidR="000A088A" w:rsidRPr="00AC4B94" w:rsidTr="00AB5F6B">
        <w:trPr>
          <w:trHeight w:val="989"/>
          <w:jc w:val="center"/>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Сроки реализации программы</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w:t>
            </w:r>
          </w:p>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AC4B9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26</w:t>
            </w:r>
            <w:r w:rsidRPr="00AC4B94">
              <w:rPr>
                <w:rFonts w:ascii="Times New Roman" w:eastAsia="Times New Roman" w:hAnsi="Times New Roman" w:cs="Times New Roman"/>
                <w:sz w:val="24"/>
                <w:szCs w:val="24"/>
                <w:lang w:eastAsia="ru-RU"/>
              </w:rPr>
              <w:t>  годы</w:t>
            </w:r>
          </w:p>
        </w:tc>
      </w:tr>
      <w:tr w:rsidR="000A088A" w:rsidRPr="00AC4B94" w:rsidTr="00AB5F6B">
        <w:trPr>
          <w:trHeight w:val="766"/>
          <w:jc w:val="center"/>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Объемы и источники финансирования</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Источники финансирования:</w:t>
            </w:r>
          </w:p>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 средства местного бюджета.</w:t>
            </w:r>
          </w:p>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Бюджетные ассигнования, предусмотренные в плановом периоде 201</w:t>
            </w:r>
            <w:r>
              <w:rPr>
                <w:rFonts w:ascii="Times New Roman" w:eastAsia="Times New Roman" w:hAnsi="Times New Roman" w:cs="Times New Roman"/>
                <w:sz w:val="24"/>
                <w:szCs w:val="24"/>
                <w:lang w:eastAsia="ru-RU"/>
              </w:rPr>
              <w:t>6</w:t>
            </w:r>
            <w:r w:rsidRPr="00AC4B9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26</w:t>
            </w:r>
            <w:r w:rsidRPr="00AC4B94">
              <w:rPr>
                <w:rFonts w:ascii="Times New Roman" w:eastAsia="Times New Roman" w:hAnsi="Times New Roman" w:cs="Times New Roman"/>
                <w:sz w:val="24"/>
                <w:szCs w:val="24"/>
                <w:lang w:eastAsia="ru-RU"/>
              </w:rPr>
              <w:t xml:space="preserve"> г., будут уточнены при формировании проектов бюджета поселения с учетом  изменения ассигнований</w:t>
            </w:r>
          </w:p>
        </w:tc>
      </w:tr>
      <w:tr w:rsidR="000A088A" w:rsidRPr="00AC4B94" w:rsidTr="00AB5F6B">
        <w:trPr>
          <w:trHeight w:val="84"/>
          <w:jc w:val="center"/>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Мероприятия программы</w:t>
            </w:r>
          </w:p>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w:t>
            </w:r>
          </w:p>
          <w:p w:rsidR="000A088A" w:rsidRPr="00AC4B94" w:rsidRDefault="000A088A" w:rsidP="005D6264">
            <w:pPr>
              <w:spacing w:after="113" w:line="85" w:lineRule="atLeast"/>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w:t>
            </w:r>
          </w:p>
        </w:tc>
        <w:tc>
          <w:tcPr>
            <w:tcW w:w="7304" w:type="dxa"/>
            <w:tcBorders>
              <w:top w:val="nil"/>
              <w:left w:val="nil"/>
              <w:bottom w:val="single" w:sz="8" w:space="0" w:color="auto"/>
              <w:right w:val="single" w:sz="8" w:space="0" w:color="auto"/>
            </w:tcBorders>
            <w:tcMar>
              <w:top w:w="0" w:type="dxa"/>
              <w:left w:w="108" w:type="dxa"/>
              <w:bottom w:w="0" w:type="dxa"/>
              <w:right w:w="108" w:type="dxa"/>
            </w:tcMar>
            <w:hideMark/>
          </w:tcPr>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разработка проектно-сметной документации;</w:t>
            </w:r>
          </w:p>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приобретение материалов и ремонт дорог;</w:t>
            </w:r>
          </w:p>
          <w:p w:rsidR="000A088A" w:rsidRPr="00AC4B94" w:rsidRDefault="000A088A" w:rsidP="005D6264">
            <w:pPr>
              <w:spacing w:after="113" w:line="240" w:lineRule="auto"/>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мероприятия по организации дорожного движения;</w:t>
            </w:r>
          </w:p>
          <w:p w:rsidR="000A088A" w:rsidRPr="00AC4B94" w:rsidRDefault="000A088A" w:rsidP="005D6264">
            <w:pPr>
              <w:spacing w:after="113" w:line="85" w:lineRule="atLeast"/>
              <w:rPr>
                <w:rFonts w:ascii="Times New Roman" w:eastAsia="Times New Roman" w:hAnsi="Times New Roman" w:cs="Times New Roman"/>
                <w:sz w:val="24"/>
                <w:szCs w:val="24"/>
                <w:lang w:eastAsia="ru-RU"/>
              </w:rPr>
            </w:pPr>
            <w:r w:rsidRPr="00AC4B94">
              <w:rPr>
                <w:rFonts w:ascii="Times New Roman" w:eastAsia="Times New Roman" w:hAnsi="Times New Roman" w:cs="Times New Roman"/>
                <w:sz w:val="24"/>
                <w:szCs w:val="24"/>
                <w:lang w:eastAsia="ru-RU"/>
              </w:rPr>
              <w:t>- ремонт пешеходных дорожек.</w:t>
            </w:r>
          </w:p>
        </w:tc>
      </w:tr>
    </w:tbl>
    <w:p w:rsidR="000A088A" w:rsidRDefault="000A088A" w:rsidP="000A088A">
      <w:pPr>
        <w:spacing w:after="0" w:line="240" w:lineRule="auto"/>
        <w:jc w:val="both"/>
        <w:rPr>
          <w:rFonts w:ascii="Times New Roman" w:eastAsia="Times New Roman" w:hAnsi="Times New Roman" w:cs="Times New Roman"/>
          <w:sz w:val="26"/>
          <w:szCs w:val="26"/>
          <w:lang w:eastAsia="ru-RU"/>
        </w:rPr>
      </w:pPr>
    </w:p>
    <w:p w:rsidR="000A088A" w:rsidRDefault="000A088A" w:rsidP="00F02160">
      <w:pPr>
        <w:spacing w:after="0" w:line="240" w:lineRule="auto"/>
        <w:ind w:firstLine="851"/>
        <w:jc w:val="both"/>
        <w:rPr>
          <w:rFonts w:ascii="Times New Roman" w:eastAsia="Times New Roman" w:hAnsi="Times New Roman" w:cs="Times New Roman"/>
          <w:sz w:val="26"/>
          <w:szCs w:val="26"/>
          <w:lang w:eastAsia="ru-RU"/>
        </w:rPr>
      </w:pPr>
    </w:p>
    <w:p w:rsidR="00F02160" w:rsidRDefault="00F02160" w:rsidP="00F02160">
      <w:pPr>
        <w:shd w:val="clear" w:color="auto" w:fill="FFFFFF"/>
        <w:spacing w:after="96" w:line="240" w:lineRule="atLeast"/>
        <w:rPr>
          <w:rFonts w:ascii="Times New Roman" w:eastAsia="Calibri" w:hAnsi="Times New Roman" w:cs="Times New Roman"/>
          <w:sz w:val="26"/>
          <w:szCs w:val="26"/>
        </w:rPr>
      </w:pPr>
    </w:p>
    <w:p w:rsidR="001E52A6" w:rsidRPr="00905528" w:rsidRDefault="00672DC2" w:rsidP="001E52A6">
      <w:pPr>
        <w:pStyle w:val="10"/>
        <w:jc w:val="both"/>
        <w:rPr>
          <w:rFonts w:ascii="Times New Roman" w:hAnsi="Times New Roman" w:cs="Times New Roman"/>
          <w:b/>
          <w:color w:val="800000"/>
          <w:sz w:val="28"/>
          <w:szCs w:val="28"/>
        </w:rPr>
      </w:pPr>
      <w:bookmarkStart w:id="7" w:name="_Toc522283427"/>
      <w:bookmarkStart w:id="8" w:name="_Toc6396353"/>
      <w:bookmarkStart w:id="9" w:name="_Toc152335345"/>
      <w:bookmarkStart w:id="10" w:name="_Toc488920895"/>
      <w:r w:rsidRPr="00905528">
        <w:rPr>
          <w:rFonts w:ascii="Times New Roman" w:hAnsi="Times New Roman" w:cs="Times New Roman"/>
          <w:b/>
          <w:color w:val="800000"/>
          <w:sz w:val="28"/>
          <w:szCs w:val="28"/>
        </w:rPr>
        <w:t>2</w:t>
      </w:r>
      <w:r w:rsidR="001E52A6" w:rsidRPr="00905528">
        <w:rPr>
          <w:rFonts w:ascii="Times New Roman" w:hAnsi="Times New Roman" w:cs="Times New Roman"/>
          <w:b/>
          <w:color w:val="800000"/>
          <w:sz w:val="28"/>
          <w:szCs w:val="28"/>
        </w:rPr>
        <w:t>.</w:t>
      </w:r>
      <w:r w:rsidR="002742EB" w:rsidRPr="00905528">
        <w:rPr>
          <w:rFonts w:ascii="Times New Roman" w:hAnsi="Times New Roman" w:cs="Times New Roman"/>
          <w:b/>
          <w:color w:val="800000"/>
          <w:sz w:val="28"/>
          <w:szCs w:val="28"/>
        </w:rPr>
        <w:t xml:space="preserve"> </w:t>
      </w:r>
      <w:r w:rsidR="007D336D" w:rsidRPr="00905528">
        <w:rPr>
          <w:rFonts w:ascii="Times New Roman" w:hAnsi="Times New Roman" w:cs="Times New Roman"/>
          <w:b/>
          <w:color w:val="800000"/>
          <w:sz w:val="28"/>
          <w:szCs w:val="28"/>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bookmarkEnd w:id="7"/>
      <w:bookmarkEnd w:id="8"/>
      <w:bookmarkEnd w:id="9"/>
    </w:p>
    <w:p w:rsidR="001E52A6" w:rsidRPr="00905528" w:rsidRDefault="001E52A6" w:rsidP="00122665">
      <w:pPr>
        <w:spacing w:after="0" w:line="240" w:lineRule="auto"/>
        <w:rPr>
          <w:color w:val="800000"/>
        </w:rPr>
      </w:pPr>
    </w:p>
    <w:p w:rsidR="0025719D" w:rsidRDefault="0025719D" w:rsidP="00DC666E">
      <w:pPr>
        <w:pStyle w:val="2"/>
        <w:rPr>
          <w:sz w:val="28"/>
        </w:rPr>
      </w:pPr>
      <w:bookmarkStart w:id="11" w:name="_Toc152335346"/>
      <w:bookmarkStart w:id="12" w:name="OLE_LINK155"/>
      <w:bookmarkStart w:id="13" w:name="OLE_LINK156"/>
      <w:bookmarkStart w:id="14" w:name="OLE_LINK157"/>
      <w:bookmarkEnd w:id="6"/>
      <w:bookmarkEnd w:id="10"/>
      <w:r w:rsidRPr="00DC666E">
        <w:rPr>
          <w:sz w:val="28"/>
        </w:rPr>
        <w:t>2.1 Общие сведения о поселении</w:t>
      </w:r>
      <w:bookmarkEnd w:id="11"/>
    </w:p>
    <w:p w:rsidR="004407A7" w:rsidRPr="004407A7" w:rsidRDefault="004407A7" w:rsidP="004407A7">
      <w:pPr>
        <w:pStyle w:val="afffe"/>
        <w:rPr>
          <w:rStyle w:val="ac"/>
          <w:rFonts w:eastAsiaTheme="majorEastAsia"/>
          <w:b/>
          <w:color w:val="auto"/>
          <w:sz w:val="26"/>
          <w:szCs w:val="26"/>
        </w:rPr>
      </w:pPr>
      <w:bookmarkStart w:id="15" w:name="_Toc375842090"/>
      <w:r w:rsidRPr="004407A7">
        <w:rPr>
          <w:rStyle w:val="ac"/>
          <w:rFonts w:eastAsiaTheme="majorEastAsia"/>
          <w:b/>
          <w:color w:val="auto"/>
          <w:sz w:val="26"/>
          <w:szCs w:val="26"/>
        </w:rPr>
        <w:t>Краткая историческая справка</w:t>
      </w:r>
      <w:bookmarkEnd w:id="15"/>
    </w:p>
    <w:p w:rsidR="004810E5" w:rsidRDefault="004810E5" w:rsidP="00676967">
      <w:pPr>
        <w:spacing w:after="0"/>
        <w:ind w:firstLine="709"/>
        <w:jc w:val="both"/>
        <w:rPr>
          <w:rFonts w:ascii="Times New Roman" w:hAnsi="Times New Roman" w:cs="Times New Roman"/>
          <w:sz w:val="26"/>
          <w:szCs w:val="26"/>
        </w:rPr>
      </w:pPr>
      <w:r w:rsidRPr="004810E5">
        <w:rPr>
          <w:rFonts w:ascii="Times New Roman" w:hAnsi="Times New Roman" w:cs="Times New Roman"/>
          <w:sz w:val="26"/>
          <w:szCs w:val="26"/>
        </w:rPr>
        <w:t>Старо-Мукменево – сравнительно молодое село</w:t>
      </w:r>
      <w:r>
        <w:rPr>
          <w:rFonts w:ascii="Times New Roman" w:hAnsi="Times New Roman" w:cs="Times New Roman"/>
          <w:sz w:val="26"/>
          <w:szCs w:val="26"/>
        </w:rPr>
        <w:t>, основано примерно</w:t>
      </w:r>
      <w:r w:rsidRPr="004810E5">
        <w:rPr>
          <w:rFonts w:ascii="Times New Roman" w:hAnsi="Times New Roman" w:cs="Times New Roman"/>
          <w:sz w:val="26"/>
          <w:szCs w:val="26"/>
        </w:rPr>
        <w:t xml:space="preserve"> в 1830-х годах</w:t>
      </w:r>
      <w:r>
        <w:rPr>
          <w:rFonts w:ascii="Times New Roman" w:hAnsi="Times New Roman" w:cs="Times New Roman"/>
          <w:sz w:val="26"/>
          <w:szCs w:val="26"/>
        </w:rPr>
        <w:t xml:space="preserve">. По рассказам местных жителей </w:t>
      </w:r>
      <w:r w:rsidR="00C0240D">
        <w:rPr>
          <w:rFonts w:ascii="Times New Roman" w:hAnsi="Times New Roman" w:cs="Times New Roman"/>
          <w:sz w:val="26"/>
          <w:szCs w:val="26"/>
        </w:rPr>
        <w:t xml:space="preserve">к ним прибыл </w:t>
      </w:r>
      <w:r>
        <w:rPr>
          <w:rFonts w:ascii="Times New Roman" w:hAnsi="Times New Roman" w:cs="Times New Roman"/>
          <w:sz w:val="26"/>
          <w:szCs w:val="26"/>
        </w:rPr>
        <w:t>выходец из г.Казань по имени Колшариф</w:t>
      </w:r>
      <w:r w:rsidR="00C0240D">
        <w:rPr>
          <w:rFonts w:ascii="Times New Roman" w:hAnsi="Times New Roman" w:cs="Times New Roman"/>
          <w:sz w:val="26"/>
          <w:szCs w:val="26"/>
        </w:rPr>
        <w:t>, а уже один из его сыновей (Мукмин) и основал</w:t>
      </w:r>
      <w:r w:rsidR="00E43A15">
        <w:rPr>
          <w:rFonts w:ascii="Times New Roman" w:hAnsi="Times New Roman" w:cs="Times New Roman"/>
          <w:sz w:val="26"/>
          <w:szCs w:val="26"/>
        </w:rPr>
        <w:t xml:space="preserve"> поселение Мукменё</w:t>
      </w:r>
      <w:r w:rsidR="00C0240D">
        <w:rPr>
          <w:rFonts w:ascii="Times New Roman" w:hAnsi="Times New Roman" w:cs="Times New Roman"/>
          <w:sz w:val="26"/>
          <w:szCs w:val="26"/>
        </w:rPr>
        <w:t>во, затем, переезжая, люди образовали и Старомукмен</w:t>
      </w:r>
      <w:r w:rsidR="00E43A15">
        <w:rPr>
          <w:rFonts w:ascii="Times New Roman" w:hAnsi="Times New Roman" w:cs="Times New Roman"/>
          <w:sz w:val="26"/>
          <w:szCs w:val="26"/>
        </w:rPr>
        <w:t>ё</w:t>
      </w:r>
      <w:r w:rsidR="00C0240D">
        <w:rPr>
          <w:rFonts w:ascii="Times New Roman" w:hAnsi="Times New Roman" w:cs="Times New Roman"/>
          <w:sz w:val="26"/>
          <w:szCs w:val="26"/>
        </w:rPr>
        <w:t>во.</w:t>
      </w:r>
    </w:p>
    <w:p w:rsidR="004810E5" w:rsidRDefault="00C0240D" w:rsidP="00676967">
      <w:pPr>
        <w:spacing w:after="0"/>
        <w:ind w:firstLine="709"/>
        <w:jc w:val="both"/>
        <w:rPr>
          <w:rFonts w:ascii="Times New Roman" w:hAnsi="Times New Roman" w:cs="Times New Roman"/>
          <w:sz w:val="26"/>
          <w:szCs w:val="26"/>
        </w:rPr>
      </w:pPr>
      <w:r>
        <w:rPr>
          <w:rFonts w:ascii="Times New Roman" w:hAnsi="Times New Roman" w:cs="Times New Roman"/>
          <w:sz w:val="26"/>
          <w:szCs w:val="26"/>
        </w:rPr>
        <w:t>Населенный пункт Шаммасовка также возник при расселении людей</w:t>
      </w:r>
      <w:r w:rsidR="00E43A15">
        <w:rPr>
          <w:rFonts w:ascii="Times New Roman" w:hAnsi="Times New Roman" w:cs="Times New Roman"/>
          <w:sz w:val="26"/>
          <w:szCs w:val="26"/>
        </w:rPr>
        <w:t xml:space="preserve"> из с. Нуриевка</w:t>
      </w:r>
      <w:r>
        <w:rPr>
          <w:rFonts w:ascii="Times New Roman" w:hAnsi="Times New Roman" w:cs="Times New Roman"/>
          <w:sz w:val="26"/>
          <w:szCs w:val="26"/>
        </w:rPr>
        <w:t xml:space="preserve">, и название </w:t>
      </w:r>
      <w:r w:rsidR="00E43A15">
        <w:rPr>
          <w:rFonts w:ascii="Times New Roman" w:hAnsi="Times New Roman" w:cs="Times New Roman"/>
          <w:sz w:val="26"/>
          <w:szCs w:val="26"/>
        </w:rPr>
        <w:t>села происходит</w:t>
      </w:r>
      <w:r>
        <w:rPr>
          <w:rFonts w:ascii="Times New Roman" w:hAnsi="Times New Roman" w:cs="Times New Roman"/>
          <w:sz w:val="26"/>
          <w:szCs w:val="26"/>
        </w:rPr>
        <w:t xml:space="preserve"> от имени человека – Шаммас.</w:t>
      </w:r>
    </w:p>
    <w:p w:rsidR="00C0240D" w:rsidRDefault="00C0240D" w:rsidP="00676967">
      <w:pPr>
        <w:spacing w:after="0"/>
        <w:ind w:firstLine="709"/>
        <w:jc w:val="both"/>
        <w:rPr>
          <w:rFonts w:ascii="Times New Roman" w:hAnsi="Times New Roman" w:cs="Times New Roman"/>
          <w:sz w:val="26"/>
          <w:szCs w:val="26"/>
        </w:rPr>
      </w:pPr>
      <w:r>
        <w:rPr>
          <w:rFonts w:ascii="Times New Roman" w:hAnsi="Times New Roman" w:cs="Times New Roman"/>
          <w:sz w:val="26"/>
          <w:szCs w:val="26"/>
        </w:rPr>
        <w:t>Деревня Игенчеляр (Шахтёр) – основали выходцы из Старо-Мукменёва.</w:t>
      </w:r>
    </w:p>
    <w:p w:rsidR="00EA41B1" w:rsidRPr="00676967" w:rsidRDefault="00EA41B1" w:rsidP="00676967">
      <w:pPr>
        <w:spacing w:after="0"/>
        <w:ind w:firstLine="709"/>
        <w:jc w:val="both"/>
        <w:rPr>
          <w:rFonts w:ascii="Times New Roman" w:hAnsi="Times New Roman" w:cs="Times New Roman"/>
          <w:sz w:val="26"/>
          <w:szCs w:val="26"/>
        </w:rPr>
      </w:pPr>
    </w:p>
    <w:p w:rsidR="004407A7" w:rsidRPr="004407A7" w:rsidRDefault="004407A7" w:rsidP="004407A7">
      <w:pPr>
        <w:pStyle w:val="afffe"/>
        <w:rPr>
          <w:b/>
          <w:i/>
          <w:sz w:val="26"/>
          <w:szCs w:val="26"/>
        </w:rPr>
      </w:pPr>
      <w:bookmarkStart w:id="16" w:name="_Toc375842091"/>
      <w:r w:rsidRPr="004407A7">
        <w:rPr>
          <w:rStyle w:val="affff"/>
          <w:b/>
          <w:i/>
          <w:sz w:val="26"/>
          <w:szCs w:val="26"/>
        </w:rPr>
        <w:t>Особенности экономико-географического положения</w:t>
      </w:r>
      <w:bookmarkEnd w:id="16"/>
    </w:p>
    <w:p w:rsidR="00AA5995" w:rsidRDefault="004407A7" w:rsidP="004407A7">
      <w:pPr>
        <w:pStyle w:val="24"/>
        <w:spacing w:line="276" w:lineRule="auto"/>
        <w:ind w:left="0" w:firstLine="709"/>
        <w:rPr>
          <w:sz w:val="26"/>
          <w:szCs w:val="26"/>
        </w:rPr>
      </w:pPr>
      <w:r w:rsidRPr="00AA5995">
        <w:rPr>
          <w:sz w:val="26"/>
          <w:szCs w:val="26"/>
        </w:rPr>
        <w:t xml:space="preserve">Муниципальное образование </w:t>
      </w:r>
      <w:r w:rsidR="00AE3DA5">
        <w:rPr>
          <w:sz w:val="26"/>
          <w:szCs w:val="26"/>
        </w:rPr>
        <w:t>Старомукменевск</w:t>
      </w:r>
      <w:r w:rsidRPr="00AA5995">
        <w:rPr>
          <w:sz w:val="26"/>
          <w:szCs w:val="26"/>
        </w:rPr>
        <w:t xml:space="preserve">ий </w:t>
      </w:r>
      <w:r w:rsidR="001B0B2C" w:rsidRPr="00AA5995">
        <w:rPr>
          <w:sz w:val="26"/>
          <w:szCs w:val="26"/>
        </w:rPr>
        <w:t>сельсов</w:t>
      </w:r>
      <w:r w:rsidRPr="00AA5995">
        <w:rPr>
          <w:sz w:val="26"/>
          <w:szCs w:val="26"/>
        </w:rPr>
        <w:t xml:space="preserve">ет находится в </w:t>
      </w:r>
      <w:r w:rsidR="00AE3DA5">
        <w:rPr>
          <w:sz w:val="26"/>
          <w:szCs w:val="26"/>
        </w:rPr>
        <w:t>Асекеевс</w:t>
      </w:r>
      <w:r w:rsidR="001B0B2C" w:rsidRPr="00AA5995">
        <w:rPr>
          <w:sz w:val="26"/>
          <w:szCs w:val="26"/>
        </w:rPr>
        <w:t>к</w:t>
      </w:r>
      <w:r w:rsidRPr="00AA5995">
        <w:rPr>
          <w:sz w:val="26"/>
          <w:szCs w:val="26"/>
        </w:rPr>
        <w:t xml:space="preserve">ом районе Оренбургской области, Приволжского федерального округа Российской Федерации. </w:t>
      </w:r>
      <w:r w:rsidR="00AE3DA5">
        <w:rPr>
          <w:sz w:val="26"/>
          <w:szCs w:val="26"/>
        </w:rPr>
        <w:t>Асекеевс</w:t>
      </w:r>
      <w:r w:rsidR="00AA5995">
        <w:rPr>
          <w:sz w:val="26"/>
          <w:szCs w:val="26"/>
        </w:rPr>
        <w:t>кий р</w:t>
      </w:r>
      <w:r w:rsidRPr="00AA5995">
        <w:rPr>
          <w:spacing w:val="-5"/>
          <w:sz w:val="26"/>
          <w:szCs w:val="26"/>
        </w:rPr>
        <w:t xml:space="preserve">айон расположен в </w:t>
      </w:r>
      <w:r w:rsidR="00E43A15">
        <w:rPr>
          <w:spacing w:val="-5"/>
          <w:sz w:val="26"/>
          <w:szCs w:val="26"/>
        </w:rPr>
        <w:t>северо-западной</w:t>
      </w:r>
      <w:r w:rsidRPr="00AA5995">
        <w:rPr>
          <w:spacing w:val="-5"/>
          <w:sz w:val="26"/>
          <w:szCs w:val="26"/>
        </w:rPr>
        <w:t xml:space="preserve"> части</w:t>
      </w:r>
      <w:r w:rsidR="00AA5995">
        <w:rPr>
          <w:spacing w:val="-5"/>
          <w:sz w:val="26"/>
          <w:szCs w:val="26"/>
        </w:rPr>
        <w:t xml:space="preserve"> </w:t>
      </w:r>
      <w:r w:rsidRPr="00AA5995">
        <w:rPr>
          <w:spacing w:val="-5"/>
          <w:sz w:val="26"/>
          <w:szCs w:val="26"/>
        </w:rPr>
        <w:t xml:space="preserve">Оренбургской области, на </w:t>
      </w:r>
      <w:r w:rsidR="00786186">
        <w:rPr>
          <w:spacing w:val="-5"/>
          <w:sz w:val="26"/>
          <w:szCs w:val="26"/>
        </w:rPr>
        <w:t xml:space="preserve">западе, </w:t>
      </w:r>
      <w:r w:rsidRPr="00AA5995">
        <w:rPr>
          <w:spacing w:val="-5"/>
          <w:sz w:val="26"/>
          <w:szCs w:val="26"/>
        </w:rPr>
        <w:t>север</w:t>
      </w:r>
      <w:r w:rsidR="00AA5995">
        <w:rPr>
          <w:spacing w:val="-5"/>
          <w:sz w:val="26"/>
          <w:szCs w:val="26"/>
        </w:rPr>
        <w:t xml:space="preserve">о-западе, севере </w:t>
      </w:r>
      <w:r w:rsidRPr="00AA5995">
        <w:rPr>
          <w:spacing w:val="-5"/>
          <w:sz w:val="26"/>
          <w:szCs w:val="26"/>
        </w:rPr>
        <w:t xml:space="preserve">район граничит </w:t>
      </w:r>
      <w:r w:rsidR="00AA5995" w:rsidRPr="00AA5995">
        <w:rPr>
          <w:spacing w:val="-5"/>
          <w:sz w:val="26"/>
          <w:szCs w:val="26"/>
        </w:rPr>
        <w:t xml:space="preserve">с </w:t>
      </w:r>
      <w:r w:rsidR="00786186">
        <w:rPr>
          <w:spacing w:val="-5"/>
          <w:sz w:val="26"/>
          <w:szCs w:val="26"/>
        </w:rPr>
        <w:t xml:space="preserve">Бугурусланским </w:t>
      </w:r>
      <w:r w:rsidR="00786186">
        <w:rPr>
          <w:spacing w:val="-5"/>
          <w:sz w:val="26"/>
          <w:szCs w:val="26"/>
        </w:rPr>
        <w:lastRenderedPageBreak/>
        <w:t>районом, на северо-востоке – с Абдулинским районом, на востоке – с Матвеевским районом, на юге – с Грачевским районом, на юго-западе – с Бузулукским районом</w:t>
      </w:r>
      <w:r w:rsidR="00AA5995">
        <w:rPr>
          <w:sz w:val="26"/>
          <w:szCs w:val="26"/>
        </w:rPr>
        <w:t>.</w:t>
      </w:r>
    </w:p>
    <w:p w:rsidR="004407A7" w:rsidRPr="00AA5995" w:rsidRDefault="004407A7" w:rsidP="004407A7">
      <w:pPr>
        <w:spacing w:after="0" w:line="276" w:lineRule="auto"/>
        <w:ind w:firstLine="697"/>
        <w:jc w:val="both"/>
        <w:rPr>
          <w:rFonts w:ascii="Times New Roman" w:hAnsi="Times New Roman" w:cs="Times New Roman"/>
          <w:color w:val="000000"/>
          <w:sz w:val="26"/>
          <w:szCs w:val="26"/>
        </w:rPr>
      </w:pPr>
      <w:r w:rsidRPr="00AA5995">
        <w:rPr>
          <w:rFonts w:ascii="Times New Roman" w:hAnsi="Times New Roman" w:cs="Times New Roman"/>
          <w:sz w:val="26"/>
          <w:szCs w:val="26"/>
        </w:rPr>
        <w:t xml:space="preserve">Территория муниципального образования </w:t>
      </w:r>
      <w:r w:rsidR="00AE3DA5">
        <w:rPr>
          <w:rFonts w:ascii="Times New Roman" w:hAnsi="Times New Roman" w:cs="Times New Roman"/>
          <w:sz w:val="26"/>
          <w:szCs w:val="26"/>
        </w:rPr>
        <w:t>Старомукменевск</w:t>
      </w:r>
      <w:r w:rsidRPr="00AA5995">
        <w:rPr>
          <w:rFonts w:ascii="Times New Roman" w:hAnsi="Times New Roman" w:cs="Times New Roman"/>
          <w:sz w:val="26"/>
          <w:szCs w:val="26"/>
        </w:rPr>
        <w:t xml:space="preserve">ий </w:t>
      </w:r>
      <w:r w:rsidR="001B0B2C" w:rsidRPr="00AA5995">
        <w:rPr>
          <w:rFonts w:ascii="Times New Roman" w:hAnsi="Times New Roman" w:cs="Times New Roman"/>
          <w:sz w:val="26"/>
          <w:szCs w:val="26"/>
        </w:rPr>
        <w:t>сельсов</w:t>
      </w:r>
      <w:r w:rsidRPr="00AA5995">
        <w:rPr>
          <w:rFonts w:ascii="Times New Roman" w:hAnsi="Times New Roman" w:cs="Times New Roman"/>
          <w:sz w:val="26"/>
          <w:szCs w:val="26"/>
        </w:rPr>
        <w:t xml:space="preserve">ет находится </w:t>
      </w:r>
      <w:r w:rsidR="00AA5995">
        <w:rPr>
          <w:rFonts w:ascii="Times New Roman" w:hAnsi="Times New Roman" w:cs="Times New Roman"/>
          <w:sz w:val="26"/>
          <w:szCs w:val="26"/>
        </w:rPr>
        <w:t xml:space="preserve">восточной части </w:t>
      </w:r>
      <w:r w:rsidR="00AE3DA5">
        <w:rPr>
          <w:rFonts w:ascii="Times New Roman" w:hAnsi="Times New Roman" w:cs="Times New Roman"/>
          <w:sz w:val="26"/>
          <w:szCs w:val="26"/>
        </w:rPr>
        <w:t>Асекеевс</w:t>
      </w:r>
      <w:r w:rsidR="00AA5995">
        <w:rPr>
          <w:rFonts w:ascii="Times New Roman" w:hAnsi="Times New Roman" w:cs="Times New Roman"/>
          <w:sz w:val="26"/>
          <w:szCs w:val="26"/>
        </w:rPr>
        <w:t>кого района.</w:t>
      </w:r>
    </w:p>
    <w:p w:rsidR="00786186" w:rsidRDefault="004407A7" w:rsidP="004407A7">
      <w:pPr>
        <w:spacing w:after="0"/>
        <w:ind w:firstLine="697"/>
        <w:jc w:val="both"/>
        <w:rPr>
          <w:rFonts w:ascii="Times New Roman" w:hAnsi="Times New Roman" w:cs="Times New Roman"/>
          <w:sz w:val="26"/>
          <w:szCs w:val="26"/>
        </w:rPr>
      </w:pPr>
      <w:r w:rsidRPr="00AA5995">
        <w:rPr>
          <w:rFonts w:ascii="Times New Roman" w:hAnsi="Times New Roman" w:cs="Times New Roman"/>
          <w:sz w:val="26"/>
          <w:szCs w:val="26"/>
        </w:rPr>
        <w:t xml:space="preserve">Муниципальное образование </w:t>
      </w:r>
      <w:r w:rsidR="00AE3DA5">
        <w:rPr>
          <w:rFonts w:ascii="Times New Roman" w:hAnsi="Times New Roman" w:cs="Times New Roman"/>
          <w:sz w:val="26"/>
          <w:szCs w:val="26"/>
        </w:rPr>
        <w:t>Старомукменевск</w:t>
      </w:r>
      <w:r w:rsidRPr="00AA5995">
        <w:rPr>
          <w:rFonts w:ascii="Times New Roman" w:hAnsi="Times New Roman" w:cs="Times New Roman"/>
          <w:sz w:val="26"/>
          <w:szCs w:val="26"/>
        </w:rPr>
        <w:t xml:space="preserve">ий </w:t>
      </w:r>
      <w:r w:rsidR="001B0B2C" w:rsidRPr="00AA5995">
        <w:rPr>
          <w:rFonts w:ascii="Times New Roman" w:hAnsi="Times New Roman" w:cs="Times New Roman"/>
          <w:sz w:val="26"/>
          <w:szCs w:val="26"/>
        </w:rPr>
        <w:t>сельсов</w:t>
      </w:r>
      <w:r w:rsidRPr="00AA5995">
        <w:rPr>
          <w:rFonts w:ascii="Times New Roman" w:hAnsi="Times New Roman" w:cs="Times New Roman"/>
          <w:sz w:val="26"/>
          <w:szCs w:val="26"/>
        </w:rPr>
        <w:t xml:space="preserve">ет граничит: </w:t>
      </w:r>
      <w:r w:rsidR="00786186" w:rsidRPr="00786186">
        <w:rPr>
          <w:rFonts w:ascii="Times New Roman" w:hAnsi="Times New Roman" w:cs="Times New Roman"/>
          <w:sz w:val="26"/>
          <w:szCs w:val="26"/>
        </w:rPr>
        <w:t xml:space="preserve">с востока с Алексеевским сельсоветом, с запада со Старокульшариповским сельсоветом, с юга – с Рязановским сельсоветом, с севера – Яковлевским сельсоветом. </w:t>
      </w:r>
    </w:p>
    <w:p w:rsidR="004407A7" w:rsidRPr="00AA5995" w:rsidRDefault="004407A7" w:rsidP="004407A7">
      <w:pPr>
        <w:spacing w:after="0"/>
        <w:ind w:firstLine="697"/>
        <w:jc w:val="both"/>
        <w:rPr>
          <w:rFonts w:ascii="Times New Roman" w:hAnsi="Times New Roman" w:cs="Times New Roman"/>
          <w:sz w:val="26"/>
          <w:szCs w:val="26"/>
        </w:rPr>
      </w:pPr>
      <w:r w:rsidRPr="00AA5995">
        <w:rPr>
          <w:rFonts w:ascii="Times New Roman" w:hAnsi="Times New Roman" w:cs="Times New Roman"/>
          <w:sz w:val="26"/>
          <w:szCs w:val="26"/>
        </w:rPr>
        <w:t>В состав муниципального образования вход</w:t>
      </w:r>
      <w:r w:rsidR="00664771">
        <w:rPr>
          <w:rFonts w:ascii="Times New Roman" w:hAnsi="Times New Roman" w:cs="Times New Roman"/>
          <w:sz w:val="26"/>
          <w:szCs w:val="26"/>
        </w:rPr>
        <w:t>я</w:t>
      </w:r>
      <w:r w:rsidRPr="00AA5995">
        <w:rPr>
          <w:rFonts w:ascii="Times New Roman" w:hAnsi="Times New Roman" w:cs="Times New Roman"/>
          <w:sz w:val="26"/>
          <w:szCs w:val="26"/>
        </w:rPr>
        <w:t xml:space="preserve">т </w:t>
      </w:r>
      <w:r w:rsidR="00786186">
        <w:rPr>
          <w:rFonts w:ascii="Times New Roman" w:hAnsi="Times New Roman" w:cs="Times New Roman"/>
          <w:sz w:val="26"/>
          <w:szCs w:val="26"/>
        </w:rPr>
        <w:t>три</w:t>
      </w:r>
      <w:r w:rsidRPr="00AA5995">
        <w:rPr>
          <w:rFonts w:ascii="Times New Roman" w:hAnsi="Times New Roman" w:cs="Times New Roman"/>
          <w:sz w:val="26"/>
          <w:szCs w:val="26"/>
        </w:rPr>
        <w:t xml:space="preserve"> населённы</w:t>
      </w:r>
      <w:r w:rsidR="00664771">
        <w:rPr>
          <w:rFonts w:ascii="Times New Roman" w:hAnsi="Times New Roman" w:cs="Times New Roman"/>
          <w:sz w:val="26"/>
          <w:szCs w:val="26"/>
        </w:rPr>
        <w:t>х</w:t>
      </w:r>
      <w:r w:rsidRPr="00AA5995">
        <w:rPr>
          <w:rFonts w:ascii="Times New Roman" w:hAnsi="Times New Roman" w:cs="Times New Roman"/>
          <w:sz w:val="26"/>
          <w:szCs w:val="26"/>
        </w:rPr>
        <w:t xml:space="preserve"> пункт</w:t>
      </w:r>
      <w:r w:rsidR="00664771">
        <w:rPr>
          <w:rFonts w:ascii="Times New Roman" w:hAnsi="Times New Roman" w:cs="Times New Roman"/>
          <w:sz w:val="26"/>
          <w:szCs w:val="26"/>
        </w:rPr>
        <w:t>а</w:t>
      </w:r>
      <w:r w:rsidRPr="00AA5995">
        <w:rPr>
          <w:rFonts w:ascii="Times New Roman" w:hAnsi="Times New Roman" w:cs="Times New Roman"/>
          <w:sz w:val="26"/>
          <w:szCs w:val="26"/>
        </w:rPr>
        <w:t xml:space="preserve"> – </w:t>
      </w:r>
      <w:r w:rsidR="00664771">
        <w:rPr>
          <w:rFonts w:ascii="Times New Roman" w:hAnsi="Times New Roman" w:cs="Times New Roman"/>
          <w:sz w:val="26"/>
          <w:szCs w:val="26"/>
        </w:rPr>
        <w:t xml:space="preserve">село </w:t>
      </w:r>
      <w:r w:rsidR="00786186">
        <w:rPr>
          <w:rFonts w:ascii="Times New Roman" w:hAnsi="Times New Roman" w:cs="Times New Roman"/>
          <w:sz w:val="26"/>
          <w:szCs w:val="26"/>
        </w:rPr>
        <w:t>Старомукменево, пос. Шамассовка</w:t>
      </w:r>
      <w:r w:rsidR="00664771">
        <w:rPr>
          <w:rFonts w:ascii="Times New Roman" w:hAnsi="Times New Roman" w:cs="Times New Roman"/>
          <w:sz w:val="26"/>
          <w:szCs w:val="26"/>
        </w:rPr>
        <w:t xml:space="preserve"> и </w:t>
      </w:r>
      <w:r w:rsidR="00786186">
        <w:rPr>
          <w:rFonts w:ascii="Times New Roman" w:hAnsi="Times New Roman" w:cs="Times New Roman"/>
          <w:sz w:val="26"/>
          <w:szCs w:val="26"/>
        </w:rPr>
        <w:t>пос. Игенчеляр</w:t>
      </w:r>
      <w:r w:rsidRPr="00AA5995">
        <w:rPr>
          <w:rFonts w:ascii="Times New Roman" w:hAnsi="Times New Roman" w:cs="Times New Roman"/>
          <w:sz w:val="26"/>
          <w:szCs w:val="26"/>
        </w:rPr>
        <w:t xml:space="preserve">. </w:t>
      </w:r>
      <w:r w:rsidR="00664771">
        <w:rPr>
          <w:rFonts w:ascii="Times New Roman" w:hAnsi="Times New Roman" w:cs="Times New Roman"/>
          <w:sz w:val="26"/>
          <w:szCs w:val="26"/>
        </w:rPr>
        <w:t xml:space="preserve">Административным центром поселения является село </w:t>
      </w:r>
      <w:r w:rsidR="00786186">
        <w:rPr>
          <w:rFonts w:ascii="Times New Roman" w:hAnsi="Times New Roman" w:cs="Times New Roman"/>
          <w:sz w:val="26"/>
          <w:szCs w:val="26"/>
        </w:rPr>
        <w:t>Старомукменево</w:t>
      </w:r>
      <w:r w:rsidR="00664771">
        <w:rPr>
          <w:rFonts w:ascii="Times New Roman" w:hAnsi="Times New Roman" w:cs="Times New Roman"/>
          <w:sz w:val="26"/>
          <w:szCs w:val="26"/>
        </w:rPr>
        <w:t>.</w:t>
      </w:r>
    </w:p>
    <w:p w:rsidR="004407A7" w:rsidRPr="004407A7" w:rsidRDefault="00056881" w:rsidP="004407A7">
      <w:pPr>
        <w:widowControl w:val="0"/>
        <w:autoSpaceDE w:val="0"/>
        <w:autoSpaceDN w:val="0"/>
        <w:adjustRightInd w:val="0"/>
        <w:spacing w:after="0" w:line="240" w:lineRule="auto"/>
        <w:ind w:firstLine="697"/>
        <w:jc w:val="both"/>
        <w:rPr>
          <w:rFonts w:ascii="Times New Roman" w:hAnsi="Times New Roman" w:cs="Times New Roman"/>
          <w:sz w:val="26"/>
          <w:szCs w:val="26"/>
        </w:rPr>
      </w:pPr>
      <w:r w:rsidRPr="00AA5995">
        <w:rPr>
          <w:rFonts w:ascii="Times New Roman" w:hAnsi="Times New Roman" w:cs="Times New Roman"/>
          <w:sz w:val="26"/>
          <w:szCs w:val="26"/>
        </w:rPr>
        <w:t>Всего п</w:t>
      </w:r>
      <w:r w:rsidR="004407A7" w:rsidRPr="00AA5995">
        <w:rPr>
          <w:rFonts w:ascii="Times New Roman" w:hAnsi="Times New Roman" w:cs="Times New Roman"/>
          <w:sz w:val="26"/>
          <w:szCs w:val="26"/>
        </w:rPr>
        <w:t xml:space="preserve">лощадь муниципального образования </w:t>
      </w:r>
      <w:r w:rsidR="00AE3DA5">
        <w:rPr>
          <w:rFonts w:ascii="Times New Roman" w:hAnsi="Times New Roman" w:cs="Times New Roman"/>
          <w:sz w:val="26"/>
          <w:szCs w:val="26"/>
        </w:rPr>
        <w:t>Старомукменевск</w:t>
      </w:r>
      <w:r w:rsidR="004407A7" w:rsidRPr="00AA5995">
        <w:rPr>
          <w:rFonts w:ascii="Times New Roman" w:hAnsi="Times New Roman" w:cs="Times New Roman"/>
          <w:sz w:val="26"/>
          <w:szCs w:val="26"/>
        </w:rPr>
        <w:t xml:space="preserve">ий </w:t>
      </w:r>
      <w:r w:rsidR="001B0B2C" w:rsidRPr="00AA5995">
        <w:rPr>
          <w:rFonts w:ascii="Times New Roman" w:hAnsi="Times New Roman" w:cs="Times New Roman"/>
          <w:sz w:val="26"/>
          <w:szCs w:val="26"/>
        </w:rPr>
        <w:t>сельсов</w:t>
      </w:r>
      <w:r w:rsidR="004407A7" w:rsidRPr="00AA5995">
        <w:rPr>
          <w:rFonts w:ascii="Times New Roman" w:hAnsi="Times New Roman" w:cs="Times New Roman"/>
          <w:sz w:val="26"/>
          <w:szCs w:val="26"/>
        </w:rPr>
        <w:t xml:space="preserve">ет составляет </w:t>
      </w:r>
      <w:r w:rsidR="00786186">
        <w:rPr>
          <w:rFonts w:ascii="Times New Roman" w:hAnsi="Times New Roman" w:cs="Times New Roman"/>
          <w:sz w:val="26"/>
          <w:szCs w:val="26"/>
        </w:rPr>
        <w:t>8659</w:t>
      </w:r>
      <w:r w:rsidR="004407A7" w:rsidRPr="00AA5995">
        <w:rPr>
          <w:rFonts w:ascii="Times New Roman" w:hAnsi="Times New Roman" w:cs="Times New Roman"/>
          <w:sz w:val="26"/>
          <w:szCs w:val="26"/>
        </w:rPr>
        <w:t xml:space="preserve"> га</w:t>
      </w:r>
      <w:r w:rsidRPr="00AA5995">
        <w:rPr>
          <w:rFonts w:ascii="Times New Roman" w:hAnsi="Times New Roman" w:cs="Times New Roman"/>
          <w:sz w:val="26"/>
          <w:szCs w:val="26"/>
        </w:rPr>
        <w:t xml:space="preserve"> (по картографическим измерениям)</w:t>
      </w:r>
      <w:r w:rsidR="004407A7" w:rsidRPr="00AA5995">
        <w:rPr>
          <w:rFonts w:ascii="Times New Roman" w:hAnsi="Times New Roman" w:cs="Times New Roman"/>
          <w:sz w:val="26"/>
          <w:szCs w:val="26"/>
        </w:rPr>
        <w:t>.</w:t>
      </w:r>
      <w:r w:rsidR="004407A7" w:rsidRPr="004407A7">
        <w:rPr>
          <w:rFonts w:ascii="Times New Roman" w:hAnsi="Times New Roman" w:cs="Times New Roman"/>
          <w:sz w:val="26"/>
          <w:szCs w:val="26"/>
          <w:vertAlign w:val="superscript"/>
        </w:rPr>
        <w:t xml:space="preserve">    </w:t>
      </w:r>
    </w:p>
    <w:p w:rsidR="004407A7" w:rsidRDefault="004407A7" w:rsidP="004407A7">
      <w:pPr>
        <w:widowControl w:val="0"/>
        <w:autoSpaceDE w:val="0"/>
        <w:autoSpaceDN w:val="0"/>
        <w:adjustRightInd w:val="0"/>
        <w:spacing w:after="0" w:line="240" w:lineRule="auto"/>
        <w:ind w:firstLine="697"/>
        <w:jc w:val="both"/>
        <w:rPr>
          <w:rFonts w:ascii="Times New Roman" w:hAnsi="Times New Roman" w:cs="Times New Roman"/>
          <w:sz w:val="26"/>
          <w:szCs w:val="26"/>
        </w:rPr>
      </w:pPr>
      <w:r w:rsidRPr="004407A7">
        <w:rPr>
          <w:rFonts w:ascii="Times New Roman" w:hAnsi="Times New Roman" w:cs="Times New Roman"/>
          <w:sz w:val="26"/>
          <w:szCs w:val="26"/>
        </w:rPr>
        <w:t xml:space="preserve">Численность населения составляет </w:t>
      </w:r>
      <w:r w:rsidR="00786186">
        <w:rPr>
          <w:rFonts w:ascii="Times New Roman" w:hAnsi="Times New Roman" w:cs="Times New Roman"/>
          <w:bCs/>
          <w:sz w:val="26"/>
          <w:szCs w:val="26"/>
        </w:rPr>
        <w:t>416</w:t>
      </w:r>
      <w:r w:rsidRPr="004407A7">
        <w:rPr>
          <w:rFonts w:ascii="Times New Roman" w:hAnsi="Times New Roman" w:cs="Times New Roman"/>
          <w:sz w:val="26"/>
          <w:szCs w:val="26"/>
        </w:rPr>
        <w:t xml:space="preserve"> человек</w:t>
      </w:r>
      <w:r>
        <w:rPr>
          <w:rFonts w:ascii="Times New Roman" w:hAnsi="Times New Roman" w:cs="Times New Roman"/>
          <w:sz w:val="26"/>
          <w:szCs w:val="26"/>
        </w:rPr>
        <w:t xml:space="preserve"> (по техзаданию)</w:t>
      </w:r>
      <w:r w:rsidR="00664771">
        <w:rPr>
          <w:rFonts w:ascii="Times New Roman" w:hAnsi="Times New Roman" w:cs="Times New Roman"/>
          <w:sz w:val="26"/>
          <w:szCs w:val="26"/>
        </w:rPr>
        <w:t>, согласно сведений Оренстата –</w:t>
      </w:r>
      <w:r w:rsidR="005852B5">
        <w:rPr>
          <w:rFonts w:ascii="Times New Roman" w:hAnsi="Times New Roman" w:cs="Times New Roman"/>
          <w:sz w:val="26"/>
          <w:szCs w:val="26"/>
        </w:rPr>
        <w:t xml:space="preserve"> 416</w:t>
      </w:r>
      <w:r w:rsidR="00664771">
        <w:rPr>
          <w:rFonts w:ascii="Times New Roman" w:hAnsi="Times New Roman" w:cs="Times New Roman"/>
          <w:sz w:val="26"/>
          <w:szCs w:val="26"/>
        </w:rPr>
        <w:t xml:space="preserve"> чел.</w:t>
      </w:r>
    </w:p>
    <w:p w:rsidR="00786186" w:rsidRDefault="00786186" w:rsidP="00786186">
      <w:pPr>
        <w:spacing w:after="0"/>
        <w:ind w:firstLine="697"/>
        <w:jc w:val="both"/>
        <w:rPr>
          <w:rFonts w:ascii="Times New Roman" w:hAnsi="Times New Roman" w:cs="Times New Roman"/>
          <w:sz w:val="26"/>
          <w:szCs w:val="26"/>
        </w:rPr>
      </w:pPr>
      <w:r w:rsidRPr="00786186">
        <w:rPr>
          <w:rFonts w:ascii="Times New Roman" w:hAnsi="Times New Roman" w:cs="Times New Roman"/>
          <w:sz w:val="26"/>
          <w:szCs w:val="26"/>
        </w:rPr>
        <w:t xml:space="preserve">Расстояние до  областного центра г. Оренбург - 340 км, сообщение осуществляется по трассе Оренбург-Самара, до трассы от границы села около 20 км. </w:t>
      </w:r>
    </w:p>
    <w:p w:rsidR="004407A7" w:rsidRPr="00171062" w:rsidRDefault="004407A7" w:rsidP="004407A7">
      <w:pPr>
        <w:pStyle w:val="24"/>
        <w:spacing w:line="249" w:lineRule="auto"/>
        <w:ind w:left="0" w:firstLine="709"/>
        <w:rPr>
          <w:color w:val="000000"/>
          <w:sz w:val="26"/>
          <w:szCs w:val="26"/>
        </w:rPr>
      </w:pPr>
      <w:r w:rsidRPr="00171062">
        <w:rPr>
          <w:sz w:val="26"/>
          <w:szCs w:val="26"/>
        </w:rPr>
        <w:t xml:space="preserve">Ближайший аэропорт расположен в г. </w:t>
      </w:r>
      <w:r w:rsidR="0084369A">
        <w:rPr>
          <w:sz w:val="26"/>
          <w:szCs w:val="26"/>
        </w:rPr>
        <w:t>Оренбург.</w:t>
      </w:r>
      <w:r w:rsidR="0084369A" w:rsidRPr="0084369A">
        <w:t xml:space="preserve"> </w:t>
      </w:r>
      <w:r w:rsidR="0084369A">
        <w:t xml:space="preserve"> </w:t>
      </w:r>
      <w:r w:rsidR="0084369A" w:rsidRPr="0084369A">
        <w:rPr>
          <w:sz w:val="26"/>
          <w:szCs w:val="26"/>
        </w:rPr>
        <w:t xml:space="preserve">Ближайшая железнодорожная сеть, за пределами </w:t>
      </w:r>
      <w:r w:rsidR="00AE3DA5">
        <w:rPr>
          <w:sz w:val="26"/>
          <w:szCs w:val="26"/>
        </w:rPr>
        <w:t>Старомукменевск</w:t>
      </w:r>
      <w:r w:rsidR="0084369A" w:rsidRPr="0084369A">
        <w:rPr>
          <w:sz w:val="26"/>
          <w:szCs w:val="26"/>
        </w:rPr>
        <w:t xml:space="preserve">ого сельсовета, </w:t>
      </w:r>
      <w:r w:rsidR="005060CF">
        <w:rPr>
          <w:sz w:val="26"/>
          <w:szCs w:val="26"/>
        </w:rPr>
        <w:t xml:space="preserve">но на территории МО Асекеевский район. </w:t>
      </w:r>
    </w:p>
    <w:p w:rsidR="004407A7" w:rsidRPr="00CC0CE7" w:rsidRDefault="004407A7" w:rsidP="00DC666E">
      <w:pPr>
        <w:pStyle w:val="a0"/>
        <w:rPr>
          <w:b/>
          <w:i/>
          <w:highlight w:val="yellow"/>
          <w:lang w:val="ru-RU" w:eastAsia="ru-RU" w:bidi="ar-SA"/>
        </w:rPr>
      </w:pPr>
    </w:p>
    <w:p w:rsidR="00DC666E" w:rsidRPr="0084369A" w:rsidRDefault="00DC666E" w:rsidP="00DC666E">
      <w:pPr>
        <w:pStyle w:val="a0"/>
        <w:rPr>
          <w:b/>
          <w:i/>
          <w:sz w:val="26"/>
          <w:szCs w:val="26"/>
          <w:lang w:val="ru-RU" w:eastAsia="ru-RU" w:bidi="ar-SA"/>
        </w:rPr>
      </w:pPr>
      <w:r w:rsidRPr="0084369A">
        <w:rPr>
          <w:b/>
          <w:i/>
          <w:sz w:val="26"/>
          <w:szCs w:val="26"/>
          <w:lang w:val="ru-RU" w:eastAsia="ru-RU" w:bidi="ar-SA"/>
        </w:rPr>
        <w:t>Климат</w:t>
      </w:r>
    </w:p>
    <w:p w:rsidR="00DC666E" w:rsidRPr="00CC0CE7" w:rsidRDefault="005060CF" w:rsidP="00DC666E">
      <w:pPr>
        <w:pStyle w:val="afffe"/>
        <w:rPr>
          <w:rStyle w:val="affff"/>
          <w:b/>
          <w:i/>
          <w:sz w:val="24"/>
          <w:szCs w:val="24"/>
          <w:highlight w:val="yellow"/>
        </w:rPr>
      </w:pPr>
      <w:bookmarkStart w:id="17" w:name="_Toc380054411"/>
      <w:r w:rsidRPr="005060CF">
        <w:rPr>
          <w:rFonts w:eastAsiaTheme="minorHAnsi" w:cstheme="minorBidi"/>
          <w:kern w:val="0"/>
          <w:sz w:val="26"/>
          <w:szCs w:val="26"/>
          <w:lang w:eastAsia="en-US" w:bidi="ar-SA"/>
        </w:rPr>
        <w:t>Климатические условия отличаются непостоянством по годам. Среднегодовая    температура    воздуха плюс 2,5 °С. Сравнительно мягкая по оренбургским меркам зима со среднемесячной температурой в январе             минус 15,5 °С, и нежаркое лето со средней температурой плюс 20 °С. Средне- годовое количество осадков составляет 420 мм – одно из самых высоких в Оренбургской области, наибольшее их количество выпадает в июле, июне, октябре. Продолжительность вегетационного периода в среднем 135 дней. Снежный покров достигает до 36 см, глубина промерзания почвы – 70 см.</w:t>
      </w:r>
    </w:p>
    <w:p w:rsidR="00917799" w:rsidRPr="00124570" w:rsidRDefault="00917799" w:rsidP="00DC666E">
      <w:pPr>
        <w:pStyle w:val="afffe"/>
        <w:rPr>
          <w:b/>
          <w:i/>
          <w:sz w:val="26"/>
          <w:szCs w:val="26"/>
          <w:lang w:eastAsia="ar-SA"/>
        </w:rPr>
      </w:pPr>
      <w:r w:rsidRPr="00124570">
        <w:rPr>
          <w:rStyle w:val="affff"/>
          <w:b/>
          <w:i/>
          <w:sz w:val="26"/>
          <w:szCs w:val="26"/>
        </w:rPr>
        <w:t>Почвы</w:t>
      </w:r>
      <w:bookmarkEnd w:id="17"/>
    </w:p>
    <w:p w:rsidR="005060CF" w:rsidRDefault="005060CF" w:rsidP="005060CF">
      <w:pPr>
        <w:pStyle w:val="S2"/>
        <w:spacing w:line="259" w:lineRule="auto"/>
        <w:rPr>
          <w:rFonts w:eastAsiaTheme="minorHAnsi"/>
          <w:sz w:val="26"/>
          <w:szCs w:val="26"/>
        </w:rPr>
      </w:pPr>
      <w:bookmarkStart w:id="18" w:name="_Toc380054412"/>
      <w:r w:rsidRPr="005060CF">
        <w:rPr>
          <w:rFonts w:eastAsiaTheme="minorHAnsi"/>
          <w:sz w:val="26"/>
          <w:szCs w:val="26"/>
        </w:rPr>
        <w:t>Почвенный покров представлен черноземами типичными - 43,7%, черноземами обыкновенными - 20,4, в поймах рек - лугово-черноземными почвами. По механическому составу почвы глинистые и тяжелосуглинистые, по соде</w:t>
      </w:r>
      <w:r>
        <w:rPr>
          <w:rFonts w:eastAsiaTheme="minorHAnsi"/>
          <w:sz w:val="26"/>
          <w:szCs w:val="26"/>
        </w:rPr>
        <w:t>ржанию гумуса - средне-гумусные.</w:t>
      </w:r>
    </w:p>
    <w:p w:rsidR="005060CF" w:rsidRDefault="005060CF" w:rsidP="00DC666E">
      <w:pPr>
        <w:pStyle w:val="S2"/>
        <w:rPr>
          <w:b/>
          <w:i/>
          <w:sz w:val="26"/>
          <w:szCs w:val="26"/>
        </w:rPr>
      </w:pPr>
    </w:p>
    <w:p w:rsidR="00917799" w:rsidRPr="004407A7" w:rsidRDefault="00917799" w:rsidP="00DC666E">
      <w:pPr>
        <w:pStyle w:val="S2"/>
        <w:rPr>
          <w:b/>
          <w:i/>
          <w:sz w:val="26"/>
          <w:szCs w:val="26"/>
        </w:rPr>
      </w:pPr>
      <w:r w:rsidRPr="004407A7">
        <w:rPr>
          <w:b/>
          <w:i/>
          <w:sz w:val="26"/>
          <w:szCs w:val="26"/>
        </w:rPr>
        <w:t>Гидрография</w:t>
      </w:r>
      <w:bookmarkEnd w:id="18"/>
    </w:p>
    <w:p w:rsidR="00893BC5" w:rsidRDefault="005060CF" w:rsidP="0084369A">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6"/>
          <w:szCs w:val="26"/>
        </w:rPr>
      </w:pPr>
      <w:bookmarkStart w:id="19" w:name="_Toc380054414"/>
      <w:r w:rsidRPr="005060CF">
        <w:rPr>
          <w:rFonts w:ascii="Times New Roman" w:hAnsi="Times New Roman"/>
          <w:sz w:val="26"/>
          <w:szCs w:val="26"/>
        </w:rPr>
        <w:t>По территории Старомукменевский сельсовета  протекают реки Ереуз,</w:t>
      </w:r>
      <w:r>
        <w:rPr>
          <w:rFonts w:ascii="Times New Roman" w:hAnsi="Times New Roman"/>
          <w:sz w:val="26"/>
          <w:szCs w:val="26"/>
        </w:rPr>
        <w:t xml:space="preserve"> Большая Зерикла, Малая Зерикла. Большой Кинель. </w:t>
      </w:r>
      <w:r w:rsidRPr="005060CF">
        <w:rPr>
          <w:rFonts w:ascii="Times New Roman" w:hAnsi="Times New Roman"/>
          <w:sz w:val="26"/>
          <w:szCs w:val="26"/>
        </w:rPr>
        <w:t>Питаются реки в основном грунтовыми водами. Весной в апреле и мае из-за таяния снегов  уровень воды резко возрастает, реки разливаются, затопляя пойму, летом ручьи пересыхают, реки становятся мелководными. В силу мелководья и непостоянности тока реки слабо используются в экономике края.</w:t>
      </w:r>
    </w:p>
    <w:tbl>
      <w:tblPr>
        <w:tblW w:w="10214" w:type="dxa"/>
        <w:tblInd w:w="-150" w:type="dxa"/>
        <w:tblCellMar>
          <w:left w:w="0" w:type="dxa"/>
          <w:right w:w="0" w:type="dxa"/>
        </w:tblCellMar>
        <w:tblLook w:val="04A0" w:firstRow="1" w:lastRow="0" w:firstColumn="1" w:lastColumn="0" w:noHBand="0" w:noVBand="1"/>
      </w:tblPr>
      <w:tblGrid>
        <w:gridCol w:w="767"/>
        <w:gridCol w:w="8372"/>
        <w:gridCol w:w="1075"/>
      </w:tblGrid>
      <w:tr w:rsidR="0084369A" w:rsidRPr="00C609A7" w:rsidTr="005060CF">
        <w:trPr>
          <w:trHeight w:val="21"/>
        </w:trPr>
        <w:tc>
          <w:tcPr>
            <w:tcW w:w="767" w:type="dxa"/>
            <w:tcBorders>
              <w:top w:val="nil"/>
              <w:left w:val="nil"/>
              <w:bottom w:val="nil"/>
              <w:right w:val="nil"/>
            </w:tcBorders>
            <w:shd w:val="clear" w:color="auto" w:fill="auto"/>
            <w:hideMark/>
          </w:tcPr>
          <w:p w:rsidR="0084369A" w:rsidRPr="00C609A7" w:rsidRDefault="0084369A" w:rsidP="005060CF">
            <w:pPr>
              <w:rPr>
                <w:rFonts w:ascii="Arial" w:hAnsi="Arial" w:cs="Arial"/>
                <w:color w:val="444444"/>
                <w:sz w:val="24"/>
                <w:szCs w:val="24"/>
              </w:rPr>
            </w:pPr>
          </w:p>
        </w:tc>
        <w:tc>
          <w:tcPr>
            <w:tcW w:w="8372" w:type="dxa"/>
            <w:tcBorders>
              <w:top w:val="nil"/>
              <w:left w:val="nil"/>
              <w:bottom w:val="nil"/>
              <w:right w:val="nil"/>
            </w:tcBorders>
            <w:shd w:val="clear" w:color="auto" w:fill="auto"/>
            <w:hideMark/>
          </w:tcPr>
          <w:p w:rsidR="0084369A" w:rsidRPr="00C609A7" w:rsidRDefault="0084369A" w:rsidP="008E5F79">
            <w:pPr>
              <w:spacing w:after="0" w:line="240" w:lineRule="auto"/>
              <w:rPr>
                <w:rFonts w:ascii="Times New Roman" w:hAnsi="Times New Roman"/>
                <w:sz w:val="20"/>
                <w:szCs w:val="20"/>
              </w:rPr>
            </w:pPr>
          </w:p>
        </w:tc>
        <w:tc>
          <w:tcPr>
            <w:tcW w:w="1075" w:type="dxa"/>
            <w:tcBorders>
              <w:top w:val="nil"/>
              <w:left w:val="nil"/>
              <w:bottom w:val="nil"/>
              <w:right w:val="nil"/>
            </w:tcBorders>
            <w:shd w:val="clear" w:color="auto" w:fill="auto"/>
            <w:hideMark/>
          </w:tcPr>
          <w:p w:rsidR="0084369A" w:rsidRPr="00C609A7" w:rsidRDefault="0084369A" w:rsidP="008E5F79">
            <w:pPr>
              <w:spacing w:after="0" w:line="240" w:lineRule="auto"/>
              <w:rPr>
                <w:rFonts w:ascii="Times New Roman" w:hAnsi="Times New Roman"/>
                <w:sz w:val="20"/>
                <w:szCs w:val="20"/>
              </w:rPr>
            </w:pPr>
          </w:p>
        </w:tc>
      </w:tr>
      <w:tr w:rsidR="0084369A" w:rsidRPr="00C609A7" w:rsidTr="005060CF">
        <w:trPr>
          <w:trHeight w:val="21"/>
        </w:trPr>
        <w:tc>
          <w:tcPr>
            <w:tcW w:w="767" w:type="dxa"/>
            <w:tcBorders>
              <w:top w:val="nil"/>
              <w:left w:val="nil"/>
              <w:bottom w:val="nil"/>
              <w:right w:val="nil"/>
            </w:tcBorders>
            <w:shd w:val="clear" w:color="auto" w:fill="auto"/>
          </w:tcPr>
          <w:p w:rsidR="0084369A" w:rsidRPr="00C609A7" w:rsidRDefault="0084369A" w:rsidP="008E5F79">
            <w:pPr>
              <w:spacing w:after="0" w:line="240" w:lineRule="auto"/>
              <w:ind w:left="360"/>
              <w:jc w:val="center"/>
              <w:rPr>
                <w:rFonts w:ascii="Arial" w:hAnsi="Arial" w:cs="Arial"/>
                <w:color w:val="444444"/>
                <w:sz w:val="24"/>
                <w:szCs w:val="24"/>
              </w:rPr>
            </w:pPr>
          </w:p>
        </w:tc>
        <w:tc>
          <w:tcPr>
            <w:tcW w:w="8372" w:type="dxa"/>
            <w:tcBorders>
              <w:top w:val="nil"/>
              <w:left w:val="nil"/>
              <w:bottom w:val="nil"/>
              <w:right w:val="nil"/>
            </w:tcBorders>
            <w:shd w:val="clear" w:color="auto" w:fill="auto"/>
          </w:tcPr>
          <w:p w:rsidR="0084369A" w:rsidRPr="00C609A7" w:rsidRDefault="0084369A" w:rsidP="008E5F79">
            <w:pPr>
              <w:spacing w:after="0" w:line="240" w:lineRule="auto"/>
              <w:rPr>
                <w:rFonts w:ascii="Times New Roman" w:hAnsi="Times New Roman"/>
                <w:sz w:val="20"/>
                <w:szCs w:val="20"/>
              </w:rPr>
            </w:pPr>
          </w:p>
        </w:tc>
        <w:tc>
          <w:tcPr>
            <w:tcW w:w="1075" w:type="dxa"/>
            <w:tcBorders>
              <w:top w:val="nil"/>
              <w:left w:val="nil"/>
              <w:bottom w:val="nil"/>
              <w:right w:val="nil"/>
            </w:tcBorders>
            <w:shd w:val="clear" w:color="auto" w:fill="auto"/>
          </w:tcPr>
          <w:p w:rsidR="0084369A" w:rsidRPr="00C609A7" w:rsidRDefault="0084369A" w:rsidP="008E5F79">
            <w:pPr>
              <w:spacing w:after="0" w:line="240" w:lineRule="auto"/>
              <w:rPr>
                <w:rFonts w:ascii="Times New Roman" w:hAnsi="Times New Roman"/>
                <w:sz w:val="20"/>
                <w:szCs w:val="20"/>
              </w:rPr>
            </w:pPr>
          </w:p>
        </w:tc>
      </w:tr>
    </w:tbl>
    <w:p w:rsidR="00917799" w:rsidRPr="004407A7" w:rsidRDefault="00917799" w:rsidP="00DC666E">
      <w:pPr>
        <w:pStyle w:val="S2"/>
        <w:rPr>
          <w:b/>
          <w:i/>
          <w:sz w:val="26"/>
          <w:szCs w:val="26"/>
        </w:rPr>
      </w:pPr>
      <w:r w:rsidRPr="004407A7">
        <w:rPr>
          <w:b/>
          <w:i/>
          <w:sz w:val="26"/>
          <w:szCs w:val="26"/>
        </w:rPr>
        <w:lastRenderedPageBreak/>
        <w:t>Полезные ископаемые</w:t>
      </w:r>
      <w:bookmarkEnd w:id="19"/>
    </w:p>
    <w:p w:rsidR="00DC666E" w:rsidRDefault="00AA119C" w:rsidP="004F33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территории</w:t>
      </w:r>
      <w:r w:rsidRPr="00AA119C">
        <w:rPr>
          <w:rFonts w:ascii="Times New Roman" w:eastAsia="Times New Roman" w:hAnsi="Times New Roman" w:cs="Times New Roman"/>
          <w:sz w:val="26"/>
          <w:szCs w:val="26"/>
        </w:rPr>
        <w:t xml:space="preserve"> </w:t>
      </w:r>
      <w:r w:rsidR="00FF262E">
        <w:rPr>
          <w:rFonts w:ascii="Times New Roman" w:eastAsia="Times New Roman" w:hAnsi="Times New Roman" w:cs="Times New Roman"/>
          <w:sz w:val="26"/>
          <w:szCs w:val="26"/>
        </w:rPr>
        <w:t>муниципального образования</w:t>
      </w:r>
      <w:r w:rsidRPr="00AA119C">
        <w:rPr>
          <w:rFonts w:ascii="Times New Roman" w:eastAsia="Times New Roman" w:hAnsi="Times New Roman" w:cs="Times New Roman"/>
          <w:sz w:val="26"/>
          <w:szCs w:val="26"/>
        </w:rPr>
        <w:t xml:space="preserve"> </w:t>
      </w:r>
      <w:r w:rsidR="00AE3DA5">
        <w:rPr>
          <w:rFonts w:ascii="Times New Roman" w:eastAsia="Times New Roman" w:hAnsi="Times New Roman" w:cs="Times New Roman"/>
          <w:sz w:val="26"/>
          <w:szCs w:val="26"/>
        </w:rPr>
        <w:t>Старомукменевск</w:t>
      </w:r>
      <w:r w:rsidR="00F019CD">
        <w:rPr>
          <w:rFonts w:ascii="Times New Roman" w:eastAsia="Times New Roman" w:hAnsi="Times New Roman" w:cs="Times New Roman"/>
          <w:sz w:val="26"/>
          <w:szCs w:val="26"/>
        </w:rPr>
        <w:t>и</w:t>
      </w:r>
      <w:r>
        <w:rPr>
          <w:rFonts w:ascii="Times New Roman" w:eastAsia="Times New Roman" w:hAnsi="Times New Roman" w:cs="Times New Roman"/>
          <w:sz w:val="26"/>
          <w:szCs w:val="26"/>
        </w:rPr>
        <w:t>й</w:t>
      </w:r>
      <w:r w:rsidRPr="00AA119C">
        <w:rPr>
          <w:rFonts w:ascii="Times New Roman" w:eastAsia="Times New Roman" w:hAnsi="Times New Roman" w:cs="Times New Roman"/>
          <w:sz w:val="26"/>
          <w:szCs w:val="26"/>
        </w:rPr>
        <w:t xml:space="preserve"> </w:t>
      </w:r>
      <w:r w:rsidR="001B0B2C">
        <w:rPr>
          <w:rFonts w:ascii="Times New Roman" w:eastAsia="Times New Roman" w:hAnsi="Times New Roman" w:cs="Times New Roman"/>
          <w:sz w:val="26"/>
          <w:szCs w:val="26"/>
        </w:rPr>
        <w:t>сельсов</w:t>
      </w:r>
      <w:r w:rsidR="00F019CD">
        <w:rPr>
          <w:rFonts w:ascii="Times New Roman" w:eastAsia="Times New Roman" w:hAnsi="Times New Roman" w:cs="Times New Roman"/>
          <w:sz w:val="26"/>
          <w:szCs w:val="26"/>
        </w:rPr>
        <w:t>ет</w:t>
      </w:r>
      <w:r w:rsidRPr="00AA119C">
        <w:rPr>
          <w:rFonts w:ascii="Times New Roman" w:eastAsia="Times New Roman" w:hAnsi="Times New Roman" w:cs="Times New Roman"/>
          <w:sz w:val="26"/>
          <w:szCs w:val="26"/>
        </w:rPr>
        <w:t xml:space="preserve"> </w:t>
      </w:r>
      <w:r w:rsidR="00F90177">
        <w:rPr>
          <w:rFonts w:ascii="Times New Roman" w:eastAsia="Times New Roman" w:hAnsi="Times New Roman" w:cs="Times New Roman"/>
          <w:sz w:val="26"/>
          <w:szCs w:val="26"/>
        </w:rPr>
        <w:t>находится</w:t>
      </w:r>
      <w:r w:rsidR="004F33FF">
        <w:rPr>
          <w:rFonts w:ascii="Times New Roman" w:eastAsia="Times New Roman" w:hAnsi="Times New Roman" w:cs="Times New Roman"/>
          <w:sz w:val="26"/>
          <w:szCs w:val="26"/>
        </w:rPr>
        <w:t>, с</w:t>
      </w:r>
      <w:r w:rsidR="004F33FF" w:rsidRPr="004F33FF">
        <w:rPr>
          <w:rFonts w:ascii="Times New Roman" w:eastAsia="Times New Roman" w:hAnsi="Times New Roman" w:cs="Times New Roman"/>
          <w:sz w:val="26"/>
          <w:szCs w:val="26"/>
        </w:rPr>
        <w:t>огласно предоставленной информации от АО «Оренбургнефть»</w:t>
      </w:r>
      <w:r w:rsidR="004F33FF">
        <w:rPr>
          <w:rFonts w:ascii="Times New Roman" w:eastAsia="Times New Roman" w:hAnsi="Times New Roman" w:cs="Times New Roman"/>
          <w:sz w:val="26"/>
          <w:szCs w:val="26"/>
        </w:rPr>
        <w:t>,</w:t>
      </w:r>
      <w:r w:rsidR="004F33FF" w:rsidRPr="004F33FF">
        <w:rPr>
          <w:rFonts w:ascii="Times New Roman" w:eastAsia="Times New Roman" w:hAnsi="Times New Roman" w:cs="Times New Roman"/>
          <w:sz w:val="26"/>
          <w:szCs w:val="26"/>
        </w:rPr>
        <w:t xml:space="preserve">  Лицензионный участок Тарханское месторождение ОРБ 16434 НЭ.</w:t>
      </w:r>
    </w:p>
    <w:p w:rsidR="004F33FF" w:rsidRDefault="004F33FF" w:rsidP="004F33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Согласно информации от ООО «Сервис ННК» на территории МО Старомукменевский сельсовет расположен Матвеевский лицензионный участок ОРБ 02461 НП.</w:t>
      </w:r>
    </w:p>
    <w:p w:rsidR="00AB5F6B" w:rsidRDefault="00AB5F6B" w:rsidP="004F33FF">
      <w:pPr>
        <w:spacing w:after="0" w:line="240" w:lineRule="auto"/>
        <w:ind w:firstLine="709"/>
        <w:jc w:val="both"/>
        <w:rPr>
          <w:rFonts w:ascii="Times New Roman" w:eastAsia="Times New Roman" w:hAnsi="Times New Roman" w:cs="Times New Roman"/>
          <w:sz w:val="26"/>
          <w:szCs w:val="26"/>
        </w:rPr>
      </w:pPr>
    </w:p>
    <w:p w:rsidR="00AB5F6B" w:rsidRDefault="00AB5F6B" w:rsidP="004F33FF">
      <w:pPr>
        <w:spacing w:after="0" w:line="240" w:lineRule="auto"/>
        <w:ind w:firstLine="709"/>
        <w:jc w:val="both"/>
        <w:rPr>
          <w:rFonts w:ascii="Times New Roman" w:hAnsi="Times New Roman"/>
          <w:sz w:val="28"/>
          <w:szCs w:val="28"/>
        </w:rPr>
      </w:pPr>
    </w:p>
    <w:p w:rsidR="0025719D" w:rsidRPr="00905528" w:rsidRDefault="0025719D" w:rsidP="00B07C28">
      <w:pPr>
        <w:pStyle w:val="2"/>
        <w:rPr>
          <w:color w:val="800000"/>
          <w:sz w:val="28"/>
        </w:rPr>
      </w:pPr>
      <w:bookmarkStart w:id="20" w:name="_Toc152335347"/>
      <w:r w:rsidRPr="00905528">
        <w:rPr>
          <w:color w:val="800000"/>
          <w:sz w:val="28"/>
        </w:rPr>
        <w:t>2.</w:t>
      </w:r>
      <w:r w:rsidR="00DC666E">
        <w:rPr>
          <w:color w:val="800000"/>
          <w:sz w:val="28"/>
        </w:rPr>
        <w:t>2</w:t>
      </w:r>
      <w:r w:rsidRPr="00905528">
        <w:rPr>
          <w:color w:val="800000"/>
          <w:sz w:val="28"/>
        </w:rPr>
        <w:t xml:space="preserve"> Демографическая ситуация (прогноз численности населения)</w:t>
      </w:r>
      <w:bookmarkEnd w:id="20"/>
    </w:p>
    <w:p w:rsidR="00503894" w:rsidRPr="00503894" w:rsidRDefault="00503894" w:rsidP="009F1676">
      <w:pPr>
        <w:spacing w:after="0" w:line="240" w:lineRule="auto"/>
        <w:jc w:val="both"/>
        <w:rPr>
          <w:rFonts w:ascii="Times New Roman" w:eastAsia="Times New Roman" w:hAnsi="Times New Roman" w:cs="Times New Roman"/>
          <w:i/>
          <w:sz w:val="26"/>
          <w:szCs w:val="26"/>
        </w:rPr>
      </w:pPr>
      <w:r w:rsidRPr="00503894">
        <w:rPr>
          <w:rFonts w:ascii="Times New Roman" w:eastAsia="Times New Roman" w:hAnsi="Times New Roman" w:cs="Times New Roman"/>
          <w:i/>
          <w:sz w:val="26"/>
          <w:szCs w:val="26"/>
        </w:rPr>
        <w:t>Таблица 2.</w:t>
      </w:r>
      <w:r w:rsidR="00DC666E">
        <w:rPr>
          <w:rFonts w:ascii="Times New Roman" w:eastAsia="Times New Roman" w:hAnsi="Times New Roman" w:cs="Times New Roman"/>
          <w:i/>
          <w:sz w:val="26"/>
          <w:szCs w:val="26"/>
        </w:rPr>
        <w:t>2</w:t>
      </w:r>
      <w:r w:rsidRPr="00503894">
        <w:rPr>
          <w:rFonts w:ascii="Times New Roman" w:eastAsia="Times New Roman" w:hAnsi="Times New Roman" w:cs="Times New Roman"/>
          <w:i/>
          <w:sz w:val="26"/>
          <w:szCs w:val="26"/>
        </w:rPr>
        <w:t xml:space="preserve">-1 - Численность населения сельских населенных пунктов, входящих в состав </w:t>
      </w:r>
      <w:r w:rsidR="00FF262E">
        <w:rPr>
          <w:rFonts w:ascii="Times New Roman" w:eastAsia="Times New Roman" w:hAnsi="Times New Roman" w:cs="Times New Roman"/>
          <w:i/>
          <w:sz w:val="26"/>
          <w:szCs w:val="26"/>
        </w:rPr>
        <w:t>муниципального образования</w:t>
      </w:r>
      <w:r w:rsidRPr="00503894">
        <w:rPr>
          <w:rFonts w:ascii="Times New Roman" w:eastAsia="Times New Roman" w:hAnsi="Times New Roman" w:cs="Times New Roman"/>
          <w:i/>
          <w:sz w:val="26"/>
          <w:szCs w:val="26"/>
        </w:rPr>
        <w:t xml:space="preserve"> </w:t>
      </w:r>
      <w:r w:rsidR="00AE3DA5">
        <w:rPr>
          <w:rFonts w:ascii="Times New Roman" w:eastAsia="Times New Roman" w:hAnsi="Times New Roman" w:cs="Times New Roman"/>
          <w:i/>
          <w:sz w:val="26"/>
          <w:szCs w:val="26"/>
        </w:rPr>
        <w:t>Старомукменевск</w:t>
      </w:r>
      <w:r w:rsidR="00F019CD">
        <w:rPr>
          <w:rFonts w:ascii="Times New Roman" w:eastAsia="Times New Roman" w:hAnsi="Times New Roman" w:cs="Times New Roman"/>
          <w:i/>
          <w:sz w:val="26"/>
          <w:szCs w:val="26"/>
        </w:rPr>
        <w:t>и</w:t>
      </w:r>
      <w:r w:rsidRPr="00503894">
        <w:rPr>
          <w:rFonts w:ascii="Times New Roman" w:eastAsia="Times New Roman" w:hAnsi="Times New Roman" w:cs="Times New Roman"/>
          <w:i/>
          <w:sz w:val="26"/>
          <w:szCs w:val="26"/>
        </w:rPr>
        <w:t xml:space="preserve">й </w:t>
      </w:r>
      <w:r w:rsidR="001B0B2C">
        <w:rPr>
          <w:rFonts w:ascii="Times New Roman" w:eastAsia="Times New Roman" w:hAnsi="Times New Roman" w:cs="Times New Roman"/>
          <w:i/>
          <w:sz w:val="26"/>
          <w:szCs w:val="26"/>
        </w:rPr>
        <w:t>сельсов</w:t>
      </w:r>
      <w:r w:rsidR="00F019CD">
        <w:rPr>
          <w:rFonts w:ascii="Times New Roman" w:eastAsia="Times New Roman" w:hAnsi="Times New Roman" w:cs="Times New Roman"/>
          <w:i/>
          <w:sz w:val="26"/>
          <w:szCs w:val="26"/>
        </w:rPr>
        <w:t>ет</w:t>
      </w:r>
      <w:r w:rsidRPr="00503894">
        <w:rPr>
          <w:rFonts w:ascii="Times New Roman" w:eastAsia="Times New Roman" w:hAnsi="Times New Roman" w:cs="Times New Roman"/>
          <w:i/>
          <w:sz w:val="26"/>
          <w:szCs w:val="26"/>
        </w:rPr>
        <w:t>, чел.</w:t>
      </w:r>
    </w:p>
    <w:tbl>
      <w:tblPr>
        <w:tblW w:w="9713" w:type="dxa"/>
        <w:tblInd w:w="98" w:type="dxa"/>
        <w:tblLayout w:type="fixed"/>
        <w:tblLook w:val="0000" w:firstRow="0" w:lastRow="0" w:firstColumn="0" w:lastColumn="0" w:noHBand="0" w:noVBand="0"/>
      </w:tblPr>
      <w:tblGrid>
        <w:gridCol w:w="1003"/>
        <w:gridCol w:w="4584"/>
        <w:gridCol w:w="4126"/>
      </w:tblGrid>
      <w:tr w:rsidR="00B817A2" w:rsidRPr="00E26D77" w:rsidTr="00B817A2">
        <w:trPr>
          <w:trHeight w:val="309"/>
        </w:trPr>
        <w:tc>
          <w:tcPr>
            <w:tcW w:w="1003" w:type="dxa"/>
            <w:vMerge w:val="restart"/>
            <w:tcBorders>
              <w:top w:val="single" w:sz="4" w:space="0" w:color="000000"/>
              <w:left w:val="single" w:sz="4" w:space="0" w:color="000000"/>
            </w:tcBorders>
            <w:shd w:val="clear" w:color="auto" w:fill="auto"/>
            <w:vAlign w:val="center"/>
          </w:tcPr>
          <w:p w:rsidR="00B817A2" w:rsidRPr="00E26D77" w:rsidRDefault="00B817A2" w:rsidP="00B817A2">
            <w:pPr>
              <w:snapToGrid w:val="0"/>
              <w:spacing w:after="0" w:line="240" w:lineRule="auto"/>
              <w:jc w:val="center"/>
              <w:rPr>
                <w:rFonts w:ascii="Times New Roman" w:eastAsia="Times New Roman" w:hAnsi="Times New Roman" w:cs="Times New Roman"/>
                <w:bCs/>
                <w:color w:val="000000"/>
              </w:rPr>
            </w:pPr>
            <w:r w:rsidRPr="00E26D77">
              <w:rPr>
                <w:rFonts w:ascii="Times New Roman" w:eastAsia="Times New Roman" w:hAnsi="Times New Roman" w:cs="Times New Roman"/>
                <w:bCs/>
                <w:color w:val="000000"/>
              </w:rPr>
              <w:t>на 1 января</w:t>
            </w:r>
          </w:p>
          <w:p w:rsidR="00B817A2" w:rsidRPr="00E26D77" w:rsidRDefault="00B817A2" w:rsidP="00B817A2">
            <w:pPr>
              <w:snapToGrid w:val="0"/>
              <w:spacing w:after="0" w:line="240" w:lineRule="auto"/>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Годы</w:t>
            </w:r>
          </w:p>
        </w:tc>
        <w:tc>
          <w:tcPr>
            <w:tcW w:w="4584" w:type="dxa"/>
            <w:tcBorders>
              <w:top w:val="single" w:sz="4" w:space="0" w:color="000000"/>
              <w:left w:val="single" w:sz="4" w:space="0" w:color="000000"/>
              <w:bottom w:val="single" w:sz="4" w:space="0" w:color="auto"/>
              <w:right w:val="single" w:sz="4" w:space="0" w:color="000000"/>
            </w:tcBorders>
            <w:shd w:val="clear" w:color="auto" w:fill="auto"/>
            <w:vAlign w:val="center"/>
          </w:tcPr>
          <w:p w:rsidR="00B817A2" w:rsidRDefault="00B817A2" w:rsidP="00B817A2">
            <w:pPr>
              <w:snapToGrid w:val="0"/>
              <w:spacing w:after="0" w:line="240" w:lineRule="auto"/>
              <w:ind w:left="-43" w:right="-53"/>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Численность населения</w:t>
            </w:r>
          </w:p>
        </w:tc>
        <w:tc>
          <w:tcPr>
            <w:tcW w:w="4126" w:type="dxa"/>
            <w:vMerge w:val="restart"/>
            <w:tcBorders>
              <w:top w:val="single" w:sz="4" w:space="0" w:color="000000"/>
              <w:left w:val="single" w:sz="4" w:space="0" w:color="000000"/>
              <w:right w:val="single" w:sz="4" w:space="0" w:color="auto"/>
            </w:tcBorders>
            <w:vAlign w:val="center"/>
          </w:tcPr>
          <w:p w:rsidR="00B817A2" w:rsidRDefault="00B817A2" w:rsidP="00B817A2">
            <w:pPr>
              <w:snapToGrid w:val="0"/>
              <w:spacing w:after="0" w:line="240" w:lineRule="auto"/>
              <w:ind w:left="-43" w:right="-5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Прирост, убыль</w:t>
            </w:r>
          </w:p>
          <w:p w:rsidR="00B817A2" w:rsidRPr="00E26D77" w:rsidRDefault="00B817A2" w:rsidP="00B817A2">
            <w:pPr>
              <w:snapToGrid w:val="0"/>
              <w:spacing w:after="0" w:line="240" w:lineRule="auto"/>
              <w:ind w:left="-43" w:right="-53"/>
              <w:jc w:val="center"/>
              <w:rPr>
                <w:rFonts w:ascii="Times New Roman" w:eastAsia="Times New Roman" w:hAnsi="Times New Roman" w:cs="Times New Roman"/>
                <w:b/>
                <w:bCs/>
                <w:color w:val="000000"/>
              </w:rPr>
            </w:pPr>
          </w:p>
        </w:tc>
      </w:tr>
      <w:tr w:rsidR="00C9342B" w:rsidRPr="00E26D77" w:rsidTr="005D6264">
        <w:trPr>
          <w:trHeight w:val="516"/>
        </w:trPr>
        <w:tc>
          <w:tcPr>
            <w:tcW w:w="1003" w:type="dxa"/>
            <w:vMerge/>
            <w:tcBorders>
              <w:left w:val="single" w:sz="4" w:space="0" w:color="000000"/>
            </w:tcBorders>
            <w:shd w:val="clear" w:color="auto" w:fill="auto"/>
            <w:vAlign w:val="center"/>
          </w:tcPr>
          <w:p w:rsidR="00C9342B" w:rsidRPr="00E26D77" w:rsidRDefault="00C9342B" w:rsidP="00B817A2">
            <w:pPr>
              <w:snapToGrid w:val="0"/>
              <w:spacing w:after="0" w:line="240" w:lineRule="auto"/>
              <w:jc w:val="center"/>
              <w:rPr>
                <w:rFonts w:ascii="Times New Roman" w:eastAsia="Times New Roman" w:hAnsi="Times New Roman" w:cs="Times New Roman"/>
                <w:bCs/>
                <w:color w:val="000000"/>
              </w:rPr>
            </w:pPr>
          </w:p>
        </w:tc>
        <w:tc>
          <w:tcPr>
            <w:tcW w:w="4584" w:type="dxa"/>
            <w:tcBorders>
              <w:top w:val="single" w:sz="4" w:space="0" w:color="auto"/>
              <w:left w:val="single" w:sz="4" w:space="0" w:color="000000"/>
              <w:right w:val="single" w:sz="4" w:space="0" w:color="000000"/>
            </w:tcBorders>
            <w:shd w:val="clear" w:color="auto" w:fill="auto"/>
            <w:vAlign w:val="center"/>
          </w:tcPr>
          <w:p w:rsidR="00C9342B" w:rsidRPr="00E26D77" w:rsidRDefault="00C9342B" w:rsidP="00B817A2">
            <w:pPr>
              <w:snapToGrid w:val="0"/>
              <w:spacing w:after="0" w:line="240" w:lineRule="auto"/>
              <w:ind w:left="-43" w:right="-53"/>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МО</w:t>
            </w:r>
            <w:r w:rsidR="005154E7">
              <w:rPr>
                <w:rFonts w:ascii="Times New Roman" w:eastAsia="Times New Roman" w:hAnsi="Times New Roman" w:cs="Times New Roman"/>
                <w:b/>
                <w:bCs/>
                <w:color w:val="000000"/>
              </w:rPr>
              <w:t>*</w:t>
            </w:r>
          </w:p>
        </w:tc>
        <w:tc>
          <w:tcPr>
            <w:tcW w:w="4126" w:type="dxa"/>
            <w:vMerge/>
            <w:tcBorders>
              <w:left w:val="single" w:sz="4" w:space="0" w:color="000000"/>
              <w:right w:val="single" w:sz="4" w:space="0" w:color="auto"/>
            </w:tcBorders>
            <w:vAlign w:val="center"/>
          </w:tcPr>
          <w:p w:rsidR="00C9342B" w:rsidRPr="00E26D77" w:rsidRDefault="00C9342B" w:rsidP="00B817A2">
            <w:pPr>
              <w:snapToGrid w:val="0"/>
              <w:spacing w:after="0" w:line="240" w:lineRule="auto"/>
              <w:ind w:left="-43" w:right="-53"/>
              <w:jc w:val="center"/>
              <w:rPr>
                <w:rFonts w:ascii="Times New Roman" w:eastAsia="Times New Roman" w:hAnsi="Times New Roman" w:cs="Times New Roman"/>
                <w:b/>
                <w:bCs/>
                <w:color w:val="000000"/>
              </w:rPr>
            </w:pPr>
          </w:p>
        </w:tc>
      </w:tr>
      <w:tr w:rsidR="00C9342B" w:rsidRPr="00E26D77" w:rsidTr="005D6264">
        <w:trPr>
          <w:trHeight w:val="236"/>
        </w:trPr>
        <w:tc>
          <w:tcPr>
            <w:tcW w:w="1003" w:type="dxa"/>
            <w:tcBorders>
              <w:top w:val="single" w:sz="4" w:space="0" w:color="000000"/>
              <w:left w:val="single" w:sz="4" w:space="0" w:color="000000"/>
              <w:bottom w:val="single" w:sz="4" w:space="0" w:color="000000"/>
            </w:tcBorders>
            <w:shd w:val="clear" w:color="auto" w:fill="auto"/>
            <w:vAlign w:val="center"/>
          </w:tcPr>
          <w:p w:rsidR="00C9342B" w:rsidRPr="00E26D77" w:rsidRDefault="00C9342B" w:rsidP="00B817A2">
            <w:pPr>
              <w:snapToGrid w:val="0"/>
              <w:spacing w:after="0" w:line="240" w:lineRule="auto"/>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2014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560</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C9342B" w:rsidRPr="00E26D77" w:rsidTr="005D6264">
        <w:trPr>
          <w:trHeight w:val="280"/>
        </w:trPr>
        <w:tc>
          <w:tcPr>
            <w:tcW w:w="1003" w:type="dxa"/>
            <w:tcBorders>
              <w:top w:val="single" w:sz="4" w:space="0" w:color="000000"/>
              <w:left w:val="single" w:sz="4" w:space="0" w:color="000000"/>
              <w:bottom w:val="single" w:sz="4" w:space="0" w:color="000000"/>
            </w:tcBorders>
            <w:shd w:val="clear" w:color="auto" w:fill="auto"/>
            <w:vAlign w:val="center"/>
          </w:tcPr>
          <w:p w:rsidR="00C9342B" w:rsidRPr="00E26D77" w:rsidRDefault="00C9342B" w:rsidP="00B817A2">
            <w:pPr>
              <w:snapToGrid w:val="0"/>
              <w:spacing w:after="0" w:line="240" w:lineRule="auto"/>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2015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534</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r>
      <w:tr w:rsidR="00C9342B" w:rsidRPr="00E26D77" w:rsidTr="005D6264">
        <w:trPr>
          <w:trHeight w:val="236"/>
        </w:trPr>
        <w:tc>
          <w:tcPr>
            <w:tcW w:w="1003" w:type="dxa"/>
            <w:tcBorders>
              <w:top w:val="single" w:sz="4" w:space="0" w:color="000000"/>
              <w:left w:val="single" w:sz="4" w:space="0" w:color="000000"/>
              <w:bottom w:val="single" w:sz="4" w:space="0" w:color="000000"/>
            </w:tcBorders>
            <w:shd w:val="clear" w:color="auto" w:fill="auto"/>
            <w:vAlign w:val="center"/>
          </w:tcPr>
          <w:p w:rsidR="00C9342B" w:rsidRPr="00E26D77" w:rsidRDefault="00C9342B" w:rsidP="00B817A2">
            <w:pPr>
              <w:snapToGrid w:val="0"/>
              <w:spacing w:after="0" w:line="240" w:lineRule="auto"/>
              <w:contextualSpacing/>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2016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517</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r>
      <w:tr w:rsidR="00C9342B" w:rsidRPr="00E26D77" w:rsidTr="005D6264">
        <w:trPr>
          <w:trHeight w:val="236"/>
        </w:trPr>
        <w:tc>
          <w:tcPr>
            <w:tcW w:w="1003" w:type="dxa"/>
            <w:tcBorders>
              <w:top w:val="single" w:sz="4" w:space="0" w:color="000000"/>
              <w:left w:val="single" w:sz="4" w:space="0" w:color="000000"/>
              <w:bottom w:val="single" w:sz="4" w:space="0" w:color="000000"/>
            </w:tcBorders>
            <w:shd w:val="clear" w:color="auto" w:fill="auto"/>
            <w:vAlign w:val="center"/>
          </w:tcPr>
          <w:p w:rsidR="00C9342B" w:rsidRPr="00E26D77" w:rsidRDefault="00C9342B" w:rsidP="00B817A2">
            <w:pPr>
              <w:snapToGrid w:val="0"/>
              <w:spacing w:after="0" w:line="240" w:lineRule="auto"/>
              <w:contextualSpacing/>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2017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505</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r>
      <w:tr w:rsidR="00C9342B" w:rsidRPr="00E26D77" w:rsidTr="005D6264">
        <w:trPr>
          <w:trHeight w:val="236"/>
        </w:trPr>
        <w:tc>
          <w:tcPr>
            <w:tcW w:w="1003" w:type="dxa"/>
            <w:tcBorders>
              <w:top w:val="single" w:sz="4" w:space="0" w:color="000000"/>
              <w:left w:val="single" w:sz="4" w:space="0" w:color="000000"/>
              <w:bottom w:val="single" w:sz="4" w:space="0" w:color="000000"/>
            </w:tcBorders>
            <w:shd w:val="clear" w:color="auto" w:fill="auto"/>
            <w:vAlign w:val="center"/>
          </w:tcPr>
          <w:p w:rsidR="00C9342B" w:rsidRPr="00E26D77" w:rsidRDefault="00C9342B" w:rsidP="00B817A2">
            <w:pPr>
              <w:snapToGrid w:val="0"/>
              <w:spacing w:after="0" w:line="240" w:lineRule="auto"/>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2018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477</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r>
      <w:tr w:rsidR="00C9342B" w:rsidRPr="00E26D77" w:rsidTr="005D6264">
        <w:trPr>
          <w:trHeight w:val="236"/>
        </w:trPr>
        <w:tc>
          <w:tcPr>
            <w:tcW w:w="1003" w:type="dxa"/>
            <w:tcBorders>
              <w:top w:val="single" w:sz="4" w:space="0" w:color="000000"/>
              <w:left w:val="single" w:sz="4" w:space="0" w:color="000000"/>
              <w:bottom w:val="single" w:sz="4" w:space="0" w:color="000000"/>
            </w:tcBorders>
            <w:shd w:val="clear" w:color="auto" w:fill="auto"/>
            <w:vAlign w:val="center"/>
          </w:tcPr>
          <w:p w:rsidR="00C9342B" w:rsidRPr="00E26D77" w:rsidRDefault="00C9342B" w:rsidP="00B817A2">
            <w:pPr>
              <w:snapToGrid w:val="0"/>
              <w:spacing w:after="0" w:line="240" w:lineRule="auto"/>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2019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441</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C9342B" w:rsidRPr="00E26D77" w:rsidTr="005D6264">
        <w:trPr>
          <w:trHeight w:val="236"/>
        </w:trPr>
        <w:tc>
          <w:tcPr>
            <w:tcW w:w="1003" w:type="dxa"/>
            <w:tcBorders>
              <w:top w:val="single" w:sz="4" w:space="0" w:color="000000"/>
              <w:left w:val="single" w:sz="4" w:space="0" w:color="000000"/>
              <w:bottom w:val="single" w:sz="4" w:space="0" w:color="000000"/>
            </w:tcBorders>
            <w:shd w:val="clear" w:color="auto" w:fill="auto"/>
            <w:vAlign w:val="center"/>
          </w:tcPr>
          <w:p w:rsidR="00C9342B" w:rsidRPr="00E26D77" w:rsidRDefault="00C9342B" w:rsidP="00B817A2">
            <w:pPr>
              <w:snapToGrid w:val="0"/>
              <w:spacing w:after="0" w:line="240" w:lineRule="auto"/>
              <w:contextualSpacing/>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2020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436</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C9342B" w:rsidRPr="00E26D77" w:rsidTr="005D6264">
        <w:trPr>
          <w:trHeight w:val="236"/>
        </w:trPr>
        <w:tc>
          <w:tcPr>
            <w:tcW w:w="1003" w:type="dxa"/>
            <w:tcBorders>
              <w:top w:val="single" w:sz="4" w:space="0" w:color="000000"/>
              <w:left w:val="single" w:sz="4" w:space="0" w:color="000000"/>
              <w:bottom w:val="single" w:sz="4" w:space="0" w:color="000000"/>
            </w:tcBorders>
            <w:shd w:val="clear" w:color="auto" w:fill="auto"/>
            <w:vAlign w:val="center"/>
          </w:tcPr>
          <w:p w:rsidR="00C9342B" w:rsidRPr="00E26D77" w:rsidRDefault="00C9342B" w:rsidP="00B817A2">
            <w:pPr>
              <w:snapToGrid w:val="0"/>
              <w:spacing w:after="0" w:line="240" w:lineRule="auto"/>
              <w:contextualSpacing/>
              <w:jc w:val="center"/>
              <w:rPr>
                <w:rFonts w:ascii="Times New Roman" w:eastAsia="Times New Roman" w:hAnsi="Times New Roman" w:cs="Times New Roman"/>
                <w:b/>
                <w:bCs/>
                <w:color w:val="000000"/>
              </w:rPr>
            </w:pPr>
            <w:r w:rsidRPr="00E26D77">
              <w:rPr>
                <w:rFonts w:ascii="Times New Roman" w:eastAsia="Times New Roman" w:hAnsi="Times New Roman" w:cs="Times New Roman"/>
                <w:b/>
                <w:bCs/>
                <w:color w:val="000000"/>
              </w:rPr>
              <w:t>2021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416</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C9342B" w:rsidRPr="00E26D77" w:rsidTr="005D6264">
        <w:trPr>
          <w:trHeight w:val="236"/>
        </w:trPr>
        <w:tc>
          <w:tcPr>
            <w:tcW w:w="1003" w:type="dxa"/>
            <w:tcBorders>
              <w:top w:val="single" w:sz="4" w:space="0" w:color="000000"/>
              <w:left w:val="single" w:sz="4" w:space="0" w:color="000000"/>
              <w:bottom w:val="single" w:sz="4" w:space="0" w:color="000000"/>
            </w:tcBorders>
            <w:shd w:val="clear" w:color="auto" w:fill="auto"/>
            <w:vAlign w:val="center"/>
          </w:tcPr>
          <w:p w:rsidR="00C9342B" w:rsidRPr="00E26D77" w:rsidRDefault="00C9342B" w:rsidP="00B817A2">
            <w:pPr>
              <w:snapToGrid w:val="0"/>
              <w:spacing w:after="0" w:line="240" w:lineRule="auto"/>
              <w:contextualSpacing/>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2022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384</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r w:rsidR="00C9342B" w:rsidRPr="00E26D77" w:rsidTr="005D6264">
        <w:trPr>
          <w:trHeight w:val="236"/>
        </w:trPr>
        <w:tc>
          <w:tcPr>
            <w:tcW w:w="1003" w:type="dxa"/>
            <w:tcBorders>
              <w:top w:val="single" w:sz="4" w:space="0" w:color="000000"/>
              <w:left w:val="single" w:sz="4" w:space="0" w:color="000000"/>
              <w:bottom w:val="single" w:sz="4" w:space="0" w:color="000000"/>
            </w:tcBorders>
            <w:shd w:val="clear" w:color="auto" w:fill="auto"/>
            <w:vAlign w:val="center"/>
          </w:tcPr>
          <w:p w:rsidR="00C9342B" w:rsidRDefault="00C9342B" w:rsidP="00B817A2">
            <w:pPr>
              <w:snapToGrid w:val="0"/>
              <w:spacing w:after="0" w:line="240" w:lineRule="auto"/>
              <w:contextualSpacing/>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2023 г.</w:t>
            </w:r>
          </w:p>
        </w:tc>
        <w:tc>
          <w:tcPr>
            <w:tcW w:w="45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416</w:t>
            </w:r>
          </w:p>
        </w:tc>
        <w:tc>
          <w:tcPr>
            <w:tcW w:w="4126" w:type="dxa"/>
            <w:tcBorders>
              <w:top w:val="single" w:sz="4" w:space="0" w:color="000000"/>
              <w:left w:val="single" w:sz="4" w:space="0" w:color="000000"/>
              <w:bottom w:val="single" w:sz="4" w:space="0" w:color="000000"/>
              <w:right w:val="single" w:sz="4" w:space="0" w:color="auto"/>
            </w:tcBorders>
            <w:vAlign w:val="center"/>
          </w:tcPr>
          <w:p w:rsidR="00C9342B" w:rsidRDefault="00C9342B" w:rsidP="00B817A2">
            <w:pPr>
              <w:snapToGrid w:val="0"/>
              <w:spacing w:after="0" w:line="240" w:lineRule="auto"/>
              <w:ind w:left="-43" w:right="-53"/>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+32</w:t>
            </w:r>
          </w:p>
        </w:tc>
      </w:tr>
    </w:tbl>
    <w:p w:rsidR="00F65B13" w:rsidRDefault="00063B71" w:rsidP="00063B71">
      <w:pPr>
        <w:spacing w:after="0" w:line="240" w:lineRule="auto"/>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w:t>
      </w:r>
      <w:r w:rsidRPr="00063B71">
        <w:rPr>
          <w:rFonts w:ascii="Times New Roman" w:eastAsia="Times New Roman" w:hAnsi="Times New Roman" w:cs="Times New Roman"/>
          <w:bCs/>
          <w:i/>
          <w:color w:val="000000"/>
          <w:sz w:val="24"/>
          <w:szCs w:val="24"/>
        </w:rPr>
        <w:t xml:space="preserve">- </w:t>
      </w:r>
      <w:r>
        <w:rPr>
          <w:rFonts w:ascii="Times New Roman" w:eastAsia="Times New Roman" w:hAnsi="Times New Roman" w:cs="Times New Roman"/>
          <w:bCs/>
          <w:i/>
          <w:color w:val="000000"/>
          <w:sz w:val="24"/>
          <w:szCs w:val="24"/>
        </w:rPr>
        <w:t>сведения из Оренстата</w:t>
      </w:r>
    </w:p>
    <w:p w:rsidR="00AA4C9A" w:rsidRDefault="00AA4C9A" w:rsidP="00063B71">
      <w:pPr>
        <w:spacing w:after="0" w:line="240" w:lineRule="auto"/>
        <w:jc w:val="both"/>
        <w:rPr>
          <w:rFonts w:ascii="Times New Roman" w:eastAsia="Times New Roman" w:hAnsi="Times New Roman" w:cs="Times New Roman"/>
          <w:bCs/>
          <w:i/>
          <w:color w:val="000000"/>
          <w:sz w:val="24"/>
          <w:szCs w:val="24"/>
        </w:rPr>
      </w:pPr>
      <w:r w:rsidRPr="00AA4C9A">
        <w:rPr>
          <w:rFonts w:ascii="Times New Roman" w:eastAsia="Times New Roman" w:hAnsi="Times New Roman" w:cs="Times New Roman"/>
          <w:bCs/>
          <w:color w:val="000000"/>
          <w:sz w:val="24"/>
          <w:szCs w:val="24"/>
        </w:rPr>
        <w:t>х</w:t>
      </w:r>
      <w:r>
        <w:rPr>
          <w:rFonts w:ascii="Times New Roman" w:eastAsia="Times New Roman" w:hAnsi="Times New Roman" w:cs="Times New Roman"/>
          <w:bCs/>
          <w:i/>
          <w:color w:val="000000"/>
          <w:sz w:val="24"/>
          <w:szCs w:val="24"/>
        </w:rPr>
        <w:t xml:space="preserve"> – нет сведений</w:t>
      </w:r>
    </w:p>
    <w:p w:rsidR="00AB5F6B" w:rsidRPr="00063B71" w:rsidRDefault="00AB5F6B" w:rsidP="00063B71">
      <w:pPr>
        <w:spacing w:after="0" w:line="240" w:lineRule="auto"/>
        <w:jc w:val="both"/>
        <w:rPr>
          <w:rFonts w:ascii="Times New Roman" w:eastAsia="Times New Roman" w:hAnsi="Times New Roman" w:cs="Times New Roman"/>
          <w:bCs/>
          <w:i/>
          <w:color w:val="000000"/>
          <w:sz w:val="24"/>
          <w:szCs w:val="24"/>
        </w:rPr>
      </w:pPr>
    </w:p>
    <w:p w:rsidR="00503894" w:rsidRPr="00503894" w:rsidRDefault="00503894" w:rsidP="009F1676">
      <w:pPr>
        <w:spacing w:after="0" w:line="20" w:lineRule="atLeast"/>
        <w:jc w:val="both"/>
        <w:rPr>
          <w:rFonts w:ascii="Times New Roman" w:hAnsi="Times New Roman" w:cs="Times New Roman"/>
          <w:i/>
          <w:sz w:val="26"/>
          <w:szCs w:val="26"/>
        </w:rPr>
      </w:pPr>
      <w:r w:rsidRPr="00503894">
        <w:rPr>
          <w:rFonts w:ascii="Times New Roman" w:hAnsi="Times New Roman" w:cs="Times New Roman"/>
          <w:i/>
          <w:sz w:val="26"/>
          <w:szCs w:val="26"/>
        </w:rPr>
        <w:t>Таблица 2.</w:t>
      </w:r>
      <w:r w:rsidR="00DC666E">
        <w:rPr>
          <w:rFonts w:ascii="Times New Roman" w:hAnsi="Times New Roman" w:cs="Times New Roman"/>
          <w:i/>
          <w:sz w:val="26"/>
          <w:szCs w:val="26"/>
        </w:rPr>
        <w:t>2</w:t>
      </w:r>
      <w:r w:rsidRPr="00503894">
        <w:rPr>
          <w:rFonts w:ascii="Times New Roman" w:hAnsi="Times New Roman" w:cs="Times New Roman"/>
          <w:i/>
          <w:sz w:val="26"/>
          <w:szCs w:val="26"/>
        </w:rPr>
        <w:t xml:space="preserve">-2 - Показатели естественного и механического движения населения </w:t>
      </w:r>
      <w:r w:rsidR="00FF262E">
        <w:rPr>
          <w:rFonts w:ascii="Times New Roman" w:hAnsi="Times New Roman" w:cs="Times New Roman"/>
          <w:i/>
          <w:sz w:val="26"/>
          <w:szCs w:val="26"/>
        </w:rPr>
        <w:t>муниципального образования</w:t>
      </w:r>
      <w:r w:rsidRPr="00503894">
        <w:rPr>
          <w:rFonts w:ascii="Times New Roman" w:hAnsi="Times New Roman" w:cs="Times New Roman"/>
          <w:i/>
          <w:sz w:val="26"/>
          <w:szCs w:val="26"/>
        </w:rPr>
        <w:t xml:space="preserve"> </w:t>
      </w:r>
      <w:r w:rsidR="00AE3DA5">
        <w:rPr>
          <w:rFonts w:ascii="Times New Roman" w:hAnsi="Times New Roman" w:cs="Times New Roman"/>
          <w:i/>
          <w:sz w:val="26"/>
          <w:szCs w:val="26"/>
        </w:rPr>
        <w:t>Старомукменевск</w:t>
      </w:r>
      <w:r w:rsidR="00F019CD">
        <w:rPr>
          <w:rFonts w:ascii="Times New Roman" w:hAnsi="Times New Roman" w:cs="Times New Roman"/>
          <w:i/>
          <w:sz w:val="26"/>
          <w:szCs w:val="26"/>
        </w:rPr>
        <w:t>и</w:t>
      </w:r>
      <w:r w:rsidRPr="00503894">
        <w:rPr>
          <w:rFonts w:ascii="Times New Roman" w:hAnsi="Times New Roman" w:cs="Times New Roman"/>
          <w:i/>
          <w:sz w:val="26"/>
          <w:szCs w:val="26"/>
        </w:rPr>
        <w:t xml:space="preserve">й </w:t>
      </w:r>
      <w:r w:rsidR="001B0B2C">
        <w:rPr>
          <w:rFonts w:ascii="Times New Roman" w:hAnsi="Times New Roman" w:cs="Times New Roman"/>
          <w:i/>
          <w:sz w:val="26"/>
          <w:szCs w:val="26"/>
        </w:rPr>
        <w:t>сельсов</w:t>
      </w:r>
      <w:r w:rsidR="00F019CD">
        <w:rPr>
          <w:rFonts w:ascii="Times New Roman" w:hAnsi="Times New Roman" w:cs="Times New Roman"/>
          <w:i/>
          <w:sz w:val="26"/>
          <w:szCs w:val="26"/>
        </w:rPr>
        <w:t>ет</w:t>
      </w:r>
    </w:p>
    <w:tbl>
      <w:tblPr>
        <w:tblW w:w="9742" w:type="dxa"/>
        <w:tblInd w:w="-5" w:type="dxa"/>
        <w:tblLayout w:type="fixed"/>
        <w:tblCellMar>
          <w:left w:w="0" w:type="dxa"/>
          <w:right w:w="0" w:type="dxa"/>
        </w:tblCellMar>
        <w:tblLook w:val="0000" w:firstRow="0" w:lastRow="0" w:firstColumn="0" w:lastColumn="0" w:noHBand="0" w:noVBand="0"/>
      </w:tblPr>
      <w:tblGrid>
        <w:gridCol w:w="2610"/>
        <w:gridCol w:w="771"/>
        <w:gridCol w:w="636"/>
        <w:gridCol w:w="636"/>
        <w:gridCol w:w="636"/>
        <w:gridCol w:w="636"/>
        <w:gridCol w:w="636"/>
        <w:gridCol w:w="521"/>
        <w:gridCol w:w="752"/>
        <w:gridCol w:w="636"/>
        <w:gridCol w:w="636"/>
        <w:gridCol w:w="636"/>
      </w:tblGrid>
      <w:tr w:rsidR="005154E7" w:rsidRPr="00796211" w:rsidTr="005154E7">
        <w:trPr>
          <w:trHeight w:val="512"/>
        </w:trPr>
        <w:tc>
          <w:tcPr>
            <w:tcW w:w="2610" w:type="dxa"/>
            <w:tcBorders>
              <w:top w:val="single" w:sz="4" w:space="0" w:color="auto"/>
              <w:left w:val="single" w:sz="4" w:space="0" w:color="000000"/>
              <w:bottom w:val="single" w:sz="4" w:space="0" w:color="auto"/>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b/>
                <w:i/>
                <w:iCs/>
                <w:sz w:val="24"/>
                <w:szCs w:val="24"/>
                <w:lang w:eastAsia="ar-SA"/>
              </w:rPr>
            </w:pPr>
            <w:r w:rsidRPr="00796211">
              <w:rPr>
                <w:rFonts w:ascii="Times New Roman" w:hAnsi="Times New Roman" w:cs="Times New Roman"/>
                <w:b/>
                <w:i/>
                <w:iCs/>
                <w:sz w:val="24"/>
                <w:szCs w:val="24"/>
                <w:lang w:eastAsia="ar-SA"/>
              </w:rPr>
              <w:t>Естественное движение населения</w:t>
            </w:r>
          </w:p>
        </w:tc>
        <w:tc>
          <w:tcPr>
            <w:tcW w:w="771" w:type="dxa"/>
            <w:tcBorders>
              <w:top w:val="single" w:sz="4" w:space="0" w:color="auto"/>
              <w:left w:val="single" w:sz="4" w:space="0" w:color="000000"/>
              <w:bottom w:val="single" w:sz="4" w:space="0" w:color="auto"/>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2014</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2015</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2016</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2017</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2018</w:t>
            </w:r>
          </w:p>
        </w:tc>
        <w:tc>
          <w:tcPr>
            <w:tcW w:w="521"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2019</w:t>
            </w:r>
          </w:p>
        </w:tc>
        <w:tc>
          <w:tcPr>
            <w:tcW w:w="752"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2020</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2021</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2022</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5154E7">
            <w:pPr>
              <w:suppressAutoHyphens/>
              <w:snapToGrid w:val="0"/>
              <w:spacing w:after="0" w:line="20" w:lineRule="atLeast"/>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p>
        </w:tc>
      </w:tr>
      <w:tr w:rsidR="005154E7" w:rsidRPr="00796211" w:rsidTr="005154E7">
        <w:trPr>
          <w:trHeight w:val="319"/>
        </w:trPr>
        <w:tc>
          <w:tcPr>
            <w:tcW w:w="2610" w:type="dxa"/>
            <w:tcBorders>
              <w:top w:val="single" w:sz="4" w:space="0" w:color="auto"/>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число родившихся</w:t>
            </w:r>
          </w:p>
        </w:tc>
        <w:tc>
          <w:tcPr>
            <w:tcW w:w="771" w:type="dxa"/>
            <w:tcBorders>
              <w:top w:val="single" w:sz="4" w:space="0" w:color="auto"/>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чел.</w:t>
            </w:r>
          </w:p>
        </w:tc>
        <w:tc>
          <w:tcPr>
            <w:tcW w:w="636" w:type="dxa"/>
            <w:tcBorders>
              <w:top w:val="single" w:sz="4" w:space="0" w:color="auto"/>
              <w:left w:val="single" w:sz="4" w:space="0" w:color="000000"/>
              <w:bottom w:val="single" w:sz="4" w:space="0" w:color="000000"/>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х</w:t>
            </w:r>
          </w:p>
        </w:tc>
        <w:tc>
          <w:tcPr>
            <w:tcW w:w="636" w:type="dxa"/>
            <w:tcBorders>
              <w:top w:val="single" w:sz="4" w:space="0" w:color="auto"/>
              <w:left w:val="single" w:sz="4" w:space="0" w:color="000000"/>
              <w:bottom w:val="single" w:sz="4" w:space="0" w:color="000000"/>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х</w:t>
            </w:r>
          </w:p>
        </w:tc>
        <w:tc>
          <w:tcPr>
            <w:tcW w:w="636" w:type="dxa"/>
            <w:tcBorders>
              <w:top w:val="single" w:sz="4" w:space="0" w:color="auto"/>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7</w:t>
            </w:r>
          </w:p>
        </w:tc>
        <w:tc>
          <w:tcPr>
            <w:tcW w:w="636" w:type="dxa"/>
            <w:tcBorders>
              <w:top w:val="single" w:sz="4" w:space="0" w:color="auto"/>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2</w:t>
            </w:r>
          </w:p>
        </w:tc>
        <w:tc>
          <w:tcPr>
            <w:tcW w:w="636" w:type="dxa"/>
            <w:tcBorders>
              <w:top w:val="single" w:sz="4" w:space="0" w:color="auto"/>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1</w:t>
            </w:r>
          </w:p>
        </w:tc>
        <w:tc>
          <w:tcPr>
            <w:tcW w:w="521" w:type="dxa"/>
            <w:tcBorders>
              <w:top w:val="single" w:sz="4" w:space="0" w:color="auto"/>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4</w:t>
            </w:r>
          </w:p>
        </w:tc>
        <w:tc>
          <w:tcPr>
            <w:tcW w:w="752" w:type="dxa"/>
            <w:tcBorders>
              <w:top w:val="single" w:sz="4" w:space="0" w:color="auto"/>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4</w:t>
            </w:r>
          </w:p>
        </w:tc>
        <w:tc>
          <w:tcPr>
            <w:tcW w:w="636" w:type="dxa"/>
            <w:tcBorders>
              <w:top w:val="single" w:sz="4" w:space="0" w:color="auto"/>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w:t>
            </w:r>
          </w:p>
        </w:tc>
        <w:tc>
          <w:tcPr>
            <w:tcW w:w="636" w:type="dxa"/>
            <w:tcBorders>
              <w:top w:val="single" w:sz="4" w:space="0" w:color="auto"/>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2</w:t>
            </w:r>
          </w:p>
        </w:tc>
        <w:tc>
          <w:tcPr>
            <w:tcW w:w="636" w:type="dxa"/>
            <w:tcBorders>
              <w:top w:val="single" w:sz="4" w:space="0" w:color="auto"/>
              <w:left w:val="single" w:sz="4" w:space="0" w:color="000000"/>
              <w:bottom w:val="single" w:sz="4" w:space="0" w:color="000000"/>
              <w:right w:val="single" w:sz="4" w:space="0" w:color="000000"/>
            </w:tcBorders>
            <w:vAlign w:val="center"/>
          </w:tcPr>
          <w:p w:rsidR="005154E7" w:rsidRDefault="005154E7" w:rsidP="005154E7">
            <w:pPr>
              <w:jc w:val="center"/>
              <w:rPr>
                <w:rFonts w:eastAsia="Times New Roman"/>
              </w:rPr>
            </w:pPr>
            <w:r>
              <w:rPr>
                <w:rFonts w:eastAsia="Times New Roman"/>
              </w:rPr>
              <w:t>-</w:t>
            </w:r>
          </w:p>
        </w:tc>
      </w:tr>
      <w:tr w:rsidR="005154E7" w:rsidRPr="00796211" w:rsidTr="005154E7">
        <w:trPr>
          <w:trHeight w:val="355"/>
        </w:trPr>
        <w:tc>
          <w:tcPr>
            <w:tcW w:w="2610"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число умерших</w:t>
            </w:r>
          </w:p>
        </w:tc>
        <w:tc>
          <w:tcPr>
            <w:tcW w:w="771"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чел.</w:t>
            </w:r>
          </w:p>
        </w:tc>
        <w:tc>
          <w:tcPr>
            <w:tcW w:w="636" w:type="dxa"/>
            <w:tcBorders>
              <w:left w:val="single" w:sz="4" w:space="0" w:color="000000"/>
              <w:bottom w:val="single" w:sz="4" w:space="0" w:color="000000"/>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х</w:t>
            </w:r>
          </w:p>
        </w:tc>
        <w:tc>
          <w:tcPr>
            <w:tcW w:w="636" w:type="dxa"/>
            <w:tcBorders>
              <w:left w:val="single" w:sz="4" w:space="0" w:color="000000"/>
              <w:bottom w:val="single" w:sz="4" w:space="0" w:color="000000"/>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х</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9</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10</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10</w:t>
            </w:r>
          </w:p>
        </w:tc>
        <w:tc>
          <w:tcPr>
            <w:tcW w:w="521" w:type="dxa"/>
            <w:tcBorders>
              <w:left w:val="single" w:sz="4" w:space="0" w:color="000000"/>
              <w:bottom w:val="single" w:sz="4" w:space="0" w:color="000000"/>
              <w:right w:val="single" w:sz="4" w:space="0" w:color="000000"/>
            </w:tcBorders>
            <w:vAlign w:val="center"/>
          </w:tcPr>
          <w:p w:rsidR="005154E7" w:rsidRDefault="005154E7" w:rsidP="005154E7">
            <w:pPr>
              <w:jc w:val="center"/>
              <w:rPr>
                <w:rFonts w:eastAsia="Times New Roman"/>
                <w:sz w:val="24"/>
                <w:szCs w:val="24"/>
              </w:rPr>
            </w:pPr>
            <w:r>
              <w:rPr>
                <w:rFonts w:eastAsia="Times New Roman"/>
              </w:rPr>
              <w:t>10</w:t>
            </w:r>
          </w:p>
        </w:tc>
        <w:tc>
          <w:tcPr>
            <w:tcW w:w="752"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15</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15</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9</w:t>
            </w:r>
          </w:p>
        </w:tc>
        <w:tc>
          <w:tcPr>
            <w:tcW w:w="636" w:type="dxa"/>
            <w:tcBorders>
              <w:left w:val="single" w:sz="4" w:space="0" w:color="000000"/>
              <w:bottom w:val="single" w:sz="4" w:space="0" w:color="000000"/>
              <w:right w:val="single" w:sz="4" w:space="0" w:color="000000"/>
            </w:tcBorders>
            <w:vAlign w:val="center"/>
          </w:tcPr>
          <w:p w:rsidR="005154E7" w:rsidRDefault="005154E7" w:rsidP="005154E7">
            <w:pPr>
              <w:jc w:val="center"/>
              <w:rPr>
                <w:rFonts w:eastAsia="Times New Roman"/>
              </w:rPr>
            </w:pPr>
            <w:r>
              <w:rPr>
                <w:rFonts w:eastAsia="Times New Roman"/>
              </w:rPr>
              <w:t>-</w:t>
            </w:r>
          </w:p>
        </w:tc>
      </w:tr>
      <w:tr w:rsidR="005154E7" w:rsidRPr="00796211" w:rsidTr="005154E7">
        <w:trPr>
          <w:trHeight w:val="525"/>
        </w:trPr>
        <w:tc>
          <w:tcPr>
            <w:tcW w:w="2610"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естественный прирост (убыль) населения (+,-)</w:t>
            </w:r>
          </w:p>
        </w:tc>
        <w:tc>
          <w:tcPr>
            <w:tcW w:w="771"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чел.</w:t>
            </w:r>
          </w:p>
        </w:tc>
        <w:tc>
          <w:tcPr>
            <w:tcW w:w="636" w:type="dxa"/>
            <w:tcBorders>
              <w:left w:val="single" w:sz="4" w:space="0" w:color="000000"/>
              <w:bottom w:val="single" w:sz="4" w:space="0" w:color="000000"/>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Pr>
                <w:rFonts w:ascii="Times New Roman" w:hAnsi="Times New Roman" w:cs="Times New Roman"/>
                <w:sz w:val="24"/>
                <w:szCs w:val="24"/>
                <w:lang w:eastAsia="ar-SA"/>
              </w:rPr>
              <w:t>х</w:t>
            </w:r>
          </w:p>
        </w:tc>
        <w:tc>
          <w:tcPr>
            <w:tcW w:w="636" w:type="dxa"/>
            <w:tcBorders>
              <w:left w:val="single" w:sz="4" w:space="0" w:color="000000"/>
              <w:bottom w:val="single" w:sz="4" w:space="0" w:color="000000"/>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Pr>
                <w:rFonts w:ascii="Times New Roman" w:hAnsi="Times New Roman" w:cs="Times New Roman"/>
                <w:sz w:val="24"/>
                <w:szCs w:val="24"/>
                <w:lang w:eastAsia="ar-SA"/>
              </w:rPr>
              <w:t>х</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-2</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-8</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-9</w:t>
            </w:r>
          </w:p>
        </w:tc>
        <w:tc>
          <w:tcPr>
            <w:tcW w:w="521"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-6</w:t>
            </w:r>
          </w:p>
        </w:tc>
        <w:tc>
          <w:tcPr>
            <w:tcW w:w="752"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-11</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-15</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rPr>
              <w:t>-7</w:t>
            </w:r>
          </w:p>
        </w:tc>
        <w:tc>
          <w:tcPr>
            <w:tcW w:w="636" w:type="dxa"/>
            <w:tcBorders>
              <w:left w:val="single" w:sz="4" w:space="0" w:color="000000"/>
              <w:bottom w:val="single" w:sz="4" w:space="0" w:color="000000"/>
              <w:right w:val="single" w:sz="4" w:space="0" w:color="000000"/>
            </w:tcBorders>
            <w:vAlign w:val="center"/>
          </w:tcPr>
          <w:p w:rsidR="005154E7" w:rsidRDefault="005154E7" w:rsidP="005154E7">
            <w:pPr>
              <w:jc w:val="center"/>
              <w:rPr>
                <w:rFonts w:eastAsia="Times New Roman"/>
              </w:rPr>
            </w:pPr>
            <w:r>
              <w:rPr>
                <w:rFonts w:eastAsia="Times New Roman"/>
              </w:rPr>
              <w:t>-</w:t>
            </w:r>
          </w:p>
        </w:tc>
      </w:tr>
      <w:tr w:rsidR="005154E7" w:rsidRPr="00796211" w:rsidTr="005154E7">
        <w:trPr>
          <w:trHeight w:val="399"/>
        </w:trPr>
        <w:tc>
          <w:tcPr>
            <w:tcW w:w="2610"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b/>
                <w:i/>
                <w:iCs/>
                <w:sz w:val="24"/>
                <w:szCs w:val="24"/>
                <w:lang w:eastAsia="ar-SA"/>
              </w:rPr>
            </w:pPr>
            <w:r w:rsidRPr="00796211">
              <w:rPr>
                <w:rFonts w:ascii="Times New Roman" w:hAnsi="Times New Roman" w:cs="Times New Roman"/>
                <w:b/>
                <w:i/>
                <w:iCs/>
                <w:sz w:val="24"/>
                <w:szCs w:val="24"/>
                <w:lang w:eastAsia="ar-SA"/>
              </w:rPr>
              <w:t>Миграция:</w:t>
            </w:r>
          </w:p>
        </w:tc>
        <w:tc>
          <w:tcPr>
            <w:tcW w:w="771"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2014</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2015</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2016</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2017</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2018</w:t>
            </w:r>
          </w:p>
        </w:tc>
        <w:tc>
          <w:tcPr>
            <w:tcW w:w="521"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2019</w:t>
            </w:r>
          </w:p>
        </w:tc>
        <w:tc>
          <w:tcPr>
            <w:tcW w:w="752"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2020</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2021</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796211">
            <w:pPr>
              <w:suppressAutoHyphens/>
              <w:snapToGrid w:val="0"/>
              <w:spacing w:after="0" w:line="20" w:lineRule="atLeast"/>
              <w:jc w:val="center"/>
              <w:rPr>
                <w:rFonts w:ascii="Times New Roman" w:hAnsi="Times New Roman" w:cs="Times New Roman"/>
                <w:b/>
                <w:sz w:val="24"/>
                <w:szCs w:val="24"/>
                <w:lang w:eastAsia="ar-SA"/>
              </w:rPr>
            </w:pPr>
            <w:r w:rsidRPr="00796211">
              <w:rPr>
                <w:rFonts w:ascii="Times New Roman" w:hAnsi="Times New Roman" w:cs="Times New Roman"/>
                <w:b/>
                <w:sz w:val="24"/>
                <w:szCs w:val="24"/>
                <w:lang w:eastAsia="ar-SA"/>
              </w:rPr>
              <w:t>2022</w:t>
            </w:r>
          </w:p>
        </w:tc>
        <w:tc>
          <w:tcPr>
            <w:tcW w:w="636" w:type="dxa"/>
            <w:tcBorders>
              <w:top w:val="single" w:sz="4" w:space="0" w:color="auto"/>
              <w:left w:val="single" w:sz="4" w:space="0" w:color="000000"/>
              <w:bottom w:val="single" w:sz="4" w:space="0" w:color="auto"/>
              <w:right w:val="single" w:sz="4" w:space="0" w:color="000000"/>
            </w:tcBorders>
            <w:vAlign w:val="center"/>
          </w:tcPr>
          <w:p w:rsidR="005154E7" w:rsidRPr="00796211" w:rsidRDefault="005154E7" w:rsidP="005154E7">
            <w:pPr>
              <w:suppressAutoHyphens/>
              <w:snapToGrid w:val="0"/>
              <w:spacing w:after="0" w:line="20" w:lineRule="atLeast"/>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p>
        </w:tc>
      </w:tr>
      <w:tr w:rsidR="005154E7" w:rsidRPr="00796211" w:rsidTr="005154E7">
        <w:trPr>
          <w:trHeight w:val="277"/>
        </w:trPr>
        <w:tc>
          <w:tcPr>
            <w:tcW w:w="2610"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число прибывших</w:t>
            </w:r>
          </w:p>
        </w:tc>
        <w:tc>
          <w:tcPr>
            <w:tcW w:w="771"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чел.</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12</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18</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23</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6</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7</w:t>
            </w:r>
          </w:p>
        </w:tc>
        <w:tc>
          <w:tcPr>
            <w:tcW w:w="521"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26</w:t>
            </w:r>
          </w:p>
        </w:tc>
        <w:tc>
          <w:tcPr>
            <w:tcW w:w="752"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16</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10</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5</w:t>
            </w:r>
          </w:p>
        </w:tc>
        <w:tc>
          <w:tcPr>
            <w:tcW w:w="636" w:type="dxa"/>
            <w:tcBorders>
              <w:left w:val="single" w:sz="4" w:space="0" w:color="000000"/>
              <w:bottom w:val="single" w:sz="4" w:space="0" w:color="000000"/>
              <w:right w:val="single" w:sz="4" w:space="0" w:color="000000"/>
            </w:tcBorders>
            <w:vAlign w:val="center"/>
          </w:tcPr>
          <w:p w:rsidR="005154E7" w:rsidRDefault="005154E7" w:rsidP="005154E7">
            <w:pPr>
              <w:jc w:val="center"/>
              <w:rPr>
                <w:rFonts w:eastAsia="Times New Roman"/>
              </w:rPr>
            </w:pPr>
            <w:r>
              <w:rPr>
                <w:rFonts w:eastAsia="Times New Roman"/>
              </w:rPr>
              <w:t>-</w:t>
            </w:r>
          </w:p>
        </w:tc>
      </w:tr>
      <w:tr w:rsidR="005154E7" w:rsidRPr="00796211" w:rsidTr="005154E7">
        <w:trPr>
          <w:trHeight w:val="192"/>
        </w:trPr>
        <w:tc>
          <w:tcPr>
            <w:tcW w:w="2610"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число выбывших</w:t>
            </w:r>
          </w:p>
        </w:tc>
        <w:tc>
          <w:tcPr>
            <w:tcW w:w="771" w:type="dxa"/>
            <w:tcBorders>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чел.</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30</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32</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33</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26</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34</w:t>
            </w:r>
          </w:p>
        </w:tc>
        <w:tc>
          <w:tcPr>
            <w:tcW w:w="521"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25</w:t>
            </w:r>
          </w:p>
        </w:tc>
        <w:tc>
          <w:tcPr>
            <w:tcW w:w="752"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25</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27</w:t>
            </w:r>
          </w:p>
        </w:tc>
        <w:tc>
          <w:tcPr>
            <w:tcW w:w="636" w:type="dxa"/>
            <w:tcBorders>
              <w:left w:val="single" w:sz="4" w:space="0" w:color="000000"/>
              <w:bottom w:val="single" w:sz="4" w:space="0" w:color="000000"/>
              <w:right w:val="single" w:sz="4" w:space="0" w:color="000000"/>
            </w:tcBorders>
            <w:vAlign w:val="center"/>
          </w:tcPr>
          <w:p w:rsidR="005154E7" w:rsidRDefault="005154E7" w:rsidP="00B817A2">
            <w:pPr>
              <w:jc w:val="center"/>
              <w:rPr>
                <w:rFonts w:eastAsia="Times New Roman"/>
                <w:sz w:val="24"/>
                <w:szCs w:val="24"/>
              </w:rPr>
            </w:pPr>
            <w:r>
              <w:rPr>
                <w:rFonts w:eastAsia="Times New Roman"/>
                <w:sz w:val="24"/>
                <w:szCs w:val="24"/>
              </w:rPr>
              <w:t>11</w:t>
            </w:r>
          </w:p>
        </w:tc>
        <w:tc>
          <w:tcPr>
            <w:tcW w:w="636" w:type="dxa"/>
            <w:tcBorders>
              <w:left w:val="single" w:sz="4" w:space="0" w:color="000000"/>
              <w:bottom w:val="single" w:sz="4" w:space="0" w:color="000000"/>
              <w:right w:val="single" w:sz="4" w:space="0" w:color="000000"/>
            </w:tcBorders>
            <w:vAlign w:val="center"/>
          </w:tcPr>
          <w:p w:rsidR="005154E7" w:rsidRDefault="005154E7" w:rsidP="005154E7">
            <w:pPr>
              <w:jc w:val="center"/>
              <w:rPr>
                <w:rFonts w:eastAsia="Times New Roman"/>
              </w:rPr>
            </w:pPr>
            <w:r>
              <w:rPr>
                <w:rFonts w:eastAsia="Times New Roman"/>
              </w:rPr>
              <w:t>-</w:t>
            </w:r>
          </w:p>
        </w:tc>
      </w:tr>
      <w:tr w:rsidR="005154E7" w:rsidRPr="00796211" w:rsidTr="005154E7">
        <w:trPr>
          <w:trHeight w:val="440"/>
        </w:trPr>
        <w:tc>
          <w:tcPr>
            <w:tcW w:w="2610" w:type="dxa"/>
            <w:tcBorders>
              <w:top w:val="single" w:sz="4" w:space="0" w:color="000000"/>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миграционный прирост (убыль) населения (+,-)</w:t>
            </w:r>
          </w:p>
        </w:tc>
        <w:tc>
          <w:tcPr>
            <w:tcW w:w="771" w:type="dxa"/>
            <w:tcBorders>
              <w:top w:val="single" w:sz="4" w:space="0" w:color="000000"/>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sz w:val="24"/>
                <w:szCs w:val="24"/>
                <w:lang w:eastAsia="ar-SA"/>
              </w:rPr>
            </w:pPr>
            <w:r w:rsidRPr="00796211">
              <w:rPr>
                <w:rFonts w:ascii="Times New Roman" w:hAnsi="Times New Roman" w:cs="Times New Roman"/>
                <w:sz w:val="24"/>
                <w:szCs w:val="24"/>
                <w:lang w:eastAsia="ar-SA"/>
              </w:rPr>
              <w:t>чел.</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521"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52"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Default="005154E7" w:rsidP="005154E7">
            <w:pPr>
              <w:spacing w:after="0" w:line="20" w:lineRule="atLeast"/>
              <w:jc w:val="center"/>
              <w:rPr>
                <w:rFonts w:ascii="Times New Roman" w:hAnsi="Times New Roman" w:cs="Times New Roman"/>
                <w:sz w:val="24"/>
                <w:szCs w:val="24"/>
              </w:rPr>
            </w:pPr>
          </w:p>
        </w:tc>
      </w:tr>
      <w:tr w:rsidR="005154E7" w:rsidRPr="00796211" w:rsidTr="005154E7">
        <w:trPr>
          <w:trHeight w:val="303"/>
        </w:trPr>
        <w:tc>
          <w:tcPr>
            <w:tcW w:w="2610" w:type="dxa"/>
            <w:tcBorders>
              <w:top w:val="single" w:sz="4" w:space="0" w:color="000000"/>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b/>
                <w:i/>
                <w:sz w:val="24"/>
                <w:szCs w:val="24"/>
                <w:lang w:eastAsia="ar-SA"/>
              </w:rPr>
            </w:pPr>
            <w:r w:rsidRPr="00796211">
              <w:rPr>
                <w:rFonts w:ascii="Times New Roman" w:hAnsi="Times New Roman" w:cs="Times New Roman"/>
                <w:b/>
                <w:i/>
                <w:sz w:val="24"/>
                <w:szCs w:val="24"/>
                <w:lang w:eastAsia="ar-SA"/>
              </w:rPr>
              <w:t>Всего убыль населения, чел.</w:t>
            </w:r>
          </w:p>
        </w:tc>
        <w:tc>
          <w:tcPr>
            <w:tcW w:w="771" w:type="dxa"/>
            <w:tcBorders>
              <w:top w:val="single" w:sz="4" w:space="0" w:color="000000"/>
              <w:left w:val="single" w:sz="4" w:space="0" w:color="000000"/>
              <w:bottom w:val="single" w:sz="4" w:space="0" w:color="000000"/>
            </w:tcBorders>
            <w:shd w:val="clear" w:color="auto" w:fill="auto"/>
            <w:vAlign w:val="center"/>
          </w:tcPr>
          <w:p w:rsidR="005154E7" w:rsidRPr="00796211" w:rsidRDefault="005154E7" w:rsidP="00796211">
            <w:pPr>
              <w:suppressAutoHyphens/>
              <w:snapToGrid w:val="0"/>
              <w:spacing w:after="0" w:line="20" w:lineRule="atLeast"/>
              <w:jc w:val="center"/>
              <w:rPr>
                <w:rFonts w:ascii="Times New Roman" w:hAnsi="Times New Roman" w:cs="Times New Roman"/>
                <w:b/>
                <w:i/>
                <w:sz w:val="24"/>
                <w:szCs w:val="24"/>
                <w:lang w:eastAsia="ar-SA"/>
              </w:rPr>
            </w:pPr>
            <w:r w:rsidRPr="0052336D">
              <w:rPr>
                <w:rFonts w:ascii="Times New Roman" w:hAnsi="Times New Roman" w:cs="Times New Roman"/>
                <w:b/>
                <w:i/>
                <w:sz w:val="24"/>
                <w:szCs w:val="24"/>
                <w:lang w:eastAsia="ar-SA"/>
              </w:rPr>
              <w:t>чел.</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х</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х</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-12</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-28</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-36</w:t>
            </w:r>
          </w:p>
        </w:tc>
        <w:tc>
          <w:tcPr>
            <w:tcW w:w="521"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-5</w:t>
            </w:r>
          </w:p>
        </w:tc>
        <w:tc>
          <w:tcPr>
            <w:tcW w:w="752"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-18</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-32</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Pr="00796211" w:rsidRDefault="005154E7" w:rsidP="00796211">
            <w:pPr>
              <w:spacing w:after="0" w:line="20" w:lineRule="atLeast"/>
              <w:jc w:val="center"/>
              <w:rPr>
                <w:rFonts w:ascii="Times New Roman" w:hAnsi="Times New Roman" w:cs="Times New Roman"/>
                <w:b/>
                <w:i/>
                <w:sz w:val="24"/>
                <w:szCs w:val="24"/>
              </w:rPr>
            </w:pPr>
            <w:r>
              <w:rPr>
                <w:rFonts w:ascii="Times New Roman" w:hAnsi="Times New Roman" w:cs="Times New Roman"/>
                <w:b/>
                <w:i/>
                <w:sz w:val="24"/>
                <w:szCs w:val="24"/>
              </w:rPr>
              <w:t>-13</w:t>
            </w:r>
          </w:p>
        </w:tc>
        <w:tc>
          <w:tcPr>
            <w:tcW w:w="636" w:type="dxa"/>
            <w:tcBorders>
              <w:top w:val="single" w:sz="4" w:space="0" w:color="000000"/>
              <w:left w:val="single" w:sz="4" w:space="0" w:color="000000"/>
              <w:bottom w:val="single" w:sz="4" w:space="0" w:color="000000"/>
              <w:right w:val="single" w:sz="4" w:space="0" w:color="000000"/>
            </w:tcBorders>
            <w:vAlign w:val="center"/>
          </w:tcPr>
          <w:p w:rsidR="005154E7" w:rsidRDefault="005154E7" w:rsidP="005154E7">
            <w:pPr>
              <w:spacing w:after="0" w:line="20" w:lineRule="atLeast"/>
              <w:jc w:val="center"/>
              <w:rPr>
                <w:rFonts w:ascii="Times New Roman" w:hAnsi="Times New Roman" w:cs="Times New Roman"/>
                <w:b/>
                <w:i/>
                <w:sz w:val="24"/>
                <w:szCs w:val="24"/>
              </w:rPr>
            </w:pPr>
          </w:p>
        </w:tc>
      </w:tr>
    </w:tbl>
    <w:p w:rsidR="00AA4C9A" w:rsidRDefault="00AA4C9A" w:rsidP="00796211">
      <w:pPr>
        <w:widowControl w:val="0"/>
        <w:spacing w:after="0" w:line="20" w:lineRule="atLeast"/>
        <w:jc w:val="both"/>
        <w:rPr>
          <w:rFonts w:ascii="Times New Roman" w:eastAsia="Times New Roman" w:hAnsi="Times New Roman" w:cs="Times New Roman"/>
          <w:bCs/>
          <w:sz w:val="26"/>
          <w:szCs w:val="26"/>
        </w:rPr>
      </w:pPr>
      <w:r w:rsidRPr="00AA4C9A">
        <w:rPr>
          <w:rFonts w:ascii="Times New Roman" w:eastAsia="Times New Roman" w:hAnsi="Times New Roman" w:cs="Times New Roman"/>
          <w:bCs/>
          <w:sz w:val="26"/>
          <w:szCs w:val="26"/>
        </w:rPr>
        <w:t xml:space="preserve">х – </w:t>
      </w:r>
      <w:r w:rsidRPr="00AA4C9A">
        <w:rPr>
          <w:rFonts w:ascii="Times New Roman" w:eastAsia="Times New Roman" w:hAnsi="Times New Roman" w:cs="Times New Roman"/>
          <w:bCs/>
          <w:i/>
          <w:sz w:val="26"/>
          <w:szCs w:val="26"/>
        </w:rPr>
        <w:t>нет сведений</w:t>
      </w:r>
    </w:p>
    <w:p w:rsidR="00503894" w:rsidRPr="00503894" w:rsidRDefault="00503894" w:rsidP="00503894">
      <w:pPr>
        <w:widowControl w:val="0"/>
        <w:spacing w:before="120" w:after="0" w:line="240" w:lineRule="auto"/>
        <w:ind w:firstLine="709"/>
        <w:jc w:val="both"/>
        <w:rPr>
          <w:rFonts w:ascii="Times New Roman" w:eastAsia="Times New Roman" w:hAnsi="Times New Roman" w:cs="Times New Roman"/>
          <w:sz w:val="26"/>
          <w:szCs w:val="26"/>
        </w:rPr>
      </w:pPr>
      <w:r w:rsidRPr="00503894">
        <w:rPr>
          <w:rFonts w:ascii="Times New Roman" w:eastAsia="Times New Roman" w:hAnsi="Times New Roman" w:cs="Times New Roman"/>
          <w:bCs/>
          <w:sz w:val="26"/>
          <w:szCs w:val="26"/>
        </w:rPr>
        <w:lastRenderedPageBreak/>
        <w:t xml:space="preserve">Из представленных материалов видно, что в </w:t>
      </w:r>
      <w:r w:rsidR="00FF262E">
        <w:rPr>
          <w:rFonts w:ascii="Times New Roman" w:eastAsia="Times New Roman" w:hAnsi="Times New Roman" w:cs="Times New Roman"/>
          <w:bCs/>
          <w:sz w:val="26"/>
          <w:szCs w:val="26"/>
        </w:rPr>
        <w:t xml:space="preserve">муниципальном образовании </w:t>
      </w:r>
      <w:r w:rsidR="00AE3DA5">
        <w:rPr>
          <w:rFonts w:ascii="Times New Roman" w:eastAsia="Times New Roman" w:hAnsi="Times New Roman" w:cs="Times New Roman"/>
          <w:sz w:val="26"/>
          <w:szCs w:val="26"/>
        </w:rPr>
        <w:t>Старомукменевск</w:t>
      </w:r>
      <w:r w:rsidR="00FF262E">
        <w:rPr>
          <w:rFonts w:ascii="Times New Roman" w:eastAsia="Times New Roman" w:hAnsi="Times New Roman" w:cs="Times New Roman"/>
          <w:sz w:val="26"/>
          <w:szCs w:val="26"/>
        </w:rPr>
        <w:t>ий</w:t>
      </w:r>
      <w:r w:rsidRPr="00503894">
        <w:rPr>
          <w:rFonts w:ascii="Times New Roman" w:eastAsia="Times New Roman" w:hAnsi="Times New Roman" w:cs="Times New Roman"/>
          <w:sz w:val="26"/>
          <w:szCs w:val="26"/>
        </w:rPr>
        <w:t xml:space="preserve"> </w:t>
      </w:r>
      <w:r w:rsidR="001B0B2C">
        <w:rPr>
          <w:rFonts w:ascii="Times New Roman" w:eastAsia="Times New Roman" w:hAnsi="Times New Roman" w:cs="Times New Roman"/>
          <w:sz w:val="26"/>
          <w:szCs w:val="26"/>
        </w:rPr>
        <w:t>сельсов</w:t>
      </w:r>
      <w:r w:rsidR="00F019CD">
        <w:rPr>
          <w:rFonts w:ascii="Times New Roman" w:eastAsia="Times New Roman" w:hAnsi="Times New Roman" w:cs="Times New Roman"/>
          <w:sz w:val="26"/>
          <w:szCs w:val="26"/>
        </w:rPr>
        <w:t>ет</w:t>
      </w:r>
      <w:r w:rsidRPr="00503894">
        <w:rPr>
          <w:rFonts w:ascii="Times New Roman" w:eastAsia="Times New Roman" w:hAnsi="Times New Roman" w:cs="Times New Roman"/>
          <w:bCs/>
          <w:sz w:val="26"/>
          <w:szCs w:val="26"/>
        </w:rPr>
        <w:t xml:space="preserve"> складывается следующая демографическая ситуация: в течение последних лет численность постоянно проживающего населения ежегодно сокращается.</w:t>
      </w:r>
      <w:r w:rsidRPr="00503894">
        <w:rPr>
          <w:rFonts w:ascii="Times New Roman" w:eastAsia="Times New Roman" w:hAnsi="Times New Roman" w:cs="Times New Roman"/>
          <w:sz w:val="26"/>
          <w:szCs w:val="26"/>
        </w:rPr>
        <w:t xml:space="preserve"> В целом численность населения </w:t>
      </w:r>
      <w:r w:rsidR="001B0B2C">
        <w:rPr>
          <w:rFonts w:ascii="Times New Roman" w:eastAsia="Times New Roman" w:hAnsi="Times New Roman" w:cs="Times New Roman"/>
          <w:sz w:val="26"/>
          <w:szCs w:val="26"/>
        </w:rPr>
        <w:t>сельсов</w:t>
      </w:r>
      <w:r w:rsidR="00F019CD">
        <w:rPr>
          <w:rFonts w:ascii="Times New Roman" w:eastAsia="Times New Roman" w:hAnsi="Times New Roman" w:cs="Times New Roman"/>
          <w:sz w:val="26"/>
          <w:szCs w:val="26"/>
        </w:rPr>
        <w:t>ет</w:t>
      </w:r>
      <w:r w:rsidRPr="00503894">
        <w:rPr>
          <w:rFonts w:ascii="Times New Roman" w:eastAsia="Times New Roman" w:hAnsi="Times New Roman" w:cs="Times New Roman"/>
          <w:sz w:val="26"/>
          <w:szCs w:val="26"/>
        </w:rPr>
        <w:t>а за период с 1 января 201</w:t>
      </w:r>
      <w:r w:rsidR="005D6264">
        <w:rPr>
          <w:rFonts w:ascii="Times New Roman" w:eastAsia="Times New Roman" w:hAnsi="Times New Roman" w:cs="Times New Roman"/>
          <w:sz w:val="26"/>
          <w:szCs w:val="26"/>
        </w:rPr>
        <w:t>4</w:t>
      </w:r>
      <w:r w:rsidRPr="00503894">
        <w:rPr>
          <w:rFonts w:ascii="Times New Roman" w:eastAsia="Times New Roman" w:hAnsi="Times New Roman" w:cs="Times New Roman"/>
          <w:sz w:val="26"/>
          <w:szCs w:val="26"/>
        </w:rPr>
        <w:t xml:space="preserve"> г. по 1 января 202</w:t>
      </w:r>
      <w:r w:rsidR="0052336D">
        <w:rPr>
          <w:rFonts w:ascii="Times New Roman" w:eastAsia="Times New Roman" w:hAnsi="Times New Roman" w:cs="Times New Roman"/>
          <w:sz w:val="26"/>
          <w:szCs w:val="26"/>
        </w:rPr>
        <w:t>3</w:t>
      </w:r>
      <w:r w:rsidRPr="00503894">
        <w:rPr>
          <w:rFonts w:ascii="Times New Roman" w:eastAsia="Times New Roman" w:hAnsi="Times New Roman" w:cs="Times New Roman"/>
          <w:sz w:val="26"/>
          <w:szCs w:val="26"/>
        </w:rPr>
        <w:t xml:space="preserve"> г. сократилась на </w:t>
      </w:r>
      <w:r w:rsidR="0052336D">
        <w:rPr>
          <w:rFonts w:ascii="Times New Roman" w:eastAsia="Times New Roman" w:hAnsi="Times New Roman" w:cs="Times New Roman"/>
          <w:sz w:val="26"/>
          <w:szCs w:val="26"/>
        </w:rPr>
        <w:t>1</w:t>
      </w:r>
      <w:r w:rsidR="005D6264">
        <w:rPr>
          <w:rFonts w:ascii="Times New Roman" w:eastAsia="Times New Roman" w:hAnsi="Times New Roman" w:cs="Times New Roman"/>
          <w:sz w:val="26"/>
          <w:szCs w:val="26"/>
        </w:rPr>
        <w:t>44</w:t>
      </w:r>
      <w:r w:rsidRPr="00503894">
        <w:rPr>
          <w:rFonts w:ascii="Times New Roman" w:eastAsia="Times New Roman" w:hAnsi="Times New Roman" w:cs="Times New Roman"/>
          <w:sz w:val="26"/>
          <w:szCs w:val="26"/>
        </w:rPr>
        <w:t xml:space="preserve"> чел. Снижение численности населения связано с миграционной и естественной убылью. </w:t>
      </w:r>
    </w:p>
    <w:p w:rsidR="00503894" w:rsidRDefault="00503894" w:rsidP="00503894">
      <w:pPr>
        <w:spacing w:after="0" w:line="240" w:lineRule="auto"/>
        <w:ind w:firstLine="709"/>
        <w:jc w:val="both"/>
        <w:rPr>
          <w:rFonts w:ascii="Times New Roman" w:eastAsia="Times New Roman" w:hAnsi="Times New Roman" w:cs="Times New Roman"/>
          <w:sz w:val="26"/>
          <w:szCs w:val="26"/>
          <w:lang w:eastAsia="ru-RU"/>
        </w:rPr>
      </w:pPr>
      <w:r w:rsidRPr="00E50E1F">
        <w:rPr>
          <w:rFonts w:ascii="Times New Roman" w:eastAsia="Times New Roman" w:hAnsi="Times New Roman" w:cs="Times New Roman"/>
          <w:sz w:val="26"/>
          <w:szCs w:val="26"/>
          <w:lang w:eastAsia="ru-RU"/>
        </w:rPr>
        <w:t xml:space="preserve">Используя имеющиеся сведения о численности населения </w:t>
      </w:r>
      <w:r w:rsidR="00FF262E">
        <w:rPr>
          <w:rFonts w:ascii="Times New Roman" w:eastAsia="Times New Roman" w:hAnsi="Times New Roman" w:cs="Times New Roman"/>
          <w:sz w:val="26"/>
          <w:szCs w:val="26"/>
          <w:lang w:eastAsia="ru-RU"/>
        </w:rPr>
        <w:t>муниципального образования</w:t>
      </w:r>
      <w:r w:rsidRPr="00E50E1F">
        <w:rPr>
          <w:rFonts w:ascii="Times New Roman" w:eastAsia="Times New Roman" w:hAnsi="Times New Roman" w:cs="Times New Roman"/>
          <w:sz w:val="26"/>
          <w:szCs w:val="26"/>
          <w:lang w:eastAsia="ru-RU"/>
        </w:rPr>
        <w:t xml:space="preserve"> </w:t>
      </w:r>
      <w:r w:rsidR="00AE3DA5">
        <w:rPr>
          <w:rFonts w:ascii="Times New Roman" w:eastAsia="Times New Roman" w:hAnsi="Times New Roman" w:cs="Times New Roman"/>
          <w:sz w:val="26"/>
          <w:szCs w:val="26"/>
          <w:lang w:eastAsia="ru-RU"/>
        </w:rPr>
        <w:t>Старомукменевск</w:t>
      </w:r>
      <w:r w:rsidR="00F019CD">
        <w:rPr>
          <w:rFonts w:ascii="Times New Roman" w:eastAsia="Times New Roman" w:hAnsi="Times New Roman" w:cs="Times New Roman"/>
          <w:sz w:val="26"/>
          <w:szCs w:val="26"/>
          <w:lang w:eastAsia="ru-RU"/>
        </w:rPr>
        <w:t>и</w:t>
      </w:r>
      <w:r w:rsidRPr="00E50E1F">
        <w:rPr>
          <w:rFonts w:ascii="Times New Roman" w:eastAsia="Times New Roman" w:hAnsi="Times New Roman" w:cs="Times New Roman"/>
          <w:sz w:val="26"/>
          <w:szCs w:val="26"/>
          <w:lang w:eastAsia="ru-RU"/>
        </w:rPr>
        <w:t xml:space="preserve">й </w:t>
      </w:r>
      <w:r w:rsidR="001B0B2C">
        <w:rPr>
          <w:rFonts w:ascii="Times New Roman" w:eastAsia="Times New Roman" w:hAnsi="Times New Roman" w:cs="Times New Roman"/>
          <w:sz w:val="26"/>
          <w:szCs w:val="26"/>
          <w:lang w:eastAsia="ru-RU"/>
        </w:rPr>
        <w:t>сельсов</w:t>
      </w:r>
      <w:r w:rsidR="00F019CD">
        <w:rPr>
          <w:rFonts w:ascii="Times New Roman" w:eastAsia="Times New Roman" w:hAnsi="Times New Roman" w:cs="Times New Roman"/>
          <w:sz w:val="26"/>
          <w:szCs w:val="26"/>
          <w:lang w:eastAsia="ru-RU"/>
        </w:rPr>
        <w:t>ет</w:t>
      </w:r>
      <w:r w:rsidRPr="00E50E1F">
        <w:rPr>
          <w:rFonts w:ascii="Times New Roman" w:eastAsia="Times New Roman" w:hAnsi="Times New Roman" w:cs="Times New Roman"/>
          <w:sz w:val="26"/>
          <w:szCs w:val="26"/>
          <w:lang w:eastAsia="ru-RU"/>
        </w:rPr>
        <w:t>, о ее динамике произведем расчет прогнозируемой численности населения, представленный ниже.</w:t>
      </w:r>
      <w:r w:rsidRPr="00503894">
        <w:rPr>
          <w:rFonts w:ascii="Times New Roman" w:eastAsia="Times New Roman" w:hAnsi="Times New Roman" w:cs="Times New Roman"/>
          <w:sz w:val="26"/>
          <w:szCs w:val="26"/>
          <w:lang w:eastAsia="ru-RU"/>
        </w:rPr>
        <w:t xml:space="preserve"> </w:t>
      </w:r>
    </w:p>
    <w:p w:rsidR="00087B8A" w:rsidRDefault="00087B8A" w:rsidP="00503894">
      <w:pPr>
        <w:spacing w:after="0" w:line="240" w:lineRule="auto"/>
        <w:ind w:firstLine="709"/>
        <w:jc w:val="both"/>
        <w:rPr>
          <w:rFonts w:ascii="Times New Roman" w:eastAsia="Times New Roman" w:hAnsi="Times New Roman" w:cs="Times New Roman"/>
          <w:sz w:val="26"/>
          <w:szCs w:val="26"/>
          <w:lang w:eastAsia="ru-RU"/>
        </w:rPr>
      </w:pPr>
    </w:p>
    <w:p w:rsidR="00A63863" w:rsidRDefault="00A63863" w:rsidP="00503894">
      <w:pPr>
        <w:pStyle w:val="afffe"/>
        <w:rPr>
          <w:b/>
          <w:sz w:val="26"/>
          <w:szCs w:val="26"/>
        </w:rPr>
      </w:pPr>
      <w:bookmarkStart w:id="21" w:name="_Toc38490756"/>
    </w:p>
    <w:p w:rsidR="00FE2A97" w:rsidRDefault="00C6726C" w:rsidP="00503894">
      <w:pPr>
        <w:pStyle w:val="afffe"/>
        <w:rPr>
          <w:b/>
          <w:sz w:val="26"/>
          <w:szCs w:val="26"/>
        </w:rPr>
      </w:pPr>
      <w:r w:rsidRPr="00C6726C">
        <w:rPr>
          <w:b/>
          <w:sz w:val="26"/>
          <w:szCs w:val="26"/>
        </w:rPr>
        <w:t>Прогноз численности населения к 203</w:t>
      </w:r>
      <w:r w:rsidR="005D6264">
        <w:rPr>
          <w:b/>
          <w:sz w:val="26"/>
          <w:szCs w:val="26"/>
        </w:rPr>
        <w:t>4</w:t>
      </w:r>
      <w:r w:rsidRPr="00C6726C">
        <w:rPr>
          <w:b/>
          <w:sz w:val="26"/>
          <w:szCs w:val="26"/>
        </w:rPr>
        <w:t xml:space="preserve"> г. (редакция 20</w:t>
      </w:r>
      <w:r w:rsidR="00A63863">
        <w:rPr>
          <w:b/>
          <w:sz w:val="26"/>
          <w:szCs w:val="26"/>
        </w:rPr>
        <w:t>1</w:t>
      </w:r>
      <w:r w:rsidRPr="00C6726C">
        <w:rPr>
          <w:b/>
          <w:sz w:val="26"/>
          <w:szCs w:val="26"/>
        </w:rPr>
        <w:t>3 г.)</w:t>
      </w:r>
    </w:p>
    <w:p w:rsidR="005D6264" w:rsidRPr="005D6264" w:rsidRDefault="005D6264" w:rsidP="005D6264">
      <w:pPr>
        <w:spacing w:after="0" w:line="240" w:lineRule="auto"/>
        <w:ind w:firstLine="709"/>
        <w:jc w:val="both"/>
        <w:rPr>
          <w:rFonts w:ascii="Times New Roman" w:eastAsia="Times New Roman" w:hAnsi="Times New Roman" w:cs="Times New Roman"/>
          <w:b/>
          <w:bCs/>
          <w:sz w:val="26"/>
          <w:szCs w:val="26"/>
        </w:rPr>
      </w:pPr>
      <w:r w:rsidRPr="005D6264">
        <w:rPr>
          <w:rFonts w:ascii="Times New Roman" w:eastAsia="Times New Roman" w:hAnsi="Times New Roman" w:cs="Times New Roman"/>
          <w:b/>
          <w:bCs/>
          <w:sz w:val="26"/>
          <w:szCs w:val="26"/>
        </w:rPr>
        <w:t>Прогноз численности населения</w:t>
      </w:r>
    </w:p>
    <w:p w:rsidR="005D6264" w:rsidRPr="005D6264" w:rsidRDefault="005D6264" w:rsidP="005D6264">
      <w:pPr>
        <w:spacing w:after="0" w:line="240" w:lineRule="auto"/>
        <w:ind w:firstLine="709"/>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Выбор направлений дальнейшего территориального развития Старомукменевского сельсовета,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5D6264">
        <w:rPr>
          <w:rFonts w:ascii="Times New Roman" w:eastAsia="Times New Roman" w:hAnsi="Times New Roman" w:cs="Times New Roman"/>
          <w:b/>
          <w:sz w:val="26"/>
          <w:szCs w:val="26"/>
          <w:lang w:eastAsia="ru-RU"/>
        </w:rPr>
        <w:t>методом  экстраполяции</w:t>
      </w:r>
      <w:r w:rsidRPr="005D6264">
        <w:rPr>
          <w:rFonts w:ascii="Times New Roman" w:eastAsia="Times New Roman" w:hAnsi="Times New Roman" w:cs="Times New Roman"/>
          <w:sz w:val="26"/>
          <w:szCs w:val="26"/>
          <w:lang w:eastAsia="ru-RU"/>
        </w:rPr>
        <w:t>, который основывается на использовании данных об общем приросте населения (естественном и механическом), рассчитывается по формуле:</w:t>
      </w:r>
    </w:p>
    <w:p w:rsidR="005D6264" w:rsidRPr="005D6264" w:rsidRDefault="005D6264" w:rsidP="005D6264">
      <w:pPr>
        <w:spacing w:after="0" w:line="240" w:lineRule="auto"/>
        <w:ind w:firstLine="709"/>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val="en-US" w:eastAsia="ru-RU"/>
        </w:rPr>
        <w:t>S</w:t>
      </w:r>
      <w:r w:rsidRPr="005D6264">
        <w:rPr>
          <w:rFonts w:ascii="Times New Roman" w:eastAsia="Times New Roman" w:hAnsi="Times New Roman" w:cs="Times New Roman"/>
          <w:sz w:val="26"/>
          <w:szCs w:val="26"/>
          <w:lang w:eastAsia="ru-RU"/>
        </w:rPr>
        <w:t xml:space="preserve"> </w:t>
      </w:r>
      <w:r w:rsidRPr="005D6264">
        <w:rPr>
          <w:rFonts w:ascii="Times New Roman" w:eastAsia="Times New Roman" w:hAnsi="Times New Roman" w:cs="Times New Roman"/>
          <w:sz w:val="26"/>
          <w:szCs w:val="26"/>
          <w:vertAlign w:val="subscript"/>
          <w:lang w:val="en-US" w:eastAsia="ru-RU"/>
        </w:rPr>
        <w:t>h</w:t>
      </w:r>
      <w:r w:rsidRPr="005D6264">
        <w:rPr>
          <w:rFonts w:ascii="Times New Roman" w:eastAsia="Times New Roman" w:hAnsi="Times New Roman" w:cs="Times New Roman"/>
          <w:sz w:val="26"/>
          <w:szCs w:val="26"/>
          <w:vertAlign w:val="subscript"/>
          <w:lang w:eastAsia="ru-RU"/>
        </w:rPr>
        <w:t>+</w:t>
      </w:r>
      <w:r w:rsidRPr="005D6264">
        <w:rPr>
          <w:rFonts w:ascii="Times New Roman" w:eastAsia="Times New Roman" w:hAnsi="Times New Roman" w:cs="Times New Roman"/>
          <w:sz w:val="26"/>
          <w:szCs w:val="26"/>
          <w:vertAlign w:val="subscript"/>
          <w:lang w:val="en-US" w:eastAsia="ru-RU"/>
        </w:rPr>
        <w:t>t</w:t>
      </w:r>
      <w:r w:rsidRPr="005D6264">
        <w:rPr>
          <w:rFonts w:ascii="Times New Roman" w:eastAsia="Times New Roman" w:hAnsi="Times New Roman" w:cs="Times New Roman"/>
          <w:sz w:val="26"/>
          <w:szCs w:val="26"/>
          <w:lang w:eastAsia="ru-RU"/>
        </w:rPr>
        <w:t>=</w:t>
      </w:r>
      <w:r w:rsidRPr="005D6264">
        <w:rPr>
          <w:rFonts w:ascii="Times New Roman" w:eastAsia="Times New Roman" w:hAnsi="Times New Roman" w:cs="Times New Roman"/>
          <w:sz w:val="26"/>
          <w:szCs w:val="26"/>
          <w:lang w:val="en-US" w:eastAsia="ru-RU"/>
        </w:rPr>
        <w:t>S</w:t>
      </w:r>
      <w:r w:rsidRPr="005D6264">
        <w:rPr>
          <w:rFonts w:ascii="Times New Roman" w:eastAsia="Times New Roman" w:hAnsi="Times New Roman" w:cs="Times New Roman"/>
          <w:sz w:val="26"/>
          <w:szCs w:val="26"/>
          <w:vertAlign w:val="subscript"/>
          <w:lang w:val="en-US" w:eastAsia="ru-RU"/>
        </w:rPr>
        <w:t>h</w:t>
      </w:r>
      <w:r w:rsidRPr="005D6264">
        <w:rPr>
          <w:rFonts w:ascii="Times New Roman" w:eastAsia="Times New Roman" w:hAnsi="Times New Roman" w:cs="Times New Roman"/>
          <w:sz w:val="26"/>
          <w:szCs w:val="26"/>
          <w:lang w:eastAsia="ru-RU"/>
        </w:rPr>
        <w:t xml:space="preserve">√(1+К </w:t>
      </w:r>
      <w:r w:rsidRPr="005D6264">
        <w:rPr>
          <w:rFonts w:ascii="Times New Roman" w:eastAsia="Times New Roman" w:hAnsi="Times New Roman" w:cs="Times New Roman"/>
          <w:sz w:val="26"/>
          <w:szCs w:val="26"/>
          <w:vertAlign w:val="subscript"/>
          <w:lang w:eastAsia="ru-RU"/>
        </w:rPr>
        <w:t>общ.пр.</w:t>
      </w:r>
      <w:r w:rsidRPr="005D6264">
        <w:rPr>
          <w:rFonts w:ascii="Times New Roman" w:eastAsia="Times New Roman" w:hAnsi="Times New Roman" w:cs="Times New Roman"/>
          <w:sz w:val="26"/>
          <w:szCs w:val="26"/>
          <w:lang w:eastAsia="ru-RU"/>
        </w:rPr>
        <w:t xml:space="preserve"> / 1000)</w:t>
      </w:r>
      <w:r w:rsidRPr="005D6264">
        <w:rPr>
          <w:rFonts w:ascii="Times New Roman" w:eastAsia="Times New Roman" w:hAnsi="Times New Roman" w:cs="Times New Roman"/>
          <w:sz w:val="26"/>
          <w:szCs w:val="26"/>
          <w:vertAlign w:val="superscript"/>
          <w:lang w:val="en-US" w:eastAsia="ru-RU"/>
        </w:rPr>
        <w:t>t</w:t>
      </w:r>
      <w:r w:rsidRPr="005D6264">
        <w:rPr>
          <w:rFonts w:ascii="Times New Roman" w:eastAsia="Times New Roman" w:hAnsi="Times New Roman" w:cs="Times New Roman"/>
          <w:sz w:val="26"/>
          <w:szCs w:val="26"/>
          <w:lang w:eastAsia="ru-RU"/>
        </w:rPr>
        <w:t>,</w:t>
      </w:r>
      <w:r w:rsidRPr="005D6264">
        <w:rPr>
          <w:rFonts w:ascii="Times New Roman" w:eastAsia="Times New Roman" w:hAnsi="Times New Roman" w:cs="Times New Roman"/>
          <w:sz w:val="26"/>
          <w:szCs w:val="26"/>
          <w:vertAlign w:val="subscript"/>
          <w:lang w:eastAsia="ru-RU"/>
        </w:rPr>
        <w:t xml:space="preserve">                      </w:t>
      </w:r>
      <w:r w:rsidRPr="005D6264">
        <w:rPr>
          <w:rFonts w:ascii="Times New Roman" w:eastAsia="Times New Roman" w:hAnsi="Times New Roman" w:cs="Times New Roman"/>
          <w:sz w:val="26"/>
          <w:szCs w:val="26"/>
          <w:lang w:eastAsia="ru-RU"/>
        </w:rPr>
        <w:t>(1)</w:t>
      </w:r>
    </w:p>
    <w:p w:rsidR="005D6264" w:rsidRPr="005D6264" w:rsidRDefault="005D6264" w:rsidP="005D6264">
      <w:pPr>
        <w:spacing w:after="0" w:line="240" w:lineRule="auto"/>
        <w:ind w:firstLine="709"/>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где </w:t>
      </w:r>
      <w:r w:rsidRPr="005D6264">
        <w:rPr>
          <w:rFonts w:ascii="Times New Roman" w:eastAsia="Times New Roman" w:hAnsi="Times New Roman" w:cs="Times New Roman"/>
          <w:sz w:val="26"/>
          <w:szCs w:val="26"/>
          <w:lang w:val="en-US" w:eastAsia="ru-RU"/>
        </w:rPr>
        <w:t>S</w:t>
      </w:r>
      <w:r w:rsidRPr="005D6264">
        <w:rPr>
          <w:rFonts w:ascii="Times New Roman" w:eastAsia="Times New Roman" w:hAnsi="Times New Roman" w:cs="Times New Roman"/>
          <w:sz w:val="26"/>
          <w:szCs w:val="26"/>
          <w:vertAlign w:val="subscript"/>
          <w:lang w:val="en-US" w:eastAsia="ru-RU"/>
        </w:rPr>
        <w:t>h</w:t>
      </w:r>
      <w:r w:rsidRPr="005D6264">
        <w:rPr>
          <w:rFonts w:ascii="Times New Roman" w:eastAsia="Times New Roman" w:hAnsi="Times New Roman" w:cs="Times New Roman"/>
          <w:sz w:val="26"/>
          <w:szCs w:val="26"/>
          <w:lang w:eastAsia="ru-RU"/>
        </w:rPr>
        <w:t xml:space="preserve"> – численность населения на начало планируемого периода, чел.;  </w:t>
      </w:r>
      <w:r w:rsidRPr="005D6264">
        <w:rPr>
          <w:rFonts w:ascii="Times New Roman" w:eastAsia="Times New Roman" w:hAnsi="Times New Roman" w:cs="Times New Roman"/>
          <w:sz w:val="26"/>
          <w:szCs w:val="26"/>
          <w:lang w:val="en-US" w:eastAsia="ru-RU"/>
        </w:rPr>
        <w:t>t</w:t>
      </w:r>
      <w:r w:rsidRPr="005D6264">
        <w:rPr>
          <w:rFonts w:ascii="Times New Roman" w:eastAsia="Times New Roman" w:hAnsi="Times New Roman" w:cs="Times New Roman"/>
          <w:sz w:val="26"/>
          <w:szCs w:val="26"/>
          <w:lang w:eastAsia="ru-RU"/>
        </w:rPr>
        <w:t xml:space="preserve"> – число лет, на которое производится расчет;</w:t>
      </w:r>
    </w:p>
    <w:p w:rsidR="005D6264" w:rsidRPr="005D6264" w:rsidRDefault="005D6264" w:rsidP="005D6264">
      <w:pPr>
        <w:spacing w:after="0" w:line="240" w:lineRule="auto"/>
        <w:ind w:firstLine="709"/>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 К</w:t>
      </w:r>
      <w:r w:rsidRPr="005D6264">
        <w:rPr>
          <w:rFonts w:ascii="Times New Roman" w:eastAsia="Times New Roman" w:hAnsi="Times New Roman" w:cs="Times New Roman"/>
          <w:sz w:val="26"/>
          <w:szCs w:val="26"/>
          <w:vertAlign w:val="subscript"/>
          <w:lang w:eastAsia="ru-RU"/>
        </w:rPr>
        <w:t>общ.пр</w:t>
      </w:r>
      <w:r w:rsidRPr="005D6264">
        <w:rPr>
          <w:rFonts w:ascii="Times New Roman" w:eastAsia="Times New Roman" w:hAnsi="Times New Roman" w:cs="Times New Roman"/>
          <w:sz w:val="26"/>
          <w:szCs w:val="26"/>
          <w:lang w:eastAsia="ru-RU"/>
        </w:rPr>
        <w:t>. – коэффициент общего прироста населения за период, предшествующий плановому, определяется как отношение общего прироста населения к среднегодовой численности населения.</w:t>
      </w:r>
    </w:p>
    <w:p w:rsidR="005D6264" w:rsidRPr="005D6264" w:rsidRDefault="005D6264" w:rsidP="005D6264">
      <w:pPr>
        <w:spacing w:after="0" w:line="240" w:lineRule="auto"/>
        <w:ind w:firstLine="709"/>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Отсутствие  исходных данных и неясность тенденций с естественным приростом населения снижает точность прогнозов.   </w:t>
      </w:r>
    </w:p>
    <w:p w:rsidR="005D6264" w:rsidRPr="005D6264" w:rsidRDefault="005D6264" w:rsidP="005D6264">
      <w:pPr>
        <w:spacing w:after="0" w:line="240" w:lineRule="auto"/>
        <w:ind w:firstLine="709"/>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Для расчета перспективной численности населения использовались несколько вариантов: </w:t>
      </w:r>
    </w:p>
    <w:p w:rsidR="005D6264" w:rsidRPr="005D6264" w:rsidRDefault="005D6264" w:rsidP="005D6264">
      <w:pPr>
        <w:spacing w:after="0" w:line="240" w:lineRule="auto"/>
        <w:ind w:firstLine="709"/>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i/>
          <w:iCs/>
          <w:sz w:val="26"/>
          <w:szCs w:val="26"/>
          <w:lang w:eastAsia="ru-RU"/>
        </w:rPr>
        <w:t xml:space="preserve">- </w:t>
      </w:r>
      <w:r w:rsidRPr="005D6264">
        <w:rPr>
          <w:rFonts w:ascii="Times New Roman" w:eastAsia="Times New Roman" w:hAnsi="Times New Roman" w:cs="Times New Roman"/>
          <w:b/>
          <w:bCs/>
          <w:i/>
          <w:iCs/>
          <w:sz w:val="26"/>
          <w:szCs w:val="26"/>
          <w:lang w:eastAsia="ru-RU"/>
        </w:rPr>
        <w:t>пессимистичный вариант</w:t>
      </w:r>
      <w:r w:rsidRPr="005D6264">
        <w:rPr>
          <w:rFonts w:ascii="Times New Roman" w:eastAsia="Times New Roman" w:hAnsi="Times New Roman" w:cs="Times New Roman"/>
          <w:i/>
          <w:iCs/>
          <w:sz w:val="26"/>
          <w:szCs w:val="26"/>
          <w:lang w:eastAsia="ru-RU"/>
        </w:rPr>
        <w:t xml:space="preserve"> </w:t>
      </w:r>
      <w:r w:rsidRPr="005D6264">
        <w:rPr>
          <w:rFonts w:ascii="Times New Roman" w:eastAsia="Times New Roman" w:hAnsi="Times New Roman" w:cs="Times New Roman"/>
          <w:sz w:val="26"/>
          <w:szCs w:val="26"/>
          <w:lang w:eastAsia="ru-RU"/>
        </w:rPr>
        <w:t xml:space="preserve">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прогноза взят 2012 год. При таком прогнозе численность населения  рассчитаем по формуле (1), она составит: </w:t>
      </w:r>
    </w:p>
    <w:p w:rsidR="005D6264" w:rsidRPr="005D6264" w:rsidRDefault="005D6264" w:rsidP="005D6264">
      <w:pPr>
        <w:spacing w:after="0" w:line="240" w:lineRule="auto"/>
        <w:ind w:firstLine="709"/>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к </w:t>
      </w:r>
      <w:r w:rsidRPr="005D6264">
        <w:rPr>
          <w:rFonts w:ascii="Times New Roman" w:eastAsia="Times New Roman" w:hAnsi="Times New Roman" w:cs="Times New Roman"/>
          <w:b/>
          <w:bCs/>
          <w:sz w:val="26"/>
          <w:szCs w:val="26"/>
          <w:lang w:eastAsia="ru-RU"/>
        </w:rPr>
        <w:t>2034</w:t>
      </w:r>
      <w:r w:rsidRPr="005D6264">
        <w:rPr>
          <w:rFonts w:ascii="Times New Roman" w:eastAsia="Times New Roman" w:hAnsi="Times New Roman" w:cs="Times New Roman"/>
          <w:sz w:val="26"/>
          <w:szCs w:val="26"/>
          <w:lang w:eastAsia="ru-RU"/>
        </w:rPr>
        <w:t xml:space="preserve"> году - </w:t>
      </w:r>
      <w:r w:rsidRPr="005D6264">
        <w:rPr>
          <w:rFonts w:ascii="Times New Roman" w:eastAsia="Times New Roman" w:hAnsi="Times New Roman" w:cs="Times New Roman"/>
          <w:b/>
          <w:sz w:val="26"/>
          <w:szCs w:val="26"/>
          <w:lang w:eastAsia="ru-RU"/>
        </w:rPr>
        <w:t>695</w:t>
      </w:r>
      <w:r w:rsidRPr="005D6264">
        <w:rPr>
          <w:rFonts w:ascii="Times New Roman" w:eastAsia="Times New Roman" w:hAnsi="Times New Roman" w:cs="Times New Roman"/>
          <w:sz w:val="26"/>
          <w:szCs w:val="26"/>
          <w:lang w:eastAsia="ru-RU"/>
        </w:rPr>
        <w:t xml:space="preserve"> человек.</w:t>
      </w:r>
    </w:p>
    <w:p w:rsidR="005D6264" w:rsidRPr="005D6264" w:rsidRDefault="005D6264" w:rsidP="005D6264">
      <w:pPr>
        <w:spacing w:after="0" w:line="240" w:lineRule="auto"/>
        <w:ind w:firstLine="851"/>
        <w:jc w:val="both"/>
        <w:rPr>
          <w:rFonts w:ascii="Times New Roman" w:eastAsia="Times New Roman" w:hAnsi="Times New Roman" w:cs="Times New Roman"/>
          <w:sz w:val="26"/>
          <w:szCs w:val="26"/>
          <w:lang w:eastAsia="ru-RU"/>
        </w:rPr>
      </w:pPr>
    </w:p>
    <w:p w:rsidR="005D6264" w:rsidRPr="005D6264" w:rsidRDefault="005D6264" w:rsidP="005D6264">
      <w:pPr>
        <w:spacing w:after="0" w:line="240" w:lineRule="auto"/>
        <w:jc w:val="both"/>
        <w:rPr>
          <w:rFonts w:ascii="Times New Roman" w:eastAsia="Times New Roman" w:hAnsi="Times New Roman" w:cs="Times New Roman"/>
          <w:b/>
          <w:sz w:val="26"/>
          <w:szCs w:val="26"/>
          <w:lang w:eastAsia="ru-RU"/>
        </w:rPr>
      </w:pPr>
      <w:r w:rsidRPr="005D6264">
        <w:rPr>
          <w:rFonts w:ascii="Times New Roman" w:eastAsia="Times New Roman" w:hAnsi="Times New Roman" w:cs="Times New Roman"/>
          <w:i/>
          <w:sz w:val="26"/>
          <w:szCs w:val="26"/>
          <w:lang w:eastAsia="ru-RU"/>
        </w:rPr>
        <w:t>Таблица 7.2-5</w:t>
      </w:r>
      <w:r w:rsidRPr="005D6264">
        <w:rPr>
          <w:rFonts w:ascii="Times New Roman" w:eastAsia="Times New Roman" w:hAnsi="Times New Roman" w:cs="Times New Roman"/>
          <w:sz w:val="26"/>
          <w:szCs w:val="26"/>
          <w:lang w:eastAsia="ru-RU"/>
        </w:rPr>
        <w:t xml:space="preserve"> </w:t>
      </w:r>
      <w:r w:rsidRPr="005D6264">
        <w:rPr>
          <w:rFonts w:ascii="Times New Roman" w:eastAsia="Times New Roman" w:hAnsi="Times New Roman" w:cs="Times New Roman"/>
          <w:b/>
          <w:sz w:val="26"/>
          <w:szCs w:val="26"/>
          <w:lang w:eastAsia="ru-RU"/>
        </w:rPr>
        <w:t>Численность населения МО Старомукменевский сельсовет (пессимистичный вариант), чел.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1536"/>
        <w:gridCol w:w="1536"/>
        <w:gridCol w:w="1536"/>
        <w:gridCol w:w="1536"/>
      </w:tblGrid>
      <w:tr w:rsidR="005D6264" w:rsidRPr="005D6264" w:rsidTr="005D6264">
        <w:trPr>
          <w:trHeight w:val="749"/>
        </w:trPr>
        <w:tc>
          <w:tcPr>
            <w:tcW w:w="3305" w:type="dxa"/>
            <w:shd w:val="clear" w:color="auto" w:fill="F2DBDB"/>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r w:rsidRPr="005D6264">
              <w:rPr>
                <w:rFonts w:ascii="Times New Roman" w:eastAsia="Times New Roman" w:hAnsi="Times New Roman" w:cs="Times New Roman"/>
                <w:b/>
                <w:sz w:val="26"/>
                <w:szCs w:val="26"/>
                <w:lang w:eastAsia="ru-RU"/>
              </w:rPr>
              <w:t>Наименование населенного пункта</w:t>
            </w:r>
          </w:p>
        </w:tc>
        <w:tc>
          <w:tcPr>
            <w:tcW w:w="1536" w:type="dxa"/>
            <w:shd w:val="clear" w:color="auto" w:fill="F2DBDB"/>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24 г"/>
              </w:smartTagPr>
              <w:r w:rsidRPr="005D6264">
                <w:rPr>
                  <w:rFonts w:ascii="Times New Roman" w:eastAsia="Times New Roman" w:hAnsi="Times New Roman" w:cs="Times New Roman"/>
                  <w:b/>
                  <w:sz w:val="26"/>
                  <w:szCs w:val="26"/>
                  <w:lang w:eastAsia="ru-RU"/>
                </w:rPr>
                <w:t>2024 г</w:t>
              </w:r>
            </w:smartTag>
            <w:r w:rsidRPr="005D6264">
              <w:rPr>
                <w:rFonts w:ascii="Times New Roman" w:eastAsia="Times New Roman" w:hAnsi="Times New Roman" w:cs="Times New Roman"/>
                <w:b/>
                <w:sz w:val="26"/>
                <w:szCs w:val="26"/>
                <w:lang w:eastAsia="ru-RU"/>
              </w:rPr>
              <w:t>.</w:t>
            </w:r>
          </w:p>
        </w:tc>
        <w:tc>
          <w:tcPr>
            <w:tcW w:w="1536" w:type="dxa"/>
            <w:shd w:val="clear" w:color="auto" w:fill="F2DBDB"/>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34 г"/>
              </w:smartTagPr>
              <w:r w:rsidRPr="005D6264">
                <w:rPr>
                  <w:rFonts w:ascii="Times New Roman" w:eastAsia="Times New Roman" w:hAnsi="Times New Roman" w:cs="Times New Roman"/>
                  <w:b/>
                  <w:sz w:val="26"/>
                  <w:szCs w:val="26"/>
                  <w:lang w:eastAsia="ru-RU"/>
                </w:rPr>
                <w:t>2034 г</w:t>
              </w:r>
            </w:smartTag>
            <w:r w:rsidRPr="005D6264">
              <w:rPr>
                <w:rFonts w:ascii="Times New Roman" w:eastAsia="Times New Roman" w:hAnsi="Times New Roman" w:cs="Times New Roman"/>
                <w:b/>
                <w:sz w:val="26"/>
                <w:szCs w:val="26"/>
                <w:lang w:eastAsia="ru-RU"/>
              </w:rPr>
              <w:t>.</w:t>
            </w:r>
          </w:p>
        </w:tc>
        <w:tc>
          <w:tcPr>
            <w:tcW w:w="1536" w:type="dxa"/>
            <w:shd w:val="clear" w:color="auto" w:fill="F2DBDB"/>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44 г"/>
              </w:smartTagPr>
              <w:r w:rsidRPr="005D6264">
                <w:rPr>
                  <w:rFonts w:ascii="Times New Roman" w:eastAsia="Times New Roman" w:hAnsi="Times New Roman" w:cs="Times New Roman"/>
                  <w:b/>
                  <w:sz w:val="26"/>
                  <w:szCs w:val="26"/>
                  <w:lang w:eastAsia="ru-RU"/>
                </w:rPr>
                <w:t>2044 г</w:t>
              </w:r>
            </w:smartTag>
            <w:r w:rsidRPr="005D6264">
              <w:rPr>
                <w:rFonts w:ascii="Times New Roman" w:eastAsia="Times New Roman" w:hAnsi="Times New Roman" w:cs="Times New Roman"/>
                <w:b/>
                <w:sz w:val="26"/>
                <w:szCs w:val="26"/>
                <w:lang w:eastAsia="ru-RU"/>
              </w:rPr>
              <w:t>.</w:t>
            </w:r>
          </w:p>
        </w:tc>
        <w:tc>
          <w:tcPr>
            <w:tcW w:w="1536" w:type="dxa"/>
            <w:shd w:val="clear" w:color="auto" w:fill="F2DBDB"/>
            <w:vAlign w:val="center"/>
          </w:tcPr>
          <w:p w:rsidR="005D6264" w:rsidRPr="005D6264" w:rsidRDefault="005D6264" w:rsidP="005D6264">
            <w:pPr>
              <w:spacing w:after="0" w:line="240" w:lineRule="auto"/>
              <w:ind w:firstLine="25"/>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54 г"/>
              </w:smartTagPr>
              <w:r w:rsidRPr="005D6264">
                <w:rPr>
                  <w:rFonts w:ascii="Times New Roman" w:eastAsia="Times New Roman" w:hAnsi="Times New Roman" w:cs="Times New Roman"/>
                  <w:b/>
                  <w:sz w:val="26"/>
                  <w:szCs w:val="26"/>
                  <w:lang w:eastAsia="ru-RU"/>
                </w:rPr>
                <w:t>2054 г</w:t>
              </w:r>
            </w:smartTag>
            <w:r w:rsidRPr="005D6264">
              <w:rPr>
                <w:rFonts w:ascii="Times New Roman" w:eastAsia="Times New Roman" w:hAnsi="Times New Roman" w:cs="Times New Roman"/>
                <w:b/>
                <w:sz w:val="26"/>
                <w:szCs w:val="26"/>
                <w:lang w:eastAsia="ru-RU"/>
              </w:rPr>
              <w:t>.</w:t>
            </w:r>
          </w:p>
        </w:tc>
      </w:tr>
      <w:tr w:rsidR="005D6264" w:rsidRPr="005D6264" w:rsidTr="005D6264">
        <w:trPr>
          <w:trHeight w:val="454"/>
        </w:trPr>
        <w:tc>
          <w:tcPr>
            <w:tcW w:w="3305"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34" w:right="-108"/>
              <w:rPr>
                <w:rFonts w:ascii="Times New Roman" w:eastAsia="Times New Roman" w:hAnsi="Times New Roman" w:cs="Times New Roman"/>
                <w:sz w:val="26"/>
                <w:szCs w:val="26"/>
              </w:rPr>
            </w:pPr>
            <w:r w:rsidRPr="005D6264">
              <w:rPr>
                <w:rFonts w:ascii="Times New Roman" w:eastAsia="Times New Roman" w:hAnsi="Times New Roman" w:cs="Times New Roman"/>
                <w:color w:val="000000"/>
                <w:sz w:val="26"/>
                <w:szCs w:val="26"/>
              </w:rPr>
              <w:t>с. Старомукменево</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603</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595</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588</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581</w:t>
            </w:r>
          </w:p>
        </w:tc>
      </w:tr>
      <w:tr w:rsidR="005D6264" w:rsidRPr="005D6264" w:rsidTr="005D6264">
        <w:trPr>
          <w:trHeight w:val="454"/>
        </w:trPr>
        <w:tc>
          <w:tcPr>
            <w:tcW w:w="3305"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34" w:right="-108"/>
              <w:rPr>
                <w:rFonts w:ascii="Times New Roman" w:eastAsia="Times New Roman" w:hAnsi="Times New Roman" w:cs="Times New Roman"/>
                <w:sz w:val="26"/>
                <w:szCs w:val="26"/>
              </w:rPr>
            </w:pPr>
            <w:r w:rsidRPr="005D6264">
              <w:rPr>
                <w:rFonts w:ascii="Times New Roman" w:eastAsia="Times New Roman" w:hAnsi="Times New Roman" w:cs="Times New Roman"/>
                <w:color w:val="000000"/>
                <w:sz w:val="26"/>
                <w:szCs w:val="26"/>
              </w:rPr>
              <w:t>пос. Шамассовка</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109</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100</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92</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85</w:t>
            </w:r>
          </w:p>
        </w:tc>
      </w:tr>
      <w:tr w:rsidR="005D6264" w:rsidRPr="005D6264" w:rsidTr="005D6264">
        <w:trPr>
          <w:trHeight w:val="454"/>
        </w:trPr>
        <w:tc>
          <w:tcPr>
            <w:tcW w:w="3305"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34" w:right="-108"/>
              <w:rPr>
                <w:rFonts w:ascii="Times New Roman" w:eastAsia="Times New Roman" w:hAnsi="Times New Roman" w:cs="Times New Roman"/>
                <w:sz w:val="26"/>
                <w:szCs w:val="26"/>
              </w:rPr>
            </w:pPr>
            <w:r w:rsidRPr="005D6264">
              <w:rPr>
                <w:rFonts w:ascii="Times New Roman" w:eastAsia="Times New Roman" w:hAnsi="Times New Roman" w:cs="Times New Roman"/>
                <w:color w:val="000000"/>
                <w:sz w:val="26"/>
                <w:szCs w:val="26"/>
              </w:rPr>
              <w:t>пос. Игенчеляр</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0</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0</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0</w:t>
            </w:r>
          </w:p>
        </w:tc>
        <w:tc>
          <w:tcPr>
            <w:tcW w:w="1536"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08" w:right="-108"/>
              <w:jc w:val="center"/>
              <w:rPr>
                <w:rFonts w:ascii="Times New Roman" w:eastAsia="Times New Roman" w:hAnsi="Times New Roman" w:cs="Times New Roman"/>
                <w:sz w:val="26"/>
                <w:szCs w:val="26"/>
              </w:rPr>
            </w:pPr>
            <w:r w:rsidRPr="005D6264">
              <w:rPr>
                <w:rFonts w:ascii="Times New Roman" w:eastAsia="Times New Roman" w:hAnsi="Times New Roman" w:cs="Times New Roman"/>
                <w:sz w:val="26"/>
                <w:szCs w:val="26"/>
              </w:rPr>
              <w:t>0</w:t>
            </w:r>
          </w:p>
        </w:tc>
      </w:tr>
      <w:tr w:rsidR="005D6264" w:rsidRPr="005D6264" w:rsidTr="005D6264">
        <w:trPr>
          <w:trHeight w:val="454"/>
        </w:trPr>
        <w:tc>
          <w:tcPr>
            <w:tcW w:w="3305" w:type="dxa"/>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r w:rsidRPr="005D6264">
              <w:rPr>
                <w:rFonts w:ascii="Times New Roman" w:eastAsia="Times New Roman" w:hAnsi="Times New Roman" w:cs="Times New Roman"/>
                <w:b/>
                <w:sz w:val="26"/>
                <w:szCs w:val="26"/>
                <w:lang w:eastAsia="ru-RU"/>
              </w:rPr>
              <w:t>Всего по МО</w:t>
            </w:r>
          </w:p>
        </w:tc>
        <w:tc>
          <w:tcPr>
            <w:tcW w:w="1536" w:type="dxa"/>
            <w:vAlign w:val="center"/>
          </w:tcPr>
          <w:p w:rsidR="005D6264" w:rsidRPr="005D6264" w:rsidRDefault="005D6264" w:rsidP="005D6264">
            <w:pPr>
              <w:spacing w:after="200" w:line="240" w:lineRule="auto"/>
              <w:jc w:val="center"/>
              <w:rPr>
                <w:rFonts w:ascii="Times New Roman" w:eastAsia="Times New Roman" w:hAnsi="Times New Roman" w:cs="Times New Roman"/>
                <w:b/>
                <w:color w:val="000000"/>
                <w:sz w:val="26"/>
                <w:szCs w:val="26"/>
              </w:rPr>
            </w:pPr>
            <w:r w:rsidRPr="005D6264">
              <w:rPr>
                <w:rFonts w:ascii="Times New Roman" w:eastAsia="Times New Roman" w:hAnsi="Times New Roman" w:cs="Times New Roman"/>
                <w:b/>
                <w:color w:val="000000"/>
                <w:sz w:val="26"/>
                <w:szCs w:val="26"/>
              </w:rPr>
              <w:t>712</w:t>
            </w:r>
          </w:p>
        </w:tc>
        <w:tc>
          <w:tcPr>
            <w:tcW w:w="1536" w:type="dxa"/>
            <w:vAlign w:val="center"/>
          </w:tcPr>
          <w:p w:rsidR="005D6264" w:rsidRPr="005D6264" w:rsidRDefault="005D6264" w:rsidP="005D6264">
            <w:pPr>
              <w:spacing w:after="200" w:line="240" w:lineRule="auto"/>
              <w:jc w:val="center"/>
              <w:rPr>
                <w:rFonts w:ascii="Times New Roman" w:eastAsia="Times New Roman" w:hAnsi="Times New Roman" w:cs="Times New Roman"/>
                <w:b/>
                <w:color w:val="000000"/>
                <w:sz w:val="26"/>
                <w:szCs w:val="26"/>
              </w:rPr>
            </w:pPr>
            <w:r w:rsidRPr="005D6264">
              <w:rPr>
                <w:rFonts w:ascii="Times New Roman" w:eastAsia="Times New Roman" w:hAnsi="Times New Roman" w:cs="Times New Roman"/>
                <w:b/>
                <w:color w:val="000000"/>
                <w:sz w:val="26"/>
                <w:szCs w:val="26"/>
              </w:rPr>
              <w:t>695</w:t>
            </w:r>
          </w:p>
        </w:tc>
        <w:tc>
          <w:tcPr>
            <w:tcW w:w="1536" w:type="dxa"/>
            <w:vAlign w:val="center"/>
          </w:tcPr>
          <w:p w:rsidR="005D6264" w:rsidRPr="005D6264" w:rsidRDefault="005D6264" w:rsidP="005D6264">
            <w:pPr>
              <w:spacing w:after="200" w:line="240" w:lineRule="auto"/>
              <w:jc w:val="center"/>
              <w:rPr>
                <w:rFonts w:ascii="Times New Roman" w:eastAsia="Times New Roman" w:hAnsi="Times New Roman" w:cs="Times New Roman"/>
                <w:b/>
                <w:color w:val="000000"/>
                <w:sz w:val="26"/>
                <w:szCs w:val="26"/>
              </w:rPr>
            </w:pPr>
            <w:r w:rsidRPr="005D6264">
              <w:rPr>
                <w:rFonts w:ascii="Times New Roman" w:eastAsia="Times New Roman" w:hAnsi="Times New Roman" w:cs="Times New Roman"/>
                <w:b/>
                <w:color w:val="000000"/>
                <w:sz w:val="26"/>
                <w:szCs w:val="26"/>
              </w:rPr>
              <w:t>680</w:t>
            </w:r>
          </w:p>
        </w:tc>
        <w:tc>
          <w:tcPr>
            <w:tcW w:w="1536" w:type="dxa"/>
            <w:vAlign w:val="center"/>
          </w:tcPr>
          <w:p w:rsidR="005D6264" w:rsidRPr="005D6264" w:rsidRDefault="005D6264" w:rsidP="005D6264">
            <w:pPr>
              <w:spacing w:after="200" w:line="240" w:lineRule="auto"/>
              <w:jc w:val="center"/>
              <w:rPr>
                <w:rFonts w:ascii="Times New Roman" w:eastAsia="Times New Roman" w:hAnsi="Times New Roman" w:cs="Times New Roman"/>
                <w:b/>
                <w:color w:val="000000"/>
                <w:sz w:val="26"/>
                <w:szCs w:val="26"/>
              </w:rPr>
            </w:pPr>
            <w:r w:rsidRPr="005D6264">
              <w:rPr>
                <w:rFonts w:ascii="Times New Roman" w:eastAsia="Times New Roman" w:hAnsi="Times New Roman" w:cs="Times New Roman"/>
                <w:b/>
                <w:color w:val="000000"/>
                <w:sz w:val="26"/>
                <w:szCs w:val="26"/>
              </w:rPr>
              <w:t>666</w:t>
            </w:r>
          </w:p>
        </w:tc>
      </w:tr>
    </w:tbl>
    <w:p w:rsidR="005D6264" w:rsidRPr="005D6264" w:rsidRDefault="005D6264" w:rsidP="005D6264">
      <w:pPr>
        <w:spacing w:after="0" w:line="240" w:lineRule="auto"/>
        <w:ind w:firstLine="709"/>
        <w:jc w:val="both"/>
        <w:rPr>
          <w:rFonts w:ascii="Times New Roman" w:eastAsia="Times New Roman" w:hAnsi="Times New Roman" w:cs="Times New Roman"/>
          <w:sz w:val="26"/>
          <w:szCs w:val="26"/>
          <w:lang w:eastAsia="ru-RU"/>
        </w:rPr>
      </w:pPr>
    </w:p>
    <w:p w:rsidR="005D6264" w:rsidRPr="005D6264" w:rsidRDefault="005D6264" w:rsidP="005D6264">
      <w:pPr>
        <w:spacing w:after="0" w:line="240" w:lineRule="auto"/>
        <w:ind w:firstLine="851"/>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i/>
          <w:iCs/>
          <w:sz w:val="26"/>
          <w:szCs w:val="26"/>
          <w:lang w:eastAsia="ru-RU"/>
        </w:rPr>
        <w:lastRenderedPageBreak/>
        <w:t>- О</w:t>
      </w:r>
      <w:r w:rsidRPr="005D6264">
        <w:rPr>
          <w:rFonts w:ascii="Times New Roman" w:eastAsia="Times New Roman" w:hAnsi="Times New Roman" w:cs="Times New Roman"/>
          <w:b/>
          <w:bCs/>
          <w:i/>
          <w:iCs/>
          <w:sz w:val="26"/>
          <w:szCs w:val="26"/>
          <w:lang w:eastAsia="ru-RU"/>
        </w:rPr>
        <w:t>птимистичный вариант</w:t>
      </w:r>
      <w:r w:rsidRPr="005D6264">
        <w:rPr>
          <w:rFonts w:ascii="Times New Roman" w:eastAsia="Times New Roman" w:hAnsi="Times New Roman" w:cs="Times New Roman"/>
          <w:sz w:val="26"/>
          <w:szCs w:val="26"/>
          <w:lang w:eastAsia="ru-RU"/>
        </w:rPr>
        <w:t xml:space="preserve"> предполагает демографический рост населения. В качестве оптимистичного прогноза взят 2005 год. Численность населения Старомукменевского сельсовета составит:</w:t>
      </w:r>
    </w:p>
    <w:p w:rsidR="005D6264" w:rsidRPr="005D6264" w:rsidRDefault="005D6264" w:rsidP="005D6264">
      <w:pPr>
        <w:spacing w:after="0" w:line="240" w:lineRule="auto"/>
        <w:ind w:firstLine="851"/>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к </w:t>
      </w:r>
      <w:r w:rsidRPr="005D6264">
        <w:rPr>
          <w:rFonts w:ascii="Times New Roman" w:eastAsia="Times New Roman" w:hAnsi="Times New Roman" w:cs="Times New Roman"/>
          <w:b/>
          <w:bCs/>
          <w:sz w:val="26"/>
          <w:szCs w:val="26"/>
          <w:lang w:eastAsia="ru-RU"/>
        </w:rPr>
        <w:t>2034</w:t>
      </w:r>
      <w:r w:rsidRPr="005D6264">
        <w:rPr>
          <w:rFonts w:ascii="Times New Roman" w:eastAsia="Times New Roman" w:hAnsi="Times New Roman" w:cs="Times New Roman"/>
          <w:sz w:val="26"/>
          <w:szCs w:val="26"/>
          <w:lang w:eastAsia="ru-RU"/>
        </w:rPr>
        <w:t xml:space="preserve"> году - </w:t>
      </w:r>
      <w:r w:rsidRPr="005D6264">
        <w:rPr>
          <w:rFonts w:ascii="Times New Roman" w:eastAsia="Times New Roman" w:hAnsi="Times New Roman" w:cs="Times New Roman"/>
          <w:b/>
          <w:sz w:val="26"/>
          <w:szCs w:val="26"/>
          <w:lang w:eastAsia="ru-RU"/>
        </w:rPr>
        <w:t>755</w:t>
      </w:r>
      <w:r w:rsidRPr="005D6264">
        <w:rPr>
          <w:rFonts w:ascii="Times New Roman" w:eastAsia="Times New Roman" w:hAnsi="Times New Roman" w:cs="Times New Roman"/>
          <w:sz w:val="26"/>
          <w:szCs w:val="26"/>
          <w:lang w:eastAsia="ru-RU"/>
        </w:rPr>
        <w:t xml:space="preserve"> человек. </w:t>
      </w:r>
    </w:p>
    <w:p w:rsidR="005D6264" w:rsidRPr="005D6264" w:rsidRDefault="005D6264" w:rsidP="005D6264">
      <w:pPr>
        <w:spacing w:after="0" w:line="240" w:lineRule="auto"/>
        <w:ind w:firstLine="851"/>
        <w:jc w:val="both"/>
        <w:rPr>
          <w:rFonts w:ascii="Times New Roman" w:eastAsia="Times New Roman" w:hAnsi="Times New Roman" w:cs="Times New Roman"/>
          <w:sz w:val="26"/>
          <w:szCs w:val="26"/>
          <w:lang w:eastAsia="ru-RU"/>
        </w:rPr>
      </w:pPr>
    </w:p>
    <w:p w:rsidR="005D6264" w:rsidRPr="005D6264" w:rsidRDefault="005D6264" w:rsidP="005D6264">
      <w:pPr>
        <w:spacing w:after="0" w:line="240" w:lineRule="auto"/>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i/>
          <w:sz w:val="26"/>
          <w:szCs w:val="26"/>
          <w:lang w:eastAsia="ru-RU"/>
        </w:rPr>
        <w:t>Таблица 7.2-6</w:t>
      </w:r>
      <w:r w:rsidRPr="005D6264">
        <w:rPr>
          <w:rFonts w:ascii="Times New Roman" w:eastAsia="Times New Roman" w:hAnsi="Times New Roman" w:cs="Times New Roman"/>
          <w:sz w:val="26"/>
          <w:szCs w:val="26"/>
          <w:lang w:eastAsia="ru-RU"/>
        </w:rPr>
        <w:t xml:space="preserve"> </w:t>
      </w:r>
      <w:r w:rsidRPr="005D6264">
        <w:rPr>
          <w:rFonts w:ascii="Times New Roman" w:eastAsia="Times New Roman" w:hAnsi="Times New Roman" w:cs="Times New Roman"/>
          <w:b/>
          <w:sz w:val="26"/>
          <w:szCs w:val="26"/>
          <w:lang w:eastAsia="ru-RU"/>
        </w:rPr>
        <w:t>Численность населения МО Старомукменевский сельсовет (оптимистичный вариант), чел.</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275"/>
        <w:gridCol w:w="1276"/>
        <w:gridCol w:w="1276"/>
        <w:gridCol w:w="1276"/>
      </w:tblGrid>
      <w:tr w:rsidR="005D6264" w:rsidRPr="005D6264" w:rsidTr="005D6264">
        <w:trPr>
          <w:trHeight w:val="749"/>
        </w:trPr>
        <w:tc>
          <w:tcPr>
            <w:tcW w:w="4253" w:type="dxa"/>
            <w:shd w:val="clear" w:color="auto" w:fill="F2DBDB"/>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r w:rsidRPr="005D6264">
              <w:rPr>
                <w:rFonts w:ascii="Times New Roman" w:eastAsia="Times New Roman" w:hAnsi="Times New Roman" w:cs="Times New Roman"/>
                <w:b/>
                <w:sz w:val="26"/>
                <w:szCs w:val="26"/>
                <w:lang w:eastAsia="ru-RU"/>
              </w:rPr>
              <w:t>Наименование населенного пункта</w:t>
            </w:r>
          </w:p>
        </w:tc>
        <w:tc>
          <w:tcPr>
            <w:tcW w:w="1275" w:type="dxa"/>
            <w:shd w:val="clear" w:color="auto" w:fill="F2DBDB"/>
            <w:vAlign w:val="center"/>
          </w:tcPr>
          <w:p w:rsidR="005D6264" w:rsidRPr="005D6264" w:rsidRDefault="005D6264" w:rsidP="005D6264">
            <w:pPr>
              <w:spacing w:after="0" w:line="240" w:lineRule="auto"/>
              <w:ind w:hanging="7"/>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24 г"/>
              </w:smartTagPr>
              <w:r w:rsidRPr="005D6264">
                <w:rPr>
                  <w:rFonts w:ascii="Times New Roman" w:eastAsia="Times New Roman" w:hAnsi="Times New Roman" w:cs="Times New Roman"/>
                  <w:b/>
                  <w:sz w:val="26"/>
                  <w:szCs w:val="26"/>
                  <w:lang w:eastAsia="ru-RU"/>
                </w:rPr>
                <w:t>2024 г</w:t>
              </w:r>
            </w:smartTag>
            <w:r w:rsidRPr="005D6264">
              <w:rPr>
                <w:rFonts w:ascii="Times New Roman" w:eastAsia="Times New Roman" w:hAnsi="Times New Roman" w:cs="Times New Roman"/>
                <w:b/>
                <w:sz w:val="26"/>
                <w:szCs w:val="26"/>
                <w:lang w:eastAsia="ru-RU"/>
              </w:rPr>
              <w:t>.</w:t>
            </w:r>
          </w:p>
        </w:tc>
        <w:tc>
          <w:tcPr>
            <w:tcW w:w="1276" w:type="dxa"/>
            <w:shd w:val="clear" w:color="auto" w:fill="F2DBDB"/>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34 г"/>
              </w:smartTagPr>
              <w:r w:rsidRPr="005D6264">
                <w:rPr>
                  <w:rFonts w:ascii="Times New Roman" w:eastAsia="Times New Roman" w:hAnsi="Times New Roman" w:cs="Times New Roman"/>
                  <w:b/>
                  <w:sz w:val="26"/>
                  <w:szCs w:val="26"/>
                  <w:lang w:eastAsia="ru-RU"/>
                </w:rPr>
                <w:t>2034 г</w:t>
              </w:r>
            </w:smartTag>
            <w:r w:rsidRPr="005D6264">
              <w:rPr>
                <w:rFonts w:ascii="Times New Roman" w:eastAsia="Times New Roman" w:hAnsi="Times New Roman" w:cs="Times New Roman"/>
                <w:b/>
                <w:sz w:val="26"/>
                <w:szCs w:val="26"/>
                <w:lang w:eastAsia="ru-RU"/>
              </w:rPr>
              <w:t>.</w:t>
            </w:r>
          </w:p>
        </w:tc>
        <w:tc>
          <w:tcPr>
            <w:tcW w:w="1276" w:type="dxa"/>
            <w:shd w:val="clear" w:color="auto" w:fill="F2DBDB"/>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44 г"/>
              </w:smartTagPr>
              <w:r w:rsidRPr="005D6264">
                <w:rPr>
                  <w:rFonts w:ascii="Times New Roman" w:eastAsia="Times New Roman" w:hAnsi="Times New Roman" w:cs="Times New Roman"/>
                  <w:b/>
                  <w:sz w:val="26"/>
                  <w:szCs w:val="26"/>
                  <w:lang w:eastAsia="ru-RU"/>
                </w:rPr>
                <w:t>2044 г</w:t>
              </w:r>
            </w:smartTag>
            <w:r w:rsidRPr="005D6264">
              <w:rPr>
                <w:rFonts w:ascii="Times New Roman" w:eastAsia="Times New Roman" w:hAnsi="Times New Roman" w:cs="Times New Roman"/>
                <w:b/>
                <w:sz w:val="26"/>
                <w:szCs w:val="26"/>
                <w:lang w:eastAsia="ru-RU"/>
              </w:rPr>
              <w:t>.</w:t>
            </w:r>
          </w:p>
        </w:tc>
        <w:tc>
          <w:tcPr>
            <w:tcW w:w="1276" w:type="dxa"/>
            <w:shd w:val="clear" w:color="auto" w:fill="F2DBDB"/>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54 г"/>
              </w:smartTagPr>
              <w:r w:rsidRPr="005D6264">
                <w:rPr>
                  <w:rFonts w:ascii="Times New Roman" w:eastAsia="Times New Roman" w:hAnsi="Times New Roman" w:cs="Times New Roman"/>
                  <w:b/>
                  <w:sz w:val="26"/>
                  <w:szCs w:val="26"/>
                  <w:lang w:eastAsia="ru-RU"/>
                </w:rPr>
                <w:t>2054 г</w:t>
              </w:r>
            </w:smartTag>
            <w:r w:rsidRPr="005D6264">
              <w:rPr>
                <w:rFonts w:ascii="Times New Roman" w:eastAsia="Times New Roman" w:hAnsi="Times New Roman" w:cs="Times New Roman"/>
                <w:b/>
                <w:sz w:val="26"/>
                <w:szCs w:val="26"/>
                <w:lang w:eastAsia="ru-RU"/>
              </w:rPr>
              <w:t>.</w:t>
            </w:r>
          </w:p>
        </w:tc>
      </w:tr>
      <w:tr w:rsidR="005D6264" w:rsidRPr="005D6264" w:rsidTr="005D6264">
        <w:trPr>
          <w:trHeight w:val="454"/>
        </w:trPr>
        <w:tc>
          <w:tcPr>
            <w:tcW w:w="4253"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76" w:right="-108"/>
              <w:rPr>
                <w:rFonts w:ascii="Times New Roman" w:eastAsia="Times New Roman" w:hAnsi="Times New Roman" w:cs="Times New Roman"/>
                <w:sz w:val="26"/>
                <w:szCs w:val="26"/>
              </w:rPr>
            </w:pPr>
            <w:r w:rsidRPr="005D6264">
              <w:rPr>
                <w:rFonts w:ascii="Times New Roman" w:eastAsia="Times New Roman" w:hAnsi="Times New Roman" w:cs="Times New Roman"/>
                <w:color w:val="000000"/>
                <w:sz w:val="26"/>
                <w:szCs w:val="26"/>
              </w:rPr>
              <w:t>с. Старомукменево</w:t>
            </w:r>
          </w:p>
        </w:tc>
        <w:tc>
          <w:tcPr>
            <w:tcW w:w="1275" w:type="dxa"/>
            <w:vAlign w:val="center"/>
          </w:tcPr>
          <w:p w:rsidR="005D6264" w:rsidRPr="005D6264" w:rsidRDefault="005D6264" w:rsidP="005D6264">
            <w:pPr>
              <w:spacing w:after="0" w:line="240" w:lineRule="auto"/>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618</w:t>
            </w:r>
          </w:p>
        </w:tc>
        <w:tc>
          <w:tcPr>
            <w:tcW w:w="1276" w:type="dxa"/>
            <w:vAlign w:val="center"/>
          </w:tcPr>
          <w:p w:rsidR="005D6264" w:rsidRPr="005D6264" w:rsidRDefault="005D6264" w:rsidP="005D6264">
            <w:pPr>
              <w:spacing w:after="0" w:line="240" w:lineRule="auto"/>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625</w:t>
            </w:r>
          </w:p>
        </w:tc>
        <w:tc>
          <w:tcPr>
            <w:tcW w:w="1276" w:type="dxa"/>
            <w:vAlign w:val="center"/>
          </w:tcPr>
          <w:p w:rsidR="005D6264" w:rsidRPr="005D6264" w:rsidRDefault="005D6264" w:rsidP="005D6264">
            <w:pPr>
              <w:spacing w:after="0" w:line="240" w:lineRule="auto"/>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633</w:t>
            </w:r>
          </w:p>
        </w:tc>
        <w:tc>
          <w:tcPr>
            <w:tcW w:w="1276" w:type="dxa"/>
            <w:vAlign w:val="center"/>
          </w:tcPr>
          <w:p w:rsidR="005D6264" w:rsidRPr="005D6264" w:rsidRDefault="005D6264" w:rsidP="005D6264">
            <w:pPr>
              <w:spacing w:after="0" w:line="240" w:lineRule="auto"/>
              <w:ind w:firstLine="25"/>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641</w:t>
            </w:r>
          </w:p>
        </w:tc>
      </w:tr>
      <w:tr w:rsidR="005D6264" w:rsidRPr="005D6264" w:rsidTr="005D6264">
        <w:trPr>
          <w:trHeight w:val="454"/>
        </w:trPr>
        <w:tc>
          <w:tcPr>
            <w:tcW w:w="4253"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76" w:right="-108"/>
              <w:rPr>
                <w:rFonts w:ascii="Times New Roman" w:eastAsia="Times New Roman" w:hAnsi="Times New Roman" w:cs="Times New Roman"/>
                <w:sz w:val="26"/>
                <w:szCs w:val="26"/>
              </w:rPr>
            </w:pPr>
            <w:r w:rsidRPr="005D6264">
              <w:rPr>
                <w:rFonts w:ascii="Times New Roman" w:eastAsia="Times New Roman" w:hAnsi="Times New Roman" w:cs="Times New Roman"/>
                <w:color w:val="000000"/>
                <w:sz w:val="26"/>
                <w:szCs w:val="26"/>
              </w:rPr>
              <w:t>пос. Шамассовка</w:t>
            </w:r>
          </w:p>
        </w:tc>
        <w:tc>
          <w:tcPr>
            <w:tcW w:w="1275" w:type="dxa"/>
            <w:vAlign w:val="center"/>
          </w:tcPr>
          <w:p w:rsidR="005D6264" w:rsidRPr="005D6264" w:rsidRDefault="005D6264" w:rsidP="005D6264">
            <w:pPr>
              <w:spacing w:after="0" w:line="240" w:lineRule="auto"/>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124</w:t>
            </w:r>
          </w:p>
        </w:tc>
        <w:tc>
          <w:tcPr>
            <w:tcW w:w="1276" w:type="dxa"/>
            <w:vAlign w:val="center"/>
          </w:tcPr>
          <w:p w:rsidR="005D6264" w:rsidRPr="005D6264" w:rsidRDefault="005D6264" w:rsidP="005D6264">
            <w:pPr>
              <w:spacing w:after="0" w:line="240" w:lineRule="auto"/>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130</w:t>
            </w:r>
          </w:p>
        </w:tc>
        <w:tc>
          <w:tcPr>
            <w:tcW w:w="1276" w:type="dxa"/>
            <w:vAlign w:val="center"/>
          </w:tcPr>
          <w:p w:rsidR="005D6264" w:rsidRPr="005D6264" w:rsidRDefault="005D6264" w:rsidP="005D6264">
            <w:pPr>
              <w:spacing w:after="0" w:line="240" w:lineRule="auto"/>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137</w:t>
            </w:r>
          </w:p>
        </w:tc>
        <w:tc>
          <w:tcPr>
            <w:tcW w:w="1276" w:type="dxa"/>
            <w:vAlign w:val="center"/>
          </w:tcPr>
          <w:p w:rsidR="005D6264" w:rsidRPr="005D6264" w:rsidRDefault="005D6264" w:rsidP="005D6264">
            <w:pPr>
              <w:spacing w:after="0" w:line="240" w:lineRule="auto"/>
              <w:ind w:firstLine="25"/>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144</w:t>
            </w:r>
          </w:p>
        </w:tc>
      </w:tr>
      <w:tr w:rsidR="005D6264" w:rsidRPr="005D6264" w:rsidTr="005D6264">
        <w:trPr>
          <w:trHeight w:val="454"/>
        </w:trPr>
        <w:tc>
          <w:tcPr>
            <w:tcW w:w="4253" w:type="dxa"/>
            <w:tcBorders>
              <w:top w:val="single" w:sz="4" w:space="0" w:color="000000"/>
              <w:left w:val="single" w:sz="4" w:space="0" w:color="000000"/>
              <w:bottom w:val="single" w:sz="4" w:space="0" w:color="000000"/>
              <w:right w:val="single" w:sz="4" w:space="0" w:color="000000"/>
            </w:tcBorders>
            <w:vAlign w:val="center"/>
          </w:tcPr>
          <w:p w:rsidR="005D6264" w:rsidRPr="005D6264" w:rsidRDefault="005D6264" w:rsidP="005D6264">
            <w:pPr>
              <w:spacing w:after="0" w:line="240" w:lineRule="auto"/>
              <w:ind w:left="176" w:right="-108"/>
              <w:rPr>
                <w:rFonts w:ascii="Times New Roman" w:eastAsia="Times New Roman" w:hAnsi="Times New Roman" w:cs="Times New Roman"/>
                <w:sz w:val="26"/>
                <w:szCs w:val="26"/>
              </w:rPr>
            </w:pPr>
            <w:r w:rsidRPr="005D6264">
              <w:rPr>
                <w:rFonts w:ascii="Times New Roman" w:eastAsia="Times New Roman" w:hAnsi="Times New Roman" w:cs="Times New Roman"/>
                <w:color w:val="000000"/>
                <w:sz w:val="26"/>
                <w:szCs w:val="26"/>
              </w:rPr>
              <w:t>пос. Игенчеляр</w:t>
            </w:r>
          </w:p>
        </w:tc>
        <w:tc>
          <w:tcPr>
            <w:tcW w:w="1275" w:type="dxa"/>
            <w:vAlign w:val="center"/>
          </w:tcPr>
          <w:p w:rsidR="005D6264" w:rsidRPr="005D6264" w:rsidRDefault="005D6264" w:rsidP="005D6264">
            <w:pPr>
              <w:spacing w:after="0" w:line="240" w:lineRule="auto"/>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0</w:t>
            </w:r>
          </w:p>
        </w:tc>
        <w:tc>
          <w:tcPr>
            <w:tcW w:w="1276" w:type="dxa"/>
            <w:vAlign w:val="center"/>
          </w:tcPr>
          <w:p w:rsidR="005D6264" w:rsidRPr="005D6264" w:rsidRDefault="005D6264" w:rsidP="005D6264">
            <w:pPr>
              <w:spacing w:after="0" w:line="240" w:lineRule="auto"/>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0</w:t>
            </w:r>
          </w:p>
        </w:tc>
        <w:tc>
          <w:tcPr>
            <w:tcW w:w="1276" w:type="dxa"/>
            <w:vAlign w:val="center"/>
          </w:tcPr>
          <w:p w:rsidR="005D6264" w:rsidRPr="005D6264" w:rsidRDefault="005D6264" w:rsidP="005D6264">
            <w:pPr>
              <w:spacing w:after="0" w:line="240" w:lineRule="auto"/>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0</w:t>
            </w:r>
          </w:p>
        </w:tc>
        <w:tc>
          <w:tcPr>
            <w:tcW w:w="1276" w:type="dxa"/>
            <w:vAlign w:val="center"/>
          </w:tcPr>
          <w:p w:rsidR="005D6264" w:rsidRPr="005D6264" w:rsidRDefault="005D6264" w:rsidP="005D6264">
            <w:pPr>
              <w:spacing w:after="0" w:line="240" w:lineRule="auto"/>
              <w:ind w:firstLine="25"/>
              <w:jc w:val="center"/>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0</w:t>
            </w:r>
          </w:p>
        </w:tc>
      </w:tr>
      <w:tr w:rsidR="005D6264" w:rsidRPr="005D6264" w:rsidTr="005D6264">
        <w:trPr>
          <w:trHeight w:val="454"/>
        </w:trPr>
        <w:tc>
          <w:tcPr>
            <w:tcW w:w="4253" w:type="dxa"/>
            <w:vAlign w:val="center"/>
          </w:tcPr>
          <w:p w:rsidR="005D6264" w:rsidRPr="005D6264" w:rsidRDefault="005D6264" w:rsidP="005D6264">
            <w:pPr>
              <w:spacing w:after="0" w:line="240" w:lineRule="auto"/>
              <w:jc w:val="center"/>
              <w:rPr>
                <w:rFonts w:ascii="Times New Roman" w:eastAsia="Times New Roman" w:hAnsi="Times New Roman" w:cs="Times New Roman"/>
                <w:b/>
                <w:sz w:val="26"/>
                <w:szCs w:val="26"/>
                <w:lang w:eastAsia="ru-RU"/>
              </w:rPr>
            </w:pPr>
            <w:r w:rsidRPr="005D6264">
              <w:rPr>
                <w:rFonts w:ascii="Times New Roman" w:eastAsia="Times New Roman" w:hAnsi="Times New Roman" w:cs="Times New Roman"/>
                <w:b/>
                <w:sz w:val="26"/>
                <w:szCs w:val="26"/>
                <w:lang w:eastAsia="ru-RU"/>
              </w:rPr>
              <w:t>Всего по МО</w:t>
            </w:r>
          </w:p>
        </w:tc>
        <w:tc>
          <w:tcPr>
            <w:tcW w:w="1275" w:type="dxa"/>
            <w:vAlign w:val="center"/>
          </w:tcPr>
          <w:p w:rsidR="005D6264" w:rsidRPr="005D6264" w:rsidRDefault="005D6264" w:rsidP="005D6264">
            <w:pPr>
              <w:spacing w:after="200" w:line="240" w:lineRule="auto"/>
              <w:jc w:val="center"/>
              <w:rPr>
                <w:rFonts w:ascii="Times New Roman" w:eastAsia="Times New Roman" w:hAnsi="Times New Roman" w:cs="Times New Roman"/>
                <w:b/>
                <w:color w:val="000000"/>
                <w:sz w:val="26"/>
                <w:szCs w:val="26"/>
              </w:rPr>
            </w:pPr>
            <w:r w:rsidRPr="005D6264">
              <w:rPr>
                <w:rFonts w:ascii="Times New Roman" w:eastAsia="Times New Roman" w:hAnsi="Times New Roman" w:cs="Times New Roman"/>
                <w:b/>
                <w:color w:val="000000"/>
                <w:sz w:val="26"/>
                <w:szCs w:val="26"/>
              </w:rPr>
              <w:t>742</w:t>
            </w:r>
          </w:p>
        </w:tc>
        <w:tc>
          <w:tcPr>
            <w:tcW w:w="1276" w:type="dxa"/>
            <w:vAlign w:val="center"/>
          </w:tcPr>
          <w:p w:rsidR="005D6264" w:rsidRPr="005D6264" w:rsidRDefault="005D6264" w:rsidP="005D6264">
            <w:pPr>
              <w:spacing w:after="200" w:line="240" w:lineRule="auto"/>
              <w:jc w:val="center"/>
              <w:rPr>
                <w:rFonts w:ascii="Times New Roman" w:eastAsia="Times New Roman" w:hAnsi="Times New Roman" w:cs="Times New Roman"/>
                <w:b/>
                <w:color w:val="000000"/>
                <w:sz w:val="26"/>
                <w:szCs w:val="26"/>
              </w:rPr>
            </w:pPr>
            <w:r w:rsidRPr="005D6264">
              <w:rPr>
                <w:rFonts w:ascii="Times New Roman" w:eastAsia="Times New Roman" w:hAnsi="Times New Roman" w:cs="Times New Roman"/>
                <w:b/>
                <w:color w:val="000000"/>
                <w:sz w:val="26"/>
                <w:szCs w:val="26"/>
              </w:rPr>
              <w:t>755</w:t>
            </w:r>
          </w:p>
        </w:tc>
        <w:tc>
          <w:tcPr>
            <w:tcW w:w="1276" w:type="dxa"/>
            <w:vAlign w:val="center"/>
          </w:tcPr>
          <w:p w:rsidR="005D6264" w:rsidRPr="005D6264" w:rsidRDefault="005D6264" w:rsidP="005D6264">
            <w:pPr>
              <w:spacing w:after="200" w:line="240" w:lineRule="auto"/>
              <w:jc w:val="center"/>
              <w:rPr>
                <w:rFonts w:ascii="Times New Roman" w:eastAsia="Times New Roman" w:hAnsi="Times New Roman" w:cs="Times New Roman"/>
                <w:b/>
                <w:color w:val="000000"/>
                <w:sz w:val="26"/>
                <w:szCs w:val="26"/>
              </w:rPr>
            </w:pPr>
            <w:r w:rsidRPr="005D6264">
              <w:rPr>
                <w:rFonts w:ascii="Times New Roman" w:eastAsia="Times New Roman" w:hAnsi="Times New Roman" w:cs="Times New Roman"/>
                <w:b/>
                <w:color w:val="000000"/>
                <w:sz w:val="26"/>
                <w:szCs w:val="26"/>
              </w:rPr>
              <w:t>770</w:t>
            </w:r>
          </w:p>
        </w:tc>
        <w:tc>
          <w:tcPr>
            <w:tcW w:w="1276" w:type="dxa"/>
            <w:vAlign w:val="center"/>
          </w:tcPr>
          <w:p w:rsidR="005D6264" w:rsidRPr="005D6264" w:rsidRDefault="005D6264" w:rsidP="005D6264">
            <w:pPr>
              <w:spacing w:after="200" w:line="240" w:lineRule="auto"/>
              <w:jc w:val="center"/>
              <w:rPr>
                <w:rFonts w:ascii="Times New Roman" w:eastAsia="Times New Roman" w:hAnsi="Times New Roman" w:cs="Times New Roman"/>
                <w:b/>
                <w:color w:val="000000"/>
                <w:sz w:val="26"/>
                <w:szCs w:val="26"/>
              </w:rPr>
            </w:pPr>
            <w:r w:rsidRPr="005D6264">
              <w:rPr>
                <w:rFonts w:ascii="Times New Roman" w:eastAsia="Times New Roman" w:hAnsi="Times New Roman" w:cs="Times New Roman"/>
                <w:b/>
                <w:color w:val="000000"/>
                <w:sz w:val="26"/>
                <w:szCs w:val="26"/>
              </w:rPr>
              <w:t>785</w:t>
            </w:r>
          </w:p>
        </w:tc>
      </w:tr>
    </w:tbl>
    <w:p w:rsidR="005D6264" w:rsidRPr="005D6264" w:rsidRDefault="005D6264" w:rsidP="005D6264">
      <w:pPr>
        <w:tabs>
          <w:tab w:val="left" w:pos="851"/>
        </w:tabs>
        <w:spacing w:after="0" w:line="240" w:lineRule="auto"/>
        <w:ind w:firstLine="851"/>
        <w:jc w:val="both"/>
        <w:rPr>
          <w:rFonts w:ascii="Times New Roman" w:eastAsia="Times New Roman" w:hAnsi="Times New Roman" w:cs="Times New Roman"/>
          <w:sz w:val="26"/>
          <w:szCs w:val="26"/>
          <w:lang w:eastAsia="ru-RU"/>
        </w:rPr>
      </w:pPr>
    </w:p>
    <w:p w:rsidR="005D6264" w:rsidRPr="005D6264" w:rsidRDefault="005D6264" w:rsidP="005D6264">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При расчете перспективной численности с использованием коэффициента общего прироста, перспективы роста населения села незначительны. </w:t>
      </w:r>
    </w:p>
    <w:p w:rsidR="005D6264" w:rsidRPr="005D6264" w:rsidRDefault="005D6264" w:rsidP="005D6264">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Более точный метод, используемый для длительных прогнозов, - это </w:t>
      </w:r>
      <w:r w:rsidRPr="005D6264">
        <w:rPr>
          <w:rFonts w:ascii="Times New Roman" w:eastAsia="Times New Roman" w:hAnsi="Times New Roman" w:cs="Times New Roman"/>
          <w:i/>
          <w:iCs/>
          <w:sz w:val="26"/>
          <w:szCs w:val="26"/>
          <w:lang w:eastAsia="ru-RU"/>
        </w:rPr>
        <w:t xml:space="preserve">метод возрастной передвижки, </w:t>
      </w:r>
      <w:r w:rsidRPr="005D6264">
        <w:rPr>
          <w:rFonts w:ascii="Times New Roman" w:eastAsia="Times New Roman" w:hAnsi="Times New Roman" w:cs="Times New Roman"/>
          <w:sz w:val="26"/>
          <w:szCs w:val="26"/>
          <w:lang w:eastAsia="ru-RU"/>
        </w:rPr>
        <w:t>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за недостаточностью сведений.</w:t>
      </w:r>
    </w:p>
    <w:p w:rsidR="005D6264" w:rsidRPr="005D6264" w:rsidRDefault="005D6264" w:rsidP="005D6264">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Произвести расчет перспективной численности населения </w:t>
      </w:r>
      <w:r w:rsidRPr="005D6264">
        <w:rPr>
          <w:rFonts w:ascii="Times New Roman" w:eastAsia="Times New Roman" w:hAnsi="Times New Roman" w:cs="Times New Roman"/>
          <w:i/>
          <w:iCs/>
          <w:sz w:val="26"/>
          <w:szCs w:val="26"/>
          <w:lang w:eastAsia="ru-RU"/>
        </w:rPr>
        <w:t>методом трудового баланса</w:t>
      </w:r>
      <w:r w:rsidRPr="005D6264">
        <w:rPr>
          <w:rFonts w:ascii="Times New Roman" w:eastAsia="Times New Roman" w:hAnsi="Times New Roman" w:cs="Times New Roman"/>
          <w:sz w:val="26"/>
          <w:szCs w:val="26"/>
          <w:lang w:eastAsia="ru-RU"/>
        </w:rPr>
        <w:t xml:space="preserve"> также нет возможности, так как отсутствуют данные абсолютной численности градообразующих кадров на расчетный срок.</w:t>
      </w:r>
    </w:p>
    <w:p w:rsidR="005D6264" w:rsidRPr="005D6264" w:rsidRDefault="005D6264" w:rsidP="005D6264">
      <w:pPr>
        <w:tabs>
          <w:tab w:val="left" w:pos="6315"/>
        </w:tabs>
        <w:spacing w:after="0" w:line="240" w:lineRule="auto"/>
        <w:ind w:firstLine="851"/>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Таким образом, перспективная численность населения села существенным образом отличается в зависимости от выбранного метода расчета и сценария демографического развития. Пессимистический вариант отражает перспективы демографического развития в условиях ухудшения социально-экономической ситуации и отсутствия активной демографической и миграционной политики в стране и в регионе. Этот сценарий предусматривает снижение уровня рождаемости в сочетании с высокой смертностью и низким уровнем ожидаемой продолжительности жизни, также предполагается сохранение миграционной убыли. Оптимистичный сценарий демографического развития предполагает, что в прогнозируемый период кризисные явления в естественном и механическом движении будут преодолены. </w:t>
      </w:r>
    </w:p>
    <w:p w:rsidR="005D6264" w:rsidRPr="005D6264" w:rsidRDefault="005D6264" w:rsidP="005D6264">
      <w:pPr>
        <w:tabs>
          <w:tab w:val="left" w:pos="6315"/>
        </w:tabs>
        <w:spacing w:after="0" w:line="240" w:lineRule="auto"/>
        <w:ind w:firstLine="851"/>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Для оценки потребности МО Старомукменевский сельсовет в ресурсах территории, социального обеспечения и инженерного обустройства села принимаем к рассмотрению численность населения Старомукменевского сельсовета: </w:t>
      </w:r>
    </w:p>
    <w:p w:rsidR="005D6264" w:rsidRPr="005D6264" w:rsidRDefault="005D6264" w:rsidP="005D6264">
      <w:pPr>
        <w:tabs>
          <w:tab w:val="left" w:pos="6315"/>
        </w:tabs>
        <w:spacing w:after="0" w:line="240" w:lineRule="auto"/>
        <w:ind w:firstLine="851"/>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 xml:space="preserve"> </w:t>
      </w:r>
      <w:r w:rsidRPr="005D6264">
        <w:rPr>
          <w:rFonts w:ascii="Times New Roman" w:eastAsia="Times New Roman" w:hAnsi="Times New Roman" w:cs="Times New Roman"/>
          <w:b/>
          <w:bCs/>
          <w:sz w:val="26"/>
          <w:szCs w:val="26"/>
          <w:lang w:eastAsia="ru-RU"/>
        </w:rPr>
        <w:t xml:space="preserve">к 2034 году – </w:t>
      </w:r>
      <w:r w:rsidRPr="005D6264">
        <w:rPr>
          <w:rFonts w:ascii="Times New Roman" w:eastAsia="Times New Roman" w:hAnsi="Times New Roman" w:cs="Times New Roman"/>
          <w:b/>
          <w:sz w:val="26"/>
          <w:szCs w:val="26"/>
          <w:lang w:eastAsia="ru-RU"/>
        </w:rPr>
        <w:t>755</w:t>
      </w:r>
      <w:r w:rsidRPr="005D6264">
        <w:rPr>
          <w:rFonts w:ascii="Times New Roman" w:eastAsia="Times New Roman" w:hAnsi="Times New Roman" w:cs="Times New Roman"/>
          <w:b/>
          <w:bCs/>
          <w:sz w:val="26"/>
          <w:szCs w:val="26"/>
          <w:lang w:eastAsia="ru-RU"/>
        </w:rPr>
        <w:t xml:space="preserve"> чел.</w:t>
      </w:r>
      <w:r w:rsidRPr="005D6264">
        <w:rPr>
          <w:rFonts w:ascii="Times New Roman" w:eastAsia="Times New Roman" w:hAnsi="Times New Roman" w:cs="Times New Roman"/>
          <w:sz w:val="26"/>
          <w:szCs w:val="26"/>
          <w:lang w:eastAsia="ru-RU"/>
        </w:rPr>
        <w:t xml:space="preserve"> </w:t>
      </w:r>
    </w:p>
    <w:p w:rsidR="005D6264" w:rsidRPr="005D6264" w:rsidRDefault="005D6264" w:rsidP="005D6264">
      <w:pPr>
        <w:tabs>
          <w:tab w:val="left" w:pos="851"/>
        </w:tabs>
        <w:spacing w:after="0" w:line="240" w:lineRule="auto"/>
        <w:ind w:firstLine="851"/>
        <w:jc w:val="both"/>
        <w:rPr>
          <w:rFonts w:ascii="Times New Roman" w:eastAsia="Times New Roman" w:hAnsi="Times New Roman" w:cs="Times New Roman"/>
          <w:sz w:val="26"/>
          <w:szCs w:val="26"/>
          <w:lang w:eastAsia="ru-RU"/>
        </w:rPr>
      </w:pPr>
    </w:p>
    <w:p w:rsidR="005D6264" w:rsidRPr="005D6264" w:rsidRDefault="005D6264" w:rsidP="005D6264">
      <w:pPr>
        <w:tabs>
          <w:tab w:val="left" w:pos="851"/>
        </w:tabs>
        <w:spacing w:after="0" w:line="240" w:lineRule="auto"/>
        <w:ind w:firstLine="851"/>
        <w:jc w:val="both"/>
        <w:rPr>
          <w:rFonts w:ascii="Times New Roman" w:eastAsia="Times New Roman" w:hAnsi="Times New Roman" w:cs="Times New Roman"/>
          <w:sz w:val="26"/>
          <w:szCs w:val="26"/>
          <w:lang w:eastAsia="ru-RU"/>
        </w:rPr>
      </w:pPr>
      <w:r w:rsidRPr="005D6264">
        <w:rPr>
          <w:rFonts w:ascii="Times New Roman" w:eastAsia="Times New Roman" w:hAnsi="Times New Roman" w:cs="Times New Roman"/>
          <w:sz w:val="26"/>
          <w:szCs w:val="26"/>
          <w:lang w:eastAsia="ru-RU"/>
        </w:rPr>
        <w:t>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сельсовета.</w:t>
      </w:r>
    </w:p>
    <w:p w:rsidR="00C6726C" w:rsidRPr="005D6264" w:rsidRDefault="00C6726C" w:rsidP="00A63863">
      <w:pPr>
        <w:pStyle w:val="afffe"/>
        <w:spacing w:line="140" w:lineRule="atLeast"/>
        <w:rPr>
          <w:sz w:val="26"/>
          <w:szCs w:val="26"/>
        </w:rPr>
      </w:pPr>
    </w:p>
    <w:p w:rsidR="00503894" w:rsidRPr="00503894" w:rsidRDefault="00503894" w:rsidP="00A63863">
      <w:pPr>
        <w:pStyle w:val="afffe"/>
        <w:spacing w:line="140" w:lineRule="atLeast"/>
        <w:rPr>
          <w:b/>
          <w:sz w:val="26"/>
          <w:szCs w:val="26"/>
        </w:rPr>
      </w:pPr>
      <w:r w:rsidRPr="00503894">
        <w:rPr>
          <w:b/>
          <w:sz w:val="26"/>
          <w:szCs w:val="26"/>
        </w:rPr>
        <w:t xml:space="preserve">Прогноз численности населения </w:t>
      </w:r>
      <w:r w:rsidR="00063B71">
        <w:rPr>
          <w:b/>
          <w:sz w:val="26"/>
          <w:szCs w:val="26"/>
        </w:rPr>
        <w:t>к</w:t>
      </w:r>
      <w:r w:rsidRPr="00503894">
        <w:rPr>
          <w:b/>
          <w:sz w:val="26"/>
          <w:szCs w:val="26"/>
        </w:rPr>
        <w:t xml:space="preserve"> 203</w:t>
      </w:r>
      <w:r w:rsidR="005D6264">
        <w:rPr>
          <w:b/>
          <w:sz w:val="26"/>
          <w:szCs w:val="26"/>
        </w:rPr>
        <w:t>4</w:t>
      </w:r>
      <w:r w:rsidRPr="00503894">
        <w:rPr>
          <w:b/>
          <w:sz w:val="26"/>
          <w:szCs w:val="26"/>
        </w:rPr>
        <w:t xml:space="preserve"> г. (новая редакция 202</w:t>
      </w:r>
      <w:r w:rsidR="002D1480">
        <w:rPr>
          <w:b/>
          <w:sz w:val="26"/>
          <w:szCs w:val="26"/>
        </w:rPr>
        <w:t>3</w:t>
      </w:r>
      <w:r w:rsidRPr="00503894">
        <w:rPr>
          <w:b/>
          <w:sz w:val="26"/>
          <w:szCs w:val="26"/>
        </w:rPr>
        <w:t xml:space="preserve"> г.)</w:t>
      </w:r>
      <w:bookmarkEnd w:id="21"/>
    </w:p>
    <w:p w:rsidR="00503894" w:rsidRPr="00503894" w:rsidRDefault="00503894" w:rsidP="00A63863">
      <w:pPr>
        <w:spacing w:after="0" w:line="140" w:lineRule="atLeast"/>
        <w:ind w:firstLine="709"/>
        <w:jc w:val="both"/>
        <w:rPr>
          <w:rFonts w:ascii="Times New Roman" w:eastAsia="Times New Roman" w:hAnsi="Times New Roman" w:cs="Times New Roman"/>
          <w:sz w:val="26"/>
          <w:szCs w:val="26"/>
          <w:lang w:eastAsia="ru-RU"/>
        </w:rPr>
      </w:pPr>
      <w:r w:rsidRPr="00503894">
        <w:rPr>
          <w:rFonts w:ascii="Times New Roman" w:eastAsia="Times New Roman" w:hAnsi="Times New Roman" w:cs="Times New Roman"/>
          <w:sz w:val="26"/>
          <w:szCs w:val="26"/>
          <w:lang w:eastAsia="ru-RU"/>
        </w:rPr>
        <w:t xml:space="preserve">Выбор направлений дальнейшего территориального развития </w:t>
      </w:r>
      <w:r w:rsidR="00FF262E">
        <w:rPr>
          <w:rFonts w:ascii="Times New Roman" w:eastAsia="Times New Roman" w:hAnsi="Times New Roman" w:cs="Times New Roman"/>
          <w:sz w:val="26"/>
          <w:szCs w:val="26"/>
          <w:lang w:eastAsia="ru-RU"/>
        </w:rPr>
        <w:t>муниципального образования</w:t>
      </w:r>
      <w:r w:rsidR="00FF262E" w:rsidRPr="00503894">
        <w:rPr>
          <w:rFonts w:ascii="Times New Roman" w:eastAsia="Times New Roman" w:hAnsi="Times New Roman" w:cs="Times New Roman"/>
          <w:sz w:val="26"/>
          <w:szCs w:val="26"/>
          <w:lang w:eastAsia="ru-RU"/>
        </w:rPr>
        <w:t xml:space="preserve"> </w:t>
      </w:r>
      <w:r w:rsidR="00AE3DA5">
        <w:rPr>
          <w:rFonts w:ascii="Times New Roman" w:eastAsia="Times New Roman" w:hAnsi="Times New Roman" w:cs="Times New Roman"/>
          <w:sz w:val="26"/>
          <w:szCs w:val="26"/>
          <w:lang w:eastAsia="ru-RU"/>
        </w:rPr>
        <w:t>Старомукменевск</w:t>
      </w:r>
      <w:r w:rsidR="00F019CD">
        <w:rPr>
          <w:rFonts w:ascii="Times New Roman" w:eastAsia="Times New Roman" w:hAnsi="Times New Roman" w:cs="Times New Roman"/>
          <w:sz w:val="26"/>
          <w:szCs w:val="26"/>
          <w:lang w:eastAsia="ru-RU"/>
        </w:rPr>
        <w:t>и</w:t>
      </w:r>
      <w:r w:rsidRPr="00503894">
        <w:rPr>
          <w:rFonts w:ascii="Times New Roman" w:eastAsia="Times New Roman" w:hAnsi="Times New Roman" w:cs="Times New Roman"/>
          <w:sz w:val="26"/>
          <w:szCs w:val="26"/>
          <w:lang w:eastAsia="ru-RU"/>
        </w:rPr>
        <w:t xml:space="preserve">й </w:t>
      </w:r>
      <w:r w:rsidR="001B0B2C">
        <w:rPr>
          <w:rFonts w:ascii="Times New Roman" w:eastAsia="Times New Roman" w:hAnsi="Times New Roman" w:cs="Times New Roman"/>
          <w:sz w:val="26"/>
          <w:szCs w:val="26"/>
          <w:lang w:eastAsia="ru-RU"/>
        </w:rPr>
        <w:t>сельсов</w:t>
      </w:r>
      <w:r w:rsidR="00F019CD">
        <w:rPr>
          <w:rFonts w:ascii="Times New Roman" w:eastAsia="Times New Roman" w:hAnsi="Times New Roman" w:cs="Times New Roman"/>
          <w:sz w:val="26"/>
          <w:szCs w:val="26"/>
          <w:lang w:eastAsia="ru-RU"/>
        </w:rPr>
        <w:t>ет</w:t>
      </w:r>
      <w:r w:rsidRPr="00503894">
        <w:rPr>
          <w:rFonts w:ascii="Times New Roman" w:eastAsia="Times New Roman" w:hAnsi="Times New Roman" w:cs="Times New Roman"/>
          <w:sz w:val="26"/>
          <w:szCs w:val="26"/>
          <w:lang w:eastAsia="ru-RU"/>
        </w:rPr>
        <w:t xml:space="preserve">,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503894">
        <w:rPr>
          <w:rFonts w:ascii="Times New Roman" w:eastAsia="Times New Roman" w:hAnsi="Times New Roman" w:cs="Times New Roman"/>
          <w:b/>
          <w:sz w:val="26"/>
          <w:szCs w:val="26"/>
          <w:lang w:eastAsia="ru-RU"/>
        </w:rPr>
        <w:t>методом экстраполяции</w:t>
      </w:r>
      <w:r w:rsidRPr="00503894">
        <w:rPr>
          <w:rFonts w:ascii="Times New Roman" w:eastAsia="Times New Roman" w:hAnsi="Times New Roman" w:cs="Times New Roman"/>
          <w:sz w:val="26"/>
          <w:szCs w:val="26"/>
          <w:lang w:eastAsia="ru-RU"/>
        </w:rPr>
        <w:t>, который основывается на использовании данных об общем приросте населения (естественном и механическом), рассчитывается по формуле:</w:t>
      </w:r>
    </w:p>
    <w:p w:rsidR="00503894" w:rsidRPr="00503894" w:rsidRDefault="00503894" w:rsidP="00503894">
      <w:pPr>
        <w:spacing w:after="0" w:line="240" w:lineRule="auto"/>
        <w:ind w:firstLine="851"/>
        <w:jc w:val="both"/>
        <w:rPr>
          <w:rFonts w:ascii="Times New Roman" w:eastAsia="Times New Roman" w:hAnsi="Times New Roman" w:cs="Times New Roman"/>
          <w:sz w:val="26"/>
          <w:szCs w:val="26"/>
          <w:lang w:eastAsia="ru-RU"/>
        </w:rPr>
      </w:pPr>
    </w:p>
    <w:p w:rsidR="00503894" w:rsidRPr="00503894" w:rsidRDefault="003537FA" w:rsidP="00503894">
      <w:pPr>
        <w:spacing w:after="0" w:line="240" w:lineRule="auto"/>
        <w:ind w:firstLine="709"/>
        <w:jc w:val="center"/>
        <w:rPr>
          <w:rFonts w:ascii="Times New Roman" w:eastAsia="Times New Roman" w:hAnsi="Times New Roman" w:cs="Times New Roman"/>
          <w:sz w:val="26"/>
          <w:szCs w:val="26"/>
          <w:lang w:eastAsia="ru-RU"/>
        </w:rPr>
      </w:pPr>
      <m:oMath>
        <m:sSub>
          <m:sSubPr>
            <m:ctrlPr>
              <w:rPr>
                <w:rFonts w:ascii="Cambria Math" w:eastAsia="Times New Roman" w:hAnsi="Cambria Math" w:cs="Times New Roman"/>
                <w:i/>
                <w:sz w:val="26"/>
                <w:szCs w:val="26"/>
                <w:lang w:eastAsia="ru-RU"/>
              </w:rPr>
            </m:ctrlPr>
          </m:sSubPr>
          <m:e>
            <m:r>
              <w:rPr>
                <w:rFonts w:ascii="Cambria Math" w:eastAsia="Times New Roman" w:hAnsi="Cambria Math" w:cs="Times New Roman"/>
                <w:sz w:val="26"/>
                <w:szCs w:val="26"/>
                <w:lang w:val="en-US" w:eastAsia="ru-RU"/>
              </w:rPr>
              <m:t>S</m:t>
            </m:r>
          </m:e>
          <m:sub>
            <m:r>
              <w:rPr>
                <w:rFonts w:ascii="Cambria Math" w:eastAsia="Times New Roman" w:hAnsi="Cambria Math" w:cs="Times New Roman"/>
                <w:sz w:val="26"/>
                <w:szCs w:val="26"/>
                <w:lang w:eastAsia="ru-RU"/>
              </w:rPr>
              <m:t>h+</m:t>
            </m:r>
            <m:r>
              <w:rPr>
                <w:rFonts w:ascii="Cambria Math" w:eastAsia="Times New Roman" w:hAnsi="Cambria Math" w:cs="Times New Roman"/>
                <w:sz w:val="26"/>
                <w:szCs w:val="26"/>
                <w:lang w:val="en-US" w:eastAsia="ru-RU"/>
              </w:rPr>
              <m:t>t</m:t>
            </m:r>
          </m:sub>
        </m:sSub>
        <m:r>
          <w:rPr>
            <w:rFonts w:ascii="Cambria Math" w:eastAsia="Times New Roman" w:hAnsi="Cambria Math" w:cs="Times New Roman"/>
            <w:sz w:val="26"/>
            <w:szCs w:val="26"/>
            <w:lang w:eastAsia="ru-RU"/>
          </w:rPr>
          <m:t>=</m:t>
        </m:r>
        <m:sSub>
          <m:sSubPr>
            <m:ctrlPr>
              <w:rPr>
                <w:rFonts w:ascii="Cambria Math" w:eastAsia="Times New Roman" w:hAnsi="Cambria Math" w:cs="Times New Roman"/>
                <w:i/>
                <w:sz w:val="26"/>
                <w:szCs w:val="26"/>
                <w:lang w:eastAsia="ru-RU"/>
              </w:rPr>
            </m:ctrlPr>
          </m:sSubPr>
          <m:e>
            <m:r>
              <w:rPr>
                <w:rFonts w:ascii="Cambria Math" w:eastAsia="Times New Roman" w:hAnsi="Cambria Math" w:cs="Times New Roman"/>
                <w:sz w:val="26"/>
                <w:szCs w:val="26"/>
                <w:lang w:eastAsia="ru-RU"/>
              </w:rPr>
              <m:t>S</m:t>
            </m:r>
          </m:e>
          <m:sub>
            <m:r>
              <w:rPr>
                <w:rFonts w:ascii="Cambria Math" w:eastAsia="Times New Roman" w:hAnsi="Cambria Math" w:cs="Times New Roman"/>
                <w:sz w:val="26"/>
                <w:szCs w:val="26"/>
                <w:lang w:eastAsia="ru-RU"/>
              </w:rPr>
              <m:t>h</m:t>
            </m:r>
          </m:sub>
        </m:sSub>
        <m:r>
          <w:rPr>
            <w:rFonts w:ascii="Cambria Math" w:eastAsia="Times New Roman" w:hAnsi="Cambria Math" w:cs="Times New Roman"/>
            <w:sz w:val="26"/>
            <w:szCs w:val="26"/>
            <w:lang w:eastAsia="ru-RU"/>
          </w:rPr>
          <m:t>×</m:t>
        </m:r>
        <m:rad>
          <m:radPr>
            <m:degHide m:val="1"/>
            <m:ctrlPr>
              <w:rPr>
                <w:rFonts w:ascii="Cambria Math" w:eastAsia="Times New Roman" w:hAnsi="Cambria Math" w:cs="Times New Roman"/>
                <w:i/>
                <w:sz w:val="26"/>
                <w:szCs w:val="26"/>
                <w:lang w:eastAsia="ru-RU"/>
              </w:rPr>
            </m:ctrlPr>
          </m:radPr>
          <m:deg/>
          <m:e>
            <m:sSup>
              <m:sSupPr>
                <m:ctrlPr>
                  <w:rPr>
                    <w:rFonts w:ascii="Cambria Math" w:eastAsia="Times New Roman" w:hAnsi="Cambria Math" w:cs="Times New Roman"/>
                    <w:i/>
                    <w:sz w:val="26"/>
                    <w:szCs w:val="26"/>
                    <w:lang w:eastAsia="ru-RU"/>
                  </w:rPr>
                </m:ctrlPr>
              </m:sSupPr>
              <m:e>
                <m:d>
                  <m:dPr>
                    <m:ctrlPr>
                      <w:rPr>
                        <w:rFonts w:ascii="Cambria Math" w:eastAsia="Times New Roman" w:hAnsi="Cambria Math" w:cs="Times New Roman"/>
                        <w:i/>
                        <w:sz w:val="26"/>
                        <w:szCs w:val="26"/>
                        <w:lang w:eastAsia="ru-RU"/>
                      </w:rPr>
                    </m:ctrlPr>
                  </m:dPr>
                  <m:e>
                    <m:r>
                      <w:rPr>
                        <w:rFonts w:ascii="Cambria Math" w:eastAsia="Times New Roman" w:hAnsi="Cambria Math" w:cs="Times New Roman"/>
                        <w:sz w:val="26"/>
                        <w:szCs w:val="26"/>
                        <w:lang w:eastAsia="ru-RU"/>
                      </w:rPr>
                      <m:t>1+</m:t>
                    </m:r>
                    <m:f>
                      <m:fPr>
                        <m:ctrlPr>
                          <w:rPr>
                            <w:rFonts w:ascii="Cambria Math" w:eastAsia="Times New Roman" w:hAnsi="Cambria Math" w:cs="Times New Roman"/>
                            <w:i/>
                            <w:sz w:val="26"/>
                            <w:szCs w:val="26"/>
                            <w:lang w:eastAsia="ru-RU"/>
                          </w:rPr>
                        </m:ctrlPr>
                      </m:fPr>
                      <m:num>
                        <m:sSub>
                          <m:sSubPr>
                            <m:ctrlPr>
                              <w:rPr>
                                <w:rFonts w:ascii="Cambria Math" w:eastAsia="Times New Roman" w:hAnsi="Cambria Math" w:cs="Times New Roman"/>
                                <w:i/>
                                <w:sz w:val="26"/>
                                <w:szCs w:val="26"/>
                                <w:lang w:eastAsia="ru-RU"/>
                              </w:rPr>
                            </m:ctrlPr>
                          </m:sSubPr>
                          <m:e>
                            <m:r>
                              <w:rPr>
                                <w:rFonts w:ascii="Cambria Math" w:eastAsia="Times New Roman" w:hAnsi="Cambria Math" w:cs="Times New Roman"/>
                                <w:sz w:val="26"/>
                                <w:szCs w:val="26"/>
                                <w:lang w:eastAsia="ru-RU"/>
                              </w:rPr>
                              <m:t>K</m:t>
                            </m:r>
                          </m:e>
                          <m:sub>
                            <m:r>
                              <w:rPr>
                                <w:rFonts w:ascii="Cambria Math" w:eastAsia="Times New Roman" w:hAnsi="Cambria Math" w:cs="Times New Roman"/>
                                <w:sz w:val="26"/>
                                <w:szCs w:val="26"/>
                                <w:lang w:eastAsia="ru-RU"/>
                              </w:rPr>
                              <m:t>общ.пр.</m:t>
                            </m:r>
                          </m:sub>
                        </m:sSub>
                      </m:num>
                      <m:den>
                        <m:r>
                          <w:rPr>
                            <w:rFonts w:ascii="Cambria Math" w:eastAsia="Times New Roman" w:hAnsi="Cambria Math" w:cs="Times New Roman"/>
                            <w:sz w:val="26"/>
                            <w:szCs w:val="26"/>
                            <w:lang w:eastAsia="ru-RU"/>
                          </w:rPr>
                          <m:t>1000</m:t>
                        </m:r>
                      </m:den>
                    </m:f>
                  </m:e>
                </m:d>
              </m:e>
              <m:sup>
                <m:r>
                  <w:rPr>
                    <w:rFonts w:ascii="Cambria Math" w:eastAsia="Times New Roman" w:hAnsi="Cambria Math" w:cs="Times New Roman"/>
                    <w:sz w:val="26"/>
                    <w:szCs w:val="26"/>
                    <w:lang w:val="en-US" w:eastAsia="ru-RU"/>
                  </w:rPr>
                  <m:t>t</m:t>
                </m:r>
              </m:sup>
            </m:sSup>
          </m:e>
        </m:rad>
      </m:oMath>
      <w:r w:rsidR="00503894" w:rsidRPr="00503894">
        <w:rPr>
          <w:rFonts w:ascii="Times New Roman" w:eastAsia="Times New Roman" w:hAnsi="Times New Roman" w:cs="Times New Roman"/>
          <w:sz w:val="26"/>
          <w:szCs w:val="26"/>
          <w:lang w:eastAsia="ru-RU"/>
        </w:rPr>
        <w:tab/>
      </w:r>
      <w:r w:rsidR="00503894" w:rsidRPr="00503894">
        <w:rPr>
          <w:rFonts w:ascii="Times New Roman" w:eastAsia="Times New Roman" w:hAnsi="Times New Roman" w:cs="Times New Roman"/>
          <w:sz w:val="26"/>
          <w:szCs w:val="26"/>
          <w:lang w:eastAsia="ru-RU"/>
        </w:rPr>
        <w:tab/>
      </w:r>
      <w:r w:rsidR="00503894" w:rsidRPr="00503894">
        <w:rPr>
          <w:rFonts w:ascii="Times New Roman" w:eastAsia="Times New Roman" w:hAnsi="Times New Roman" w:cs="Times New Roman"/>
          <w:sz w:val="26"/>
          <w:szCs w:val="26"/>
          <w:lang w:eastAsia="ru-RU"/>
        </w:rPr>
        <w:tab/>
        <w:t>(1)</w:t>
      </w:r>
    </w:p>
    <w:p w:rsidR="00503894" w:rsidRPr="00503894" w:rsidRDefault="00503894" w:rsidP="00503894">
      <w:pPr>
        <w:spacing w:after="0" w:line="240" w:lineRule="auto"/>
        <w:ind w:firstLine="709"/>
        <w:rPr>
          <w:rFonts w:ascii="Times New Roman" w:eastAsia="Times New Roman" w:hAnsi="Times New Roman" w:cs="Times New Roman"/>
          <w:sz w:val="26"/>
          <w:szCs w:val="26"/>
          <w:lang w:eastAsia="ru-RU"/>
        </w:rPr>
      </w:pPr>
      <w:r w:rsidRPr="00503894">
        <w:rPr>
          <w:rFonts w:ascii="Times New Roman" w:eastAsia="Times New Roman" w:hAnsi="Times New Roman" w:cs="Times New Roman"/>
          <w:sz w:val="26"/>
          <w:szCs w:val="26"/>
          <w:lang w:eastAsia="ru-RU"/>
        </w:rPr>
        <w:t xml:space="preserve">где </w:t>
      </w:r>
      <w:r w:rsidRPr="00503894">
        <w:rPr>
          <w:rFonts w:ascii="Times New Roman" w:eastAsia="Times New Roman" w:hAnsi="Times New Roman" w:cs="Times New Roman"/>
          <w:i/>
          <w:sz w:val="26"/>
          <w:szCs w:val="26"/>
          <w:lang w:val="en-US" w:eastAsia="ru-RU"/>
        </w:rPr>
        <w:t>S</w:t>
      </w:r>
      <w:r w:rsidRPr="00503894">
        <w:rPr>
          <w:rFonts w:ascii="Times New Roman" w:eastAsia="Times New Roman" w:hAnsi="Times New Roman" w:cs="Times New Roman"/>
          <w:i/>
          <w:sz w:val="26"/>
          <w:szCs w:val="26"/>
          <w:vertAlign w:val="subscript"/>
          <w:lang w:val="en-US" w:eastAsia="ru-RU"/>
        </w:rPr>
        <w:t>h</w:t>
      </w:r>
      <w:r w:rsidRPr="00503894">
        <w:rPr>
          <w:rFonts w:ascii="Times New Roman" w:eastAsia="Times New Roman" w:hAnsi="Times New Roman" w:cs="Times New Roman"/>
          <w:sz w:val="26"/>
          <w:szCs w:val="26"/>
          <w:lang w:eastAsia="ru-RU"/>
        </w:rPr>
        <w:t xml:space="preserve"> – численность населения на начало планируемого периода, чел.;  </w:t>
      </w:r>
    </w:p>
    <w:p w:rsidR="00503894" w:rsidRPr="00503894" w:rsidRDefault="00503894" w:rsidP="00503894">
      <w:pPr>
        <w:spacing w:after="0" w:line="240" w:lineRule="auto"/>
        <w:ind w:firstLine="709"/>
        <w:rPr>
          <w:rFonts w:ascii="Times New Roman" w:eastAsia="Times New Roman" w:hAnsi="Times New Roman" w:cs="Times New Roman"/>
          <w:sz w:val="26"/>
          <w:szCs w:val="26"/>
          <w:lang w:eastAsia="ru-RU"/>
        </w:rPr>
      </w:pPr>
      <w:r w:rsidRPr="00503894">
        <w:rPr>
          <w:rFonts w:ascii="Times New Roman" w:eastAsia="Times New Roman" w:hAnsi="Times New Roman" w:cs="Times New Roman"/>
          <w:i/>
          <w:sz w:val="26"/>
          <w:szCs w:val="26"/>
          <w:lang w:val="en-US" w:eastAsia="ru-RU"/>
        </w:rPr>
        <w:t>t</w:t>
      </w:r>
      <w:r w:rsidRPr="00503894">
        <w:rPr>
          <w:rFonts w:ascii="Times New Roman" w:eastAsia="Times New Roman" w:hAnsi="Times New Roman" w:cs="Times New Roman"/>
          <w:sz w:val="26"/>
          <w:szCs w:val="26"/>
          <w:lang w:eastAsia="ru-RU"/>
        </w:rPr>
        <w:t xml:space="preserve"> – </w:t>
      </w:r>
      <w:r w:rsidR="00B04043">
        <w:rPr>
          <w:rFonts w:ascii="Times New Roman" w:eastAsia="Times New Roman" w:hAnsi="Times New Roman" w:cs="Times New Roman"/>
          <w:sz w:val="26"/>
          <w:szCs w:val="26"/>
          <w:lang w:eastAsia="ru-RU"/>
        </w:rPr>
        <w:t>ч</w:t>
      </w:r>
      <w:r w:rsidR="00B04043" w:rsidRPr="00503894">
        <w:rPr>
          <w:rFonts w:ascii="Times New Roman" w:eastAsia="Times New Roman" w:hAnsi="Times New Roman" w:cs="Times New Roman"/>
          <w:sz w:val="26"/>
          <w:szCs w:val="26"/>
          <w:lang w:eastAsia="ru-RU"/>
        </w:rPr>
        <w:t>исло</w:t>
      </w:r>
      <w:r w:rsidRPr="00503894">
        <w:rPr>
          <w:rFonts w:ascii="Times New Roman" w:eastAsia="Times New Roman" w:hAnsi="Times New Roman" w:cs="Times New Roman"/>
          <w:sz w:val="26"/>
          <w:szCs w:val="26"/>
          <w:lang w:eastAsia="ru-RU"/>
        </w:rPr>
        <w:t xml:space="preserve"> лет, на которое производится расчет;</w:t>
      </w:r>
    </w:p>
    <w:p w:rsidR="00503894" w:rsidRPr="00503894" w:rsidRDefault="00503894" w:rsidP="00503894">
      <w:pPr>
        <w:spacing w:after="0" w:line="240" w:lineRule="auto"/>
        <w:ind w:firstLine="709"/>
        <w:jc w:val="both"/>
        <w:rPr>
          <w:rFonts w:ascii="Times New Roman" w:eastAsia="Times New Roman" w:hAnsi="Times New Roman" w:cs="Times New Roman"/>
          <w:sz w:val="26"/>
          <w:szCs w:val="26"/>
          <w:lang w:eastAsia="ru-RU"/>
        </w:rPr>
      </w:pPr>
      <w:r w:rsidRPr="00503894">
        <w:rPr>
          <w:rFonts w:ascii="Times New Roman" w:eastAsia="Times New Roman" w:hAnsi="Times New Roman" w:cs="Times New Roman"/>
          <w:sz w:val="26"/>
          <w:szCs w:val="26"/>
          <w:lang w:eastAsia="ru-RU"/>
        </w:rPr>
        <w:t>К</w:t>
      </w:r>
      <w:r w:rsidRPr="00503894">
        <w:rPr>
          <w:rFonts w:ascii="Times New Roman" w:eastAsia="Times New Roman" w:hAnsi="Times New Roman" w:cs="Times New Roman"/>
          <w:sz w:val="26"/>
          <w:szCs w:val="26"/>
          <w:vertAlign w:val="subscript"/>
          <w:lang w:eastAsia="ru-RU"/>
        </w:rPr>
        <w:t>общ.пр</w:t>
      </w:r>
      <w:r w:rsidRPr="00503894">
        <w:rPr>
          <w:rFonts w:ascii="Times New Roman" w:eastAsia="Times New Roman" w:hAnsi="Times New Roman" w:cs="Times New Roman"/>
          <w:sz w:val="26"/>
          <w:szCs w:val="26"/>
          <w:lang w:eastAsia="ru-RU"/>
        </w:rPr>
        <w:t>. – коэффициент общего прироста населения за период, предшествующий плановому, определяется как отношение общего прироста населения к среднегодовой численности населения.</w:t>
      </w:r>
    </w:p>
    <w:p w:rsidR="00503894" w:rsidRPr="00503894" w:rsidRDefault="00503894" w:rsidP="00503894">
      <w:pPr>
        <w:spacing w:after="0" w:line="240" w:lineRule="auto"/>
        <w:ind w:firstLine="709"/>
        <w:jc w:val="both"/>
        <w:rPr>
          <w:rFonts w:ascii="Times New Roman" w:eastAsia="Times New Roman" w:hAnsi="Times New Roman" w:cs="Times New Roman"/>
          <w:sz w:val="26"/>
          <w:szCs w:val="26"/>
          <w:lang w:eastAsia="ru-RU"/>
        </w:rPr>
      </w:pPr>
    </w:p>
    <w:p w:rsidR="00503894" w:rsidRPr="00503894" w:rsidRDefault="00503894" w:rsidP="00503894">
      <w:pPr>
        <w:spacing w:after="0" w:line="240" w:lineRule="auto"/>
        <w:ind w:firstLine="709"/>
        <w:jc w:val="both"/>
        <w:rPr>
          <w:rFonts w:ascii="Times New Roman" w:eastAsia="Times New Roman" w:hAnsi="Times New Roman" w:cs="Times New Roman"/>
          <w:sz w:val="26"/>
          <w:szCs w:val="26"/>
          <w:lang w:eastAsia="ru-RU"/>
        </w:rPr>
      </w:pPr>
      <w:r w:rsidRPr="00503894">
        <w:rPr>
          <w:rFonts w:ascii="Times New Roman" w:eastAsia="Times New Roman" w:hAnsi="Times New Roman" w:cs="Times New Roman"/>
          <w:sz w:val="26"/>
          <w:szCs w:val="26"/>
          <w:lang w:eastAsia="ru-RU"/>
        </w:rPr>
        <w:t xml:space="preserve">Расчет произведем для </w:t>
      </w:r>
      <w:r w:rsidR="009F1676">
        <w:rPr>
          <w:rFonts w:ascii="Times New Roman" w:eastAsia="Times New Roman" w:hAnsi="Times New Roman" w:cs="Times New Roman"/>
          <w:sz w:val="26"/>
          <w:szCs w:val="26"/>
          <w:lang w:eastAsia="ru-RU"/>
        </w:rPr>
        <w:t>муниципального образования</w:t>
      </w:r>
      <w:r w:rsidRPr="00503894">
        <w:rPr>
          <w:rFonts w:ascii="Times New Roman" w:eastAsia="Times New Roman" w:hAnsi="Times New Roman" w:cs="Times New Roman"/>
          <w:sz w:val="26"/>
          <w:szCs w:val="26"/>
          <w:lang w:eastAsia="ru-RU"/>
        </w:rPr>
        <w:t xml:space="preserve"> в целом, для расчета примем период с 201</w:t>
      </w:r>
      <w:r w:rsidR="005D6264">
        <w:rPr>
          <w:rFonts w:ascii="Times New Roman" w:eastAsia="Times New Roman" w:hAnsi="Times New Roman" w:cs="Times New Roman"/>
          <w:sz w:val="26"/>
          <w:szCs w:val="26"/>
          <w:lang w:eastAsia="ru-RU"/>
        </w:rPr>
        <w:t>4</w:t>
      </w:r>
      <w:r w:rsidRPr="00503894">
        <w:rPr>
          <w:rFonts w:ascii="Times New Roman" w:eastAsia="Times New Roman" w:hAnsi="Times New Roman" w:cs="Times New Roman"/>
          <w:sz w:val="26"/>
          <w:szCs w:val="26"/>
          <w:lang w:eastAsia="ru-RU"/>
        </w:rPr>
        <w:t xml:space="preserve"> по 202</w:t>
      </w:r>
      <w:r w:rsidR="001A7DDD">
        <w:rPr>
          <w:rFonts w:ascii="Times New Roman" w:eastAsia="Times New Roman" w:hAnsi="Times New Roman" w:cs="Times New Roman"/>
          <w:sz w:val="26"/>
          <w:szCs w:val="26"/>
          <w:lang w:eastAsia="ru-RU"/>
        </w:rPr>
        <w:t>3</w:t>
      </w:r>
      <w:r w:rsidRPr="00503894">
        <w:rPr>
          <w:rFonts w:ascii="Times New Roman" w:eastAsia="Times New Roman" w:hAnsi="Times New Roman" w:cs="Times New Roman"/>
          <w:sz w:val="26"/>
          <w:szCs w:val="26"/>
          <w:lang w:eastAsia="ru-RU"/>
        </w:rPr>
        <w:t xml:space="preserve"> гг. – 1</w:t>
      </w:r>
      <w:r w:rsidR="005D6264">
        <w:rPr>
          <w:rFonts w:ascii="Times New Roman" w:eastAsia="Times New Roman" w:hAnsi="Times New Roman" w:cs="Times New Roman"/>
          <w:sz w:val="26"/>
          <w:szCs w:val="26"/>
          <w:lang w:eastAsia="ru-RU"/>
        </w:rPr>
        <w:t>0</w:t>
      </w:r>
      <w:r w:rsidRPr="00503894">
        <w:rPr>
          <w:rFonts w:ascii="Times New Roman" w:eastAsia="Times New Roman" w:hAnsi="Times New Roman" w:cs="Times New Roman"/>
          <w:sz w:val="26"/>
          <w:szCs w:val="26"/>
          <w:lang w:eastAsia="ru-RU"/>
        </w:rPr>
        <w:t xml:space="preserve"> лет:</w:t>
      </w:r>
    </w:p>
    <w:p w:rsidR="00503894" w:rsidRPr="00503894" w:rsidRDefault="00503894" w:rsidP="00503894">
      <w:pPr>
        <w:spacing w:after="0" w:line="240" w:lineRule="auto"/>
        <w:ind w:firstLine="709"/>
        <w:jc w:val="both"/>
        <w:rPr>
          <w:rFonts w:ascii="Times New Roman" w:eastAsia="Times New Roman" w:hAnsi="Times New Roman" w:cs="Times New Roman"/>
          <w:i/>
          <w:sz w:val="26"/>
          <w:szCs w:val="26"/>
          <w:lang w:eastAsia="ru-RU"/>
        </w:rPr>
      </w:pPr>
      <w:r w:rsidRPr="00503894">
        <w:rPr>
          <w:rFonts w:ascii="Times New Roman" w:eastAsia="Times New Roman" w:hAnsi="Times New Roman" w:cs="Times New Roman"/>
          <w:i/>
          <w:sz w:val="26"/>
          <w:szCs w:val="26"/>
          <w:lang w:eastAsia="ru-RU"/>
        </w:rPr>
        <w:t xml:space="preserve">Таблица </w:t>
      </w:r>
      <w:r>
        <w:rPr>
          <w:rFonts w:ascii="Times New Roman" w:eastAsia="Times New Roman" w:hAnsi="Times New Roman" w:cs="Times New Roman"/>
          <w:i/>
          <w:sz w:val="26"/>
          <w:szCs w:val="26"/>
          <w:lang w:eastAsia="ru-RU"/>
        </w:rPr>
        <w:t>2.</w:t>
      </w:r>
      <w:r w:rsidR="00DC666E">
        <w:rPr>
          <w:rFonts w:ascii="Times New Roman" w:eastAsia="Times New Roman" w:hAnsi="Times New Roman" w:cs="Times New Roman"/>
          <w:i/>
          <w:sz w:val="26"/>
          <w:szCs w:val="26"/>
          <w:lang w:eastAsia="ru-RU"/>
        </w:rPr>
        <w:t>2</w:t>
      </w:r>
      <w:r w:rsidRPr="00503894">
        <w:rPr>
          <w:rFonts w:ascii="Times New Roman" w:eastAsia="Times New Roman" w:hAnsi="Times New Roman" w:cs="Times New Roman"/>
          <w:i/>
          <w:sz w:val="26"/>
          <w:szCs w:val="26"/>
          <w:lang w:eastAsia="ru-RU"/>
        </w:rPr>
        <w:t xml:space="preserve"> – </w:t>
      </w:r>
      <w:r w:rsidR="00E614D8">
        <w:rPr>
          <w:rFonts w:ascii="Times New Roman" w:eastAsia="Times New Roman" w:hAnsi="Times New Roman" w:cs="Times New Roman"/>
          <w:i/>
          <w:sz w:val="26"/>
          <w:szCs w:val="26"/>
          <w:lang w:eastAsia="ru-RU"/>
        </w:rPr>
        <w:t>3</w:t>
      </w:r>
      <w:r w:rsidRPr="00503894">
        <w:rPr>
          <w:rFonts w:ascii="Times New Roman" w:eastAsia="Times New Roman" w:hAnsi="Times New Roman" w:cs="Times New Roman"/>
          <w:i/>
          <w:sz w:val="26"/>
          <w:szCs w:val="26"/>
          <w:lang w:eastAsia="ru-RU"/>
        </w:rPr>
        <w:t xml:space="preserve"> - Варианты прогноза численности населения</w:t>
      </w:r>
    </w:p>
    <w:tbl>
      <w:tblPr>
        <w:tblStyle w:val="38"/>
        <w:tblW w:w="9688" w:type="dxa"/>
        <w:tblLook w:val="04A0" w:firstRow="1" w:lastRow="0" w:firstColumn="1" w:lastColumn="0" w:noHBand="0" w:noVBand="1"/>
      </w:tblPr>
      <w:tblGrid>
        <w:gridCol w:w="2547"/>
        <w:gridCol w:w="1003"/>
        <w:gridCol w:w="3088"/>
        <w:gridCol w:w="3050"/>
      </w:tblGrid>
      <w:tr w:rsidR="00503894" w:rsidRPr="00503894" w:rsidTr="00F60EEB">
        <w:trPr>
          <w:trHeight w:val="194"/>
        </w:trPr>
        <w:tc>
          <w:tcPr>
            <w:tcW w:w="2547" w:type="dxa"/>
            <w:vMerge w:val="restart"/>
            <w:shd w:val="clear" w:color="auto" w:fill="auto"/>
            <w:vAlign w:val="center"/>
          </w:tcPr>
          <w:p w:rsidR="00503894" w:rsidRPr="00503894" w:rsidRDefault="00503894" w:rsidP="00F61E04">
            <w:pPr>
              <w:jc w:val="center"/>
              <w:rPr>
                <w:rFonts w:ascii="Times New Roman" w:hAnsi="Times New Roman" w:cs="Times New Roman"/>
                <w:b/>
                <w:sz w:val="24"/>
                <w:szCs w:val="24"/>
              </w:rPr>
            </w:pPr>
          </w:p>
        </w:tc>
        <w:tc>
          <w:tcPr>
            <w:tcW w:w="1003" w:type="dxa"/>
            <w:vMerge w:val="restart"/>
            <w:shd w:val="clear" w:color="auto" w:fill="auto"/>
            <w:vAlign w:val="center"/>
          </w:tcPr>
          <w:p w:rsidR="00503894" w:rsidRPr="00503894" w:rsidRDefault="00503894" w:rsidP="001A7DDD">
            <w:pPr>
              <w:jc w:val="center"/>
              <w:rPr>
                <w:rFonts w:ascii="Times New Roman" w:hAnsi="Times New Roman" w:cs="Times New Roman"/>
                <w:b/>
                <w:sz w:val="24"/>
                <w:szCs w:val="24"/>
              </w:rPr>
            </w:pPr>
            <w:r w:rsidRPr="00503894">
              <w:rPr>
                <w:rFonts w:ascii="Times New Roman" w:hAnsi="Times New Roman" w:cs="Times New Roman"/>
                <w:b/>
                <w:sz w:val="24"/>
                <w:szCs w:val="24"/>
              </w:rPr>
              <w:t>202</w:t>
            </w:r>
            <w:r w:rsidR="001A7DDD">
              <w:rPr>
                <w:rFonts w:ascii="Times New Roman" w:hAnsi="Times New Roman" w:cs="Times New Roman"/>
                <w:b/>
                <w:sz w:val="24"/>
                <w:szCs w:val="24"/>
              </w:rPr>
              <w:t>3</w:t>
            </w:r>
            <w:r w:rsidRPr="00503894">
              <w:rPr>
                <w:rFonts w:ascii="Times New Roman" w:hAnsi="Times New Roman" w:cs="Times New Roman"/>
                <w:b/>
                <w:sz w:val="24"/>
                <w:szCs w:val="24"/>
              </w:rPr>
              <w:t xml:space="preserve"> г.</w:t>
            </w:r>
          </w:p>
        </w:tc>
        <w:tc>
          <w:tcPr>
            <w:tcW w:w="3088" w:type="dxa"/>
            <w:shd w:val="clear" w:color="auto" w:fill="auto"/>
            <w:vAlign w:val="center"/>
          </w:tcPr>
          <w:p w:rsidR="00503894" w:rsidRPr="00503894" w:rsidRDefault="00503894" w:rsidP="00F61E04">
            <w:pPr>
              <w:jc w:val="center"/>
              <w:rPr>
                <w:rFonts w:ascii="Times New Roman" w:hAnsi="Times New Roman" w:cs="Times New Roman"/>
                <w:b/>
                <w:sz w:val="24"/>
                <w:szCs w:val="24"/>
              </w:rPr>
            </w:pPr>
            <w:r w:rsidRPr="00503894">
              <w:rPr>
                <w:rFonts w:ascii="Times New Roman" w:hAnsi="Times New Roman" w:cs="Times New Roman"/>
                <w:b/>
                <w:sz w:val="24"/>
                <w:szCs w:val="24"/>
              </w:rPr>
              <w:t>Пессимистичный вариант</w:t>
            </w:r>
          </w:p>
        </w:tc>
        <w:tc>
          <w:tcPr>
            <w:tcW w:w="3050" w:type="dxa"/>
            <w:vAlign w:val="center"/>
          </w:tcPr>
          <w:p w:rsidR="00503894" w:rsidRPr="00503894" w:rsidRDefault="00503894" w:rsidP="00F61E04">
            <w:pPr>
              <w:jc w:val="center"/>
              <w:rPr>
                <w:rFonts w:ascii="Times New Roman" w:hAnsi="Times New Roman" w:cs="Times New Roman"/>
                <w:b/>
                <w:sz w:val="24"/>
                <w:szCs w:val="24"/>
              </w:rPr>
            </w:pPr>
            <w:r w:rsidRPr="00503894">
              <w:rPr>
                <w:rFonts w:ascii="Times New Roman" w:hAnsi="Times New Roman" w:cs="Times New Roman"/>
                <w:b/>
                <w:sz w:val="24"/>
                <w:szCs w:val="24"/>
              </w:rPr>
              <w:t>Оптимистичный вариант</w:t>
            </w:r>
          </w:p>
        </w:tc>
      </w:tr>
      <w:tr w:rsidR="001A7DDD" w:rsidRPr="00503894" w:rsidTr="00331C4B">
        <w:trPr>
          <w:trHeight w:val="194"/>
        </w:trPr>
        <w:tc>
          <w:tcPr>
            <w:tcW w:w="2547" w:type="dxa"/>
            <w:vMerge/>
            <w:shd w:val="clear" w:color="auto" w:fill="auto"/>
            <w:vAlign w:val="center"/>
          </w:tcPr>
          <w:p w:rsidR="001A7DDD" w:rsidRPr="00503894" w:rsidRDefault="001A7DDD" w:rsidP="00F61E04">
            <w:pPr>
              <w:jc w:val="center"/>
              <w:rPr>
                <w:rFonts w:ascii="Times New Roman" w:hAnsi="Times New Roman" w:cs="Times New Roman"/>
                <w:b/>
                <w:sz w:val="24"/>
                <w:szCs w:val="24"/>
              </w:rPr>
            </w:pPr>
          </w:p>
        </w:tc>
        <w:tc>
          <w:tcPr>
            <w:tcW w:w="1003" w:type="dxa"/>
            <w:vMerge/>
            <w:shd w:val="clear" w:color="auto" w:fill="auto"/>
            <w:vAlign w:val="center"/>
          </w:tcPr>
          <w:p w:rsidR="001A7DDD" w:rsidRPr="00503894" w:rsidRDefault="001A7DDD" w:rsidP="00F61E04">
            <w:pPr>
              <w:jc w:val="center"/>
              <w:rPr>
                <w:rFonts w:ascii="Times New Roman" w:hAnsi="Times New Roman" w:cs="Times New Roman"/>
                <w:b/>
                <w:sz w:val="24"/>
                <w:szCs w:val="24"/>
              </w:rPr>
            </w:pPr>
          </w:p>
        </w:tc>
        <w:tc>
          <w:tcPr>
            <w:tcW w:w="3088" w:type="dxa"/>
            <w:shd w:val="clear" w:color="auto" w:fill="auto"/>
            <w:vAlign w:val="center"/>
          </w:tcPr>
          <w:p w:rsidR="001A7DDD" w:rsidRPr="00503894" w:rsidRDefault="001A7DDD" w:rsidP="005D6264">
            <w:pPr>
              <w:jc w:val="center"/>
              <w:rPr>
                <w:rFonts w:ascii="Times New Roman" w:hAnsi="Times New Roman" w:cs="Times New Roman"/>
                <w:b/>
                <w:sz w:val="24"/>
                <w:szCs w:val="24"/>
              </w:rPr>
            </w:pPr>
            <w:r w:rsidRPr="00503894">
              <w:rPr>
                <w:rFonts w:ascii="Times New Roman" w:hAnsi="Times New Roman" w:cs="Times New Roman"/>
                <w:sz w:val="24"/>
                <w:szCs w:val="24"/>
              </w:rPr>
              <w:t xml:space="preserve">к </w:t>
            </w:r>
            <w:r w:rsidRPr="00503894">
              <w:rPr>
                <w:rFonts w:ascii="Times New Roman" w:hAnsi="Times New Roman" w:cs="Times New Roman"/>
                <w:b/>
                <w:sz w:val="24"/>
                <w:szCs w:val="24"/>
              </w:rPr>
              <w:t>203</w:t>
            </w:r>
            <w:r w:rsidR="005D6264">
              <w:rPr>
                <w:rFonts w:ascii="Times New Roman" w:hAnsi="Times New Roman" w:cs="Times New Roman"/>
                <w:b/>
                <w:sz w:val="24"/>
                <w:szCs w:val="24"/>
              </w:rPr>
              <w:t>4</w:t>
            </w:r>
            <w:r w:rsidRPr="00503894">
              <w:rPr>
                <w:rFonts w:ascii="Times New Roman" w:hAnsi="Times New Roman" w:cs="Times New Roman"/>
                <w:sz w:val="24"/>
                <w:szCs w:val="24"/>
              </w:rPr>
              <w:t xml:space="preserve"> г</w:t>
            </w:r>
          </w:p>
        </w:tc>
        <w:tc>
          <w:tcPr>
            <w:tcW w:w="3050" w:type="dxa"/>
            <w:vAlign w:val="center"/>
          </w:tcPr>
          <w:p w:rsidR="001A7DDD" w:rsidRPr="00503894" w:rsidRDefault="001A7DDD" w:rsidP="005D6264">
            <w:pPr>
              <w:jc w:val="center"/>
              <w:rPr>
                <w:rFonts w:ascii="Times New Roman" w:hAnsi="Times New Roman" w:cs="Times New Roman"/>
                <w:b/>
                <w:sz w:val="24"/>
                <w:szCs w:val="24"/>
              </w:rPr>
            </w:pPr>
            <w:r w:rsidRPr="00503894">
              <w:rPr>
                <w:rFonts w:ascii="Times New Roman" w:hAnsi="Times New Roman" w:cs="Times New Roman"/>
                <w:sz w:val="24"/>
                <w:szCs w:val="24"/>
              </w:rPr>
              <w:t xml:space="preserve">к </w:t>
            </w:r>
            <w:r w:rsidRPr="00503894">
              <w:rPr>
                <w:rFonts w:ascii="Times New Roman" w:hAnsi="Times New Roman" w:cs="Times New Roman"/>
                <w:b/>
                <w:sz w:val="24"/>
                <w:szCs w:val="24"/>
              </w:rPr>
              <w:t>203</w:t>
            </w:r>
            <w:r w:rsidR="005D6264">
              <w:rPr>
                <w:rFonts w:ascii="Times New Roman" w:hAnsi="Times New Roman" w:cs="Times New Roman"/>
                <w:b/>
                <w:sz w:val="24"/>
                <w:szCs w:val="24"/>
              </w:rPr>
              <w:t>4</w:t>
            </w:r>
            <w:r w:rsidRPr="00503894">
              <w:rPr>
                <w:rFonts w:ascii="Times New Roman" w:hAnsi="Times New Roman" w:cs="Times New Roman"/>
                <w:sz w:val="24"/>
                <w:szCs w:val="24"/>
              </w:rPr>
              <w:t xml:space="preserve"> г</w:t>
            </w:r>
          </w:p>
        </w:tc>
      </w:tr>
      <w:tr w:rsidR="001A7DDD" w:rsidRPr="00503894" w:rsidTr="00331C4B">
        <w:trPr>
          <w:trHeight w:val="314"/>
        </w:trPr>
        <w:tc>
          <w:tcPr>
            <w:tcW w:w="2547" w:type="dxa"/>
            <w:vAlign w:val="center"/>
          </w:tcPr>
          <w:p w:rsidR="001A7DDD" w:rsidRPr="00503894" w:rsidRDefault="001A7DDD" w:rsidP="00FF262E">
            <w:pPr>
              <w:jc w:val="center"/>
              <w:rPr>
                <w:rFonts w:ascii="Times New Roman" w:hAnsi="Times New Roman" w:cs="Times New Roman"/>
                <w:sz w:val="24"/>
                <w:szCs w:val="24"/>
              </w:rPr>
            </w:pPr>
            <w:r w:rsidRPr="00503894">
              <w:rPr>
                <w:rFonts w:ascii="Times New Roman" w:hAnsi="Times New Roman" w:cs="Times New Roman"/>
                <w:sz w:val="24"/>
                <w:szCs w:val="24"/>
              </w:rPr>
              <w:t xml:space="preserve">Всего по </w:t>
            </w:r>
            <w:r>
              <w:rPr>
                <w:rFonts w:ascii="Times New Roman" w:hAnsi="Times New Roman" w:cs="Times New Roman"/>
                <w:sz w:val="24"/>
                <w:szCs w:val="24"/>
              </w:rPr>
              <w:t>муниципальному образованию</w:t>
            </w:r>
          </w:p>
        </w:tc>
        <w:tc>
          <w:tcPr>
            <w:tcW w:w="1003" w:type="dxa"/>
            <w:vAlign w:val="center"/>
          </w:tcPr>
          <w:p w:rsidR="001A7DDD" w:rsidRPr="00503894" w:rsidRDefault="005D6264" w:rsidP="00F61E04">
            <w:pPr>
              <w:jc w:val="center"/>
              <w:rPr>
                <w:rFonts w:ascii="Times New Roman" w:hAnsi="Times New Roman" w:cs="Times New Roman"/>
                <w:sz w:val="24"/>
                <w:szCs w:val="24"/>
              </w:rPr>
            </w:pPr>
            <w:r>
              <w:rPr>
                <w:rFonts w:ascii="Times New Roman" w:hAnsi="Times New Roman" w:cs="Times New Roman"/>
                <w:sz w:val="24"/>
                <w:szCs w:val="24"/>
              </w:rPr>
              <w:t>416</w:t>
            </w:r>
          </w:p>
        </w:tc>
        <w:tc>
          <w:tcPr>
            <w:tcW w:w="3088" w:type="dxa"/>
            <w:vAlign w:val="center"/>
          </w:tcPr>
          <w:p w:rsidR="001A7DDD" w:rsidRPr="00503894" w:rsidRDefault="005D6264" w:rsidP="007F1A8A">
            <w:pPr>
              <w:jc w:val="center"/>
              <w:rPr>
                <w:rFonts w:ascii="Times New Roman" w:hAnsi="Times New Roman" w:cs="Times New Roman"/>
                <w:sz w:val="24"/>
                <w:szCs w:val="24"/>
              </w:rPr>
            </w:pPr>
            <w:r>
              <w:rPr>
                <w:rFonts w:ascii="Times New Roman" w:hAnsi="Times New Roman" w:cs="Times New Roman"/>
                <w:sz w:val="24"/>
                <w:szCs w:val="24"/>
              </w:rPr>
              <w:t>378</w:t>
            </w:r>
          </w:p>
        </w:tc>
        <w:tc>
          <w:tcPr>
            <w:tcW w:w="3050" w:type="dxa"/>
            <w:vAlign w:val="center"/>
          </w:tcPr>
          <w:p w:rsidR="001A7DDD" w:rsidRDefault="00B31BFC" w:rsidP="00063B71">
            <w:pPr>
              <w:jc w:val="center"/>
              <w:rPr>
                <w:rFonts w:ascii="Times New Roman" w:hAnsi="Times New Roman" w:cs="Times New Roman"/>
                <w:sz w:val="24"/>
                <w:szCs w:val="24"/>
              </w:rPr>
            </w:pPr>
            <w:r>
              <w:rPr>
                <w:rFonts w:ascii="Times New Roman" w:hAnsi="Times New Roman" w:cs="Times New Roman"/>
                <w:sz w:val="24"/>
                <w:szCs w:val="24"/>
              </w:rPr>
              <w:t>419</w:t>
            </w:r>
          </w:p>
          <w:p w:rsidR="005D6264" w:rsidRPr="00503894" w:rsidRDefault="005D6264" w:rsidP="00063B71">
            <w:pPr>
              <w:jc w:val="center"/>
              <w:rPr>
                <w:rFonts w:ascii="Times New Roman" w:hAnsi="Times New Roman" w:cs="Times New Roman"/>
                <w:sz w:val="24"/>
                <w:szCs w:val="24"/>
              </w:rPr>
            </w:pPr>
          </w:p>
        </w:tc>
      </w:tr>
    </w:tbl>
    <w:p w:rsidR="00503894" w:rsidRPr="00503894" w:rsidRDefault="00503894" w:rsidP="00503894">
      <w:pPr>
        <w:spacing w:after="0" w:line="240" w:lineRule="auto"/>
        <w:ind w:firstLine="851"/>
        <w:jc w:val="both"/>
        <w:rPr>
          <w:rFonts w:ascii="Times New Roman" w:eastAsia="Times New Roman" w:hAnsi="Times New Roman" w:cs="Times New Roman"/>
          <w:sz w:val="26"/>
          <w:szCs w:val="26"/>
        </w:rPr>
      </w:pPr>
    </w:p>
    <w:p w:rsidR="00503894" w:rsidRPr="00503894" w:rsidRDefault="00503894" w:rsidP="00503894">
      <w:pPr>
        <w:spacing w:after="0" w:line="240" w:lineRule="auto"/>
        <w:ind w:firstLine="709"/>
        <w:jc w:val="both"/>
        <w:rPr>
          <w:rFonts w:ascii="Times New Roman" w:eastAsia="Times New Roman" w:hAnsi="Times New Roman" w:cs="Times New Roman"/>
          <w:sz w:val="26"/>
          <w:szCs w:val="26"/>
        </w:rPr>
      </w:pPr>
      <w:r w:rsidRPr="00503894">
        <w:rPr>
          <w:rFonts w:ascii="Times New Roman" w:eastAsia="Times New Roman" w:hAnsi="Times New Roman" w:cs="Times New Roman"/>
          <w:sz w:val="26"/>
          <w:szCs w:val="26"/>
        </w:rPr>
        <w:t xml:space="preserve">Из таблицы следует, что в </w:t>
      </w:r>
      <w:r w:rsidR="00FF262E">
        <w:rPr>
          <w:rFonts w:ascii="Times New Roman" w:eastAsia="Times New Roman" w:hAnsi="Times New Roman" w:cs="Times New Roman"/>
          <w:sz w:val="26"/>
          <w:szCs w:val="26"/>
        </w:rPr>
        <w:t>муниципальном образовании</w:t>
      </w:r>
      <w:r w:rsidR="00FF262E" w:rsidRPr="00503894">
        <w:rPr>
          <w:rFonts w:ascii="Times New Roman" w:eastAsia="Times New Roman" w:hAnsi="Times New Roman" w:cs="Times New Roman"/>
          <w:sz w:val="26"/>
          <w:szCs w:val="26"/>
        </w:rPr>
        <w:t xml:space="preserve"> </w:t>
      </w:r>
      <w:r w:rsidR="00AE3DA5">
        <w:rPr>
          <w:rFonts w:ascii="Times New Roman" w:eastAsia="Times New Roman" w:hAnsi="Times New Roman" w:cs="Times New Roman"/>
          <w:sz w:val="26"/>
          <w:szCs w:val="26"/>
        </w:rPr>
        <w:t>Старомукменевск</w:t>
      </w:r>
      <w:r w:rsidR="00F019CD">
        <w:rPr>
          <w:rFonts w:ascii="Times New Roman" w:eastAsia="Times New Roman" w:hAnsi="Times New Roman" w:cs="Times New Roman"/>
          <w:sz w:val="26"/>
          <w:szCs w:val="26"/>
        </w:rPr>
        <w:t>и</w:t>
      </w:r>
      <w:r w:rsidRPr="00503894">
        <w:rPr>
          <w:rFonts w:ascii="Times New Roman" w:eastAsia="Times New Roman" w:hAnsi="Times New Roman" w:cs="Times New Roman"/>
          <w:sz w:val="26"/>
          <w:szCs w:val="26"/>
        </w:rPr>
        <w:t xml:space="preserve">й </w:t>
      </w:r>
      <w:r w:rsidR="001B0B2C">
        <w:rPr>
          <w:rFonts w:ascii="Times New Roman" w:eastAsia="Times New Roman" w:hAnsi="Times New Roman" w:cs="Times New Roman"/>
          <w:sz w:val="26"/>
          <w:szCs w:val="26"/>
        </w:rPr>
        <w:t>сельсов</w:t>
      </w:r>
      <w:r w:rsidR="00F019CD">
        <w:rPr>
          <w:rFonts w:ascii="Times New Roman" w:eastAsia="Times New Roman" w:hAnsi="Times New Roman" w:cs="Times New Roman"/>
          <w:sz w:val="26"/>
          <w:szCs w:val="26"/>
        </w:rPr>
        <w:t>ет</w:t>
      </w:r>
      <w:r w:rsidRPr="00503894">
        <w:rPr>
          <w:rFonts w:ascii="Times New Roman" w:eastAsia="Times New Roman" w:hAnsi="Times New Roman" w:cs="Times New Roman"/>
          <w:sz w:val="26"/>
          <w:szCs w:val="26"/>
        </w:rPr>
        <w:t xml:space="preserve"> на расчетный срок (203</w:t>
      </w:r>
      <w:r w:rsidR="005D6264">
        <w:rPr>
          <w:rFonts w:ascii="Times New Roman" w:eastAsia="Times New Roman" w:hAnsi="Times New Roman" w:cs="Times New Roman"/>
          <w:sz w:val="26"/>
          <w:szCs w:val="26"/>
        </w:rPr>
        <w:t>4</w:t>
      </w:r>
      <w:r w:rsidRPr="00503894">
        <w:rPr>
          <w:rFonts w:ascii="Times New Roman" w:eastAsia="Times New Roman" w:hAnsi="Times New Roman" w:cs="Times New Roman"/>
          <w:sz w:val="26"/>
          <w:szCs w:val="26"/>
        </w:rPr>
        <w:t xml:space="preserve"> г.) согласно сведениям о численности населения с 201</w:t>
      </w:r>
      <w:r w:rsidR="005D6264">
        <w:rPr>
          <w:rFonts w:ascii="Times New Roman" w:eastAsia="Times New Roman" w:hAnsi="Times New Roman" w:cs="Times New Roman"/>
          <w:sz w:val="26"/>
          <w:szCs w:val="26"/>
        </w:rPr>
        <w:t>4</w:t>
      </w:r>
      <w:r w:rsidRPr="00503894">
        <w:rPr>
          <w:rFonts w:ascii="Times New Roman" w:eastAsia="Times New Roman" w:hAnsi="Times New Roman" w:cs="Times New Roman"/>
          <w:sz w:val="26"/>
          <w:szCs w:val="26"/>
        </w:rPr>
        <w:t xml:space="preserve"> по 20</w:t>
      </w:r>
      <w:r w:rsidR="00063B71">
        <w:rPr>
          <w:rFonts w:ascii="Times New Roman" w:eastAsia="Times New Roman" w:hAnsi="Times New Roman" w:cs="Times New Roman"/>
          <w:sz w:val="26"/>
          <w:szCs w:val="26"/>
        </w:rPr>
        <w:t>2</w:t>
      </w:r>
      <w:r w:rsidR="002D1480">
        <w:rPr>
          <w:rFonts w:ascii="Times New Roman" w:eastAsia="Times New Roman" w:hAnsi="Times New Roman" w:cs="Times New Roman"/>
          <w:sz w:val="26"/>
          <w:szCs w:val="26"/>
        </w:rPr>
        <w:t>3</w:t>
      </w:r>
      <w:r w:rsidRPr="00503894">
        <w:rPr>
          <w:rFonts w:ascii="Times New Roman" w:eastAsia="Times New Roman" w:hAnsi="Times New Roman" w:cs="Times New Roman"/>
          <w:sz w:val="26"/>
          <w:szCs w:val="26"/>
        </w:rPr>
        <w:t xml:space="preserve"> гг. при оптимистичном сценарии произойдет стабилизация величины численности населения. </w:t>
      </w:r>
    </w:p>
    <w:p w:rsidR="00503894" w:rsidRPr="00503894" w:rsidRDefault="00503894" w:rsidP="00503894">
      <w:pPr>
        <w:spacing w:after="0" w:line="240" w:lineRule="auto"/>
        <w:ind w:firstLine="709"/>
        <w:jc w:val="both"/>
        <w:rPr>
          <w:rFonts w:ascii="Times New Roman" w:eastAsia="Times New Roman" w:hAnsi="Times New Roman" w:cs="Times New Roman"/>
          <w:sz w:val="26"/>
          <w:szCs w:val="26"/>
        </w:rPr>
      </w:pPr>
      <w:r w:rsidRPr="00503894">
        <w:rPr>
          <w:rFonts w:ascii="Times New Roman" w:eastAsia="Times New Roman" w:hAnsi="Times New Roman" w:cs="Times New Roman"/>
          <w:b/>
          <w:sz w:val="26"/>
          <w:szCs w:val="26"/>
        </w:rPr>
        <w:t>Пессимистичный вариант</w:t>
      </w:r>
      <w:r w:rsidRPr="00503894">
        <w:rPr>
          <w:rFonts w:ascii="Times New Roman" w:eastAsia="Times New Roman" w:hAnsi="Times New Roman" w:cs="Times New Roman"/>
          <w:sz w:val="26"/>
          <w:szCs w:val="26"/>
        </w:rPr>
        <w:t xml:space="preserve"> – наиболее вероятен. В перспективе такой сценарий приведет к резкому вымиранию населения, последствием большого оттока молодой части населения в другие города, приведет к постепенному сокращению трудоспособного населения, сокращению образованности населения с последующим закрытием оставшихся предприятий.</w:t>
      </w:r>
    </w:p>
    <w:p w:rsidR="00503894" w:rsidRPr="00503894" w:rsidRDefault="00503894" w:rsidP="00503894">
      <w:pPr>
        <w:spacing w:after="0" w:line="240" w:lineRule="auto"/>
        <w:ind w:firstLine="709"/>
        <w:jc w:val="both"/>
        <w:rPr>
          <w:rFonts w:ascii="Times New Roman" w:eastAsia="Times New Roman" w:hAnsi="Times New Roman" w:cs="Times New Roman"/>
          <w:sz w:val="26"/>
          <w:szCs w:val="26"/>
        </w:rPr>
      </w:pPr>
    </w:p>
    <w:p w:rsidR="00503894" w:rsidRPr="00503894" w:rsidRDefault="00503894" w:rsidP="00503894">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503894">
        <w:rPr>
          <w:rFonts w:ascii="Times New Roman" w:eastAsia="Times New Roman" w:hAnsi="Times New Roman" w:cs="Times New Roman"/>
          <w:b/>
          <w:sz w:val="26"/>
          <w:szCs w:val="26"/>
          <w:lang w:eastAsia="ru-RU"/>
        </w:rPr>
        <w:t>Оптимистичный вариант</w:t>
      </w:r>
      <w:r w:rsidRPr="00503894">
        <w:rPr>
          <w:rFonts w:ascii="Times New Roman" w:eastAsia="Times New Roman" w:hAnsi="Times New Roman" w:cs="Times New Roman"/>
          <w:sz w:val="26"/>
          <w:szCs w:val="26"/>
          <w:lang w:eastAsia="ru-RU"/>
        </w:rPr>
        <w:t xml:space="preserve"> предполагает сохранение тенденции к увеличению естественного прироста населения и уменьшению механического оттока населения. </w:t>
      </w:r>
    </w:p>
    <w:p w:rsidR="00503894" w:rsidRPr="00503894" w:rsidRDefault="00503894" w:rsidP="00503894">
      <w:pPr>
        <w:tabs>
          <w:tab w:val="left" w:pos="851"/>
        </w:tabs>
        <w:spacing w:after="0" w:line="240" w:lineRule="auto"/>
        <w:ind w:firstLine="709"/>
        <w:jc w:val="both"/>
        <w:rPr>
          <w:rFonts w:ascii="Times New Roman" w:eastAsia="Times New Roman" w:hAnsi="Times New Roman" w:cs="Times New Roman"/>
          <w:sz w:val="26"/>
          <w:szCs w:val="26"/>
          <w:lang w:eastAsia="ru-RU"/>
        </w:rPr>
      </w:pPr>
    </w:p>
    <w:p w:rsidR="00503894" w:rsidRPr="00503894" w:rsidRDefault="00503894" w:rsidP="00503894">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503894">
        <w:rPr>
          <w:rFonts w:ascii="Times New Roman" w:eastAsia="Times New Roman" w:hAnsi="Times New Roman" w:cs="Times New Roman"/>
          <w:sz w:val="26"/>
          <w:szCs w:val="26"/>
          <w:lang w:eastAsia="ru-RU"/>
        </w:rPr>
        <w:t xml:space="preserve">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w:t>
      </w:r>
    </w:p>
    <w:p w:rsidR="00503894" w:rsidRPr="00503894" w:rsidRDefault="00503894" w:rsidP="00503894">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503894">
        <w:rPr>
          <w:rFonts w:ascii="Times New Roman" w:eastAsia="Times New Roman" w:hAnsi="Times New Roman" w:cs="Times New Roman"/>
          <w:sz w:val="26"/>
          <w:szCs w:val="26"/>
          <w:lang w:eastAsia="ru-RU"/>
        </w:rPr>
        <w:t xml:space="preserve">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муниципального образования </w:t>
      </w:r>
      <w:r w:rsidR="00AE3DA5">
        <w:rPr>
          <w:rFonts w:ascii="Times New Roman" w:eastAsia="Times New Roman" w:hAnsi="Times New Roman" w:cs="Times New Roman"/>
          <w:sz w:val="26"/>
          <w:szCs w:val="26"/>
          <w:lang w:eastAsia="ru-RU"/>
        </w:rPr>
        <w:t>Старомукменевск</w:t>
      </w:r>
      <w:r w:rsidR="00F019CD">
        <w:rPr>
          <w:rFonts w:ascii="Times New Roman" w:eastAsia="Times New Roman" w:hAnsi="Times New Roman" w:cs="Times New Roman"/>
          <w:sz w:val="26"/>
          <w:szCs w:val="26"/>
          <w:lang w:eastAsia="ru-RU"/>
        </w:rPr>
        <w:t>и</w:t>
      </w:r>
      <w:r w:rsidRPr="00503894">
        <w:rPr>
          <w:rFonts w:ascii="Times New Roman" w:eastAsia="Times New Roman" w:hAnsi="Times New Roman" w:cs="Times New Roman"/>
          <w:sz w:val="26"/>
          <w:szCs w:val="26"/>
          <w:lang w:eastAsia="ru-RU"/>
        </w:rPr>
        <w:t xml:space="preserve">й </w:t>
      </w:r>
      <w:r w:rsidR="001B0B2C">
        <w:rPr>
          <w:rFonts w:ascii="Times New Roman" w:eastAsia="Times New Roman" w:hAnsi="Times New Roman" w:cs="Times New Roman"/>
          <w:sz w:val="26"/>
          <w:szCs w:val="26"/>
          <w:lang w:eastAsia="ru-RU"/>
        </w:rPr>
        <w:t>сельсов</w:t>
      </w:r>
      <w:r w:rsidR="00F019CD">
        <w:rPr>
          <w:rFonts w:ascii="Times New Roman" w:eastAsia="Times New Roman" w:hAnsi="Times New Roman" w:cs="Times New Roman"/>
          <w:sz w:val="26"/>
          <w:szCs w:val="26"/>
          <w:lang w:eastAsia="ru-RU"/>
        </w:rPr>
        <w:t>ет</w:t>
      </w:r>
      <w:r w:rsidRPr="00503894">
        <w:rPr>
          <w:rFonts w:ascii="Times New Roman" w:eastAsia="Times New Roman" w:hAnsi="Times New Roman" w:cs="Times New Roman"/>
          <w:sz w:val="26"/>
          <w:szCs w:val="26"/>
          <w:lang w:eastAsia="ru-RU"/>
        </w:rPr>
        <w:t xml:space="preserve">, повысить уровень и качества жизни сельского </w:t>
      </w:r>
      <w:r w:rsidRPr="00503894">
        <w:rPr>
          <w:rFonts w:ascii="Times New Roman" w:eastAsia="Times New Roman" w:hAnsi="Times New Roman" w:cs="Times New Roman"/>
          <w:sz w:val="26"/>
          <w:szCs w:val="26"/>
          <w:lang w:eastAsia="ru-RU"/>
        </w:rPr>
        <w:lastRenderedPageBreak/>
        <w:t>населения, что, в свою очередь, приведёт к вероятной стабилизации демографической ситуации с прогнозом численности населения:</w:t>
      </w:r>
    </w:p>
    <w:p w:rsidR="00503894" w:rsidRPr="00503894" w:rsidRDefault="00503894" w:rsidP="00503894">
      <w:pPr>
        <w:tabs>
          <w:tab w:val="left" w:pos="851"/>
        </w:tabs>
        <w:spacing w:after="0" w:line="240" w:lineRule="auto"/>
        <w:ind w:firstLine="709"/>
        <w:jc w:val="both"/>
        <w:rPr>
          <w:rFonts w:ascii="Times New Roman" w:eastAsia="Times New Roman" w:hAnsi="Times New Roman" w:cs="Times New Roman"/>
          <w:sz w:val="26"/>
          <w:szCs w:val="26"/>
          <w:lang w:eastAsia="ru-RU"/>
        </w:rPr>
      </w:pPr>
    </w:p>
    <w:p w:rsidR="00503894" w:rsidRDefault="00503894" w:rsidP="00503894">
      <w:pPr>
        <w:tabs>
          <w:tab w:val="left" w:pos="851"/>
        </w:tabs>
        <w:spacing w:after="0" w:line="240" w:lineRule="auto"/>
        <w:ind w:firstLine="709"/>
        <w:jc w:val="both"/>
        <w:rPr>
          <w:rFonts w:ascii="Times New Roman" w:eastAsia="Times New Roman" w:hAnsi="Times New Roman" w:cs="Times New Roman"/>
          <w:bCs/>
          <w:sz w:val="26"/>
          <w:szCs w:val="26"/>
          <w:lang w:eastAsia="ru-RU"/>
        </w:rPr>
      </w:pPr>
      <w:r w:rsidRPr="00503894">
        <w:rPr>
          <w:rFonts w:ascii="Times New Roman" w:eastAsia="Times New Roman" w:hAnsi="Times New Roman" w:cs="Times New Roman"/>
          <w:bCs/>
          <w:sz w:val="26"/>
          <w:szCs w:val="26"/>
          <w:lang w:eastAsia="ru-RU"/>
        </w:rPr>
        <w:t xml:space="preserve">к </w:t>
      </w:r>
      <w:r w:rsidRPr="00503894">
        <w:rPr>
          <w:rFonts w:ascii="Times New Roman" w:eastAsia="Times New Roman" w:hAnsi="Times New Roman" w:cs="Times New Roman"/>
          <w:b/>
          <w:bCs/>
          <w:sz w:val="26"/>
          <w:szCs w:val="26"/>
          <w:lang w:eastAsia="ru-RU"/>
        </w:rPr>
        <w:t>203</w:t>
      </w:r>
      <w:r w:rsidR="005D6264">
        <w:rPr>
          <w:rFonts w:ascii="Times New Roman" w:eastAsia="Times New Roman" w:hAnsi="Times New Roman" w:cs="Times New Roman"/>
          <w:b/>
          <w:bCs/>
          <w:sz w:val="26"/>
          <w:szCs w:val="26"/>
          <w:lang w:eastAsia="ru-RU"/>
        </w:rPr>
        <w:t>4</w:t>
      </w:r>
      <w:r w:rsidRPr="00503894">
        <w:rPr>
          <w:rFonts w:ascii="Times New Roman" w:eastAsia="Times New Roman" w:hAnsi="Times New Roman" w:cs="Times New Roman"/>
          <w:bCs/>
          <w:sz w:val="26"/>
          <w:szCs w:val="26"/>
          <w:lang w:eastAsia="ru-RU"/>
        </w:rPr>
        <w:t xml:space="preserve"> году – </w:t>
      </w:r>
      <w:r w:rsidR="00B31BFC">
        <w:rPr>
          <w:rFonts w:ascii="Times New Roman" w:eastAsia="Times New Roman" w:hAnsi="Times New Roman" w:cs="Times New Roman"/>
          <w:b/>
          <w:bCs/>
          <w:sz w:val="26"/>
          <w:szCs w:val="26"/>
          <w:lang w:eastAsia="ru-RU"/>
        </w:rPr>
        <w:t>419</w:t>
      </w:r>
      <w:r w:rsidR="00063B71">
        <w:rPr>
          <w:rFonts w:ascii="Times New Roman" w:eastAsia="Times New Roman" w:hAnsi="Times New Roman" w:cs="Times New Roman"/>
          <w:b/>
          <w:bCs/>
          <w:sz w:val="26"/>
          <w:szCs w:val="26"/>
          <w:lang w:eastAsia="ru-RU"/>
        </w:rPr>
        <w:t xml:space="preserve"> </w:t>
      </w:r>
      <w:r w:rsidRPr="00503894">
        <w:rPr>
          <w:rFonts w:ascii="Times New Roman" w:eastAsia="Times New Roman" w:hAnsi="Times New Roman" w:cs="Times New Roman"/>
          <w:bCs/>
          <w:sz w:val="26"/>
          <w:szCs w:val="26"/>
          <w:lang w:eastAsia="ru-RU"/>
        </w:rPr>
        <w:t>человек, ожидаемый прирост –</w:t>
      </w:r>
      <w:r w:rsidRPr="00503894">
        <w:rPr>
          <w:rFonts w:ascii="Times New Roman" w:eastAsia="Times New Roman" w:hAnsi="Times New Roman" w:cs="Times New Roman"/>
          <w:b/>
          <w:bCs/>
          <w:sz w:val="26"/>
          <w:szCs w:val="26"/>
          <w:lang w:eastAsia="ru-RU"/>
        </w:rPr>
        <w:t xml:space="preserve"> </w:t>
      </w:r>
      <w:r w:rsidR="007F1A8A">
        <w:rPr>
          <w:rFonts w:ascii="Times New Roman" w:eastAsia="Times New Roman" w:hAnsi="Times New Roman" w:cs="Times New Roman"/>
          <w:b/>
          <w:bCs/>
          <w:sz w:val="26"/>
          <w:szCs w:val="26"/>
          <w:lang w:eastAsia="ru-RU"/>
        </w:rPr>
        <w:t>3</w:t>
      </w:r>
      <w:r w:rsidRPr="00503894">
        <w:rPr>
          <w:rFonts w:ascii="Times New Roman" w:eastAsia="Times New Roman" w:hAnsi="Times New Roman" w:cs="Times New Roman"/>
          <w:b/>
          <w:bCs/>
          <w:sz w:val="26"/>
          <w:szCs w:val="26"/>
          <w:lang w:eastAsia="ru-RU"/>
        </w:rPr>
        <w:t xml:space="preserve"> </w:t>
      </w:r>
      <w:r w:rsidRPr="00503894">
        <w:rPr>
          <w:rFonts w:ascii="Times New Roman" w:eastAsia="Times New Roman" w:hAnsi="Times New Roman" w:cs="Times New Roman"/>
          <w:bCs/>
          <w:sz w:val="26"/>
          <w:szCs w:val="26"/>
          <w:lang w:eastAsia="ru-RU"/>
        </w:rPr>
        <w:t>чел.</w:t>
      </w:r>
    </w:p>
    <w:p w:rsidR="001E15EB" w:rsidRDefault="001E15EB" w:rsidP="00503894">
      <w:pPr>
        <w:tabs>
          <w:tab w:val="left" w:pos="851"/>
        </w:tabs>
        <w:spacing w:after="0" w:line="240" w:lineRule="auto"/>
        <w:ind w:firstLine="709"/>
        <w:jc w:val="both"/>
        <w:rPr>
          <w:rFonts w:ascii="Times New Roman" w:eastAsia="Times New Roman" w:hAnsi="Times New Roman" w:cs="Times New Roman"/>
          <w:bCs/>
          <w:sz w:val="26"/>
          <w:szCs w:val="26"/>
          <w:lang w:eastAsia="ru-RU"/>
        </w:rPr>
      </w:pPr>
    </w:p>
    <w:p w:rsidR="00AD2E60" w:rsidRPr="00905528" w:rsidRDefault="00822A93" w:rsidP="00B07C28">
      <w:pPr>
        <w:pStyle w:val="2"/>
        <w:rPr>
          <w:color w:val="800000"/>
          <w:sz w:val="28"/>
        </w:rPr>
      </w:pPr>
      <w:bookmarkStart w:id="22" w:name="_Toc152335348"/>
      <w:r w:rsidRPr="00905528">
        <w:rPr>
          <w:color w:val="800000"/>
          <w:sz w:val="28"/>
        </w:rPr>
        <w:t>2.</w:t>
      </w:r>
      <w:r w:rsidR="00DC666E">
        <w:rPr>
          <w:color w:val="800000"/>
          <w:sz w:val="28"/>
        </w:rPr>
        <w:t>3</w:t>
      </w:r>
      <w:r w:rsidRPr="00905528">
        <w:rPr>
          <w:color w:val="800000"/>
          <w:sz w:val="28"/>
        </w:rPr>
        <w:t xml:space="preserve"> Жилой фонд. Прогноз потребности в жилых территориях</w:t>
      </w:r>
      <w:bookmarkEnd w:id="22"/>
    </w:p>
    <w:p w:rsidR="009E61E7" w:rsidRDefault="008B2B5C" w:rsidP="002D1480">
      <w:pPr>
        <w:ind w:firstLine="709"/>
        <w:jc w:val="both"/>
        <w:rPr>
          <w:rFonts w:ascii="Times New Roman" w:hAnsi="Times New Roman" w:cs="Times New Roman"/>
          <w:sz w:val="26"/>
          <w:szCs w:val="26"/>
        </w:rPr>
      </w:pPr>
      <w:r w:rsidRPr="00F61E04">
        <w:rPr>
          <w:rFonts w:ascii="Times New Roman" w:hAnsi="Times New Roman" w:cs="Times New Roman"/>
          <w:sz w:val="26"/>
          <w:szCs w:val="26"/>
        </w:rPr>
        <w:t xml:space="preserve">В </w:t>
      </w:r>
      <w:r w:rsidR="00FF262E">
        <w:rPr>
          <w:rFonts w:ascii="Times New Roman" w:hAnsi="Times New Roman" w:cs="Times New Roman"/>
          <w:sz w:val="26"/>
          <w:szCs w:val="26"/>
        </w:rPr>
        <w:t xml:space="preserve">муниципальном образовании </w:t>
      </w:r>
      <w:r w:rsidR="00AE3DA5">
        <w:rPr>
          <w:rFonts w:ascii="Times New Roman" w:hAnsi="Times New Roman" w:cs="Times New Roman"/>
          <w:sz w:val="26"/>
          <w:szCs w:val="26"/>
        </w:rPr>
        <w:t>Старомукменевск</w:t>
      </w:r>
      <w:r w:rsidR="00F019CD">
        <w:rPr>
          <w:rFonts w:ascii="Times New Roman" w:hAnsi="Times New Roman" w:cs="Times New Roman"/>
          <w:sz w:val="26"/>
          <w:szCs w:val="26"/>
        </w:rPr>
        <w:t>и</w:t>
      </w:r>
      <w:r w:rsidR="00FF262E">
        <w:rPr>
          <w:rFonts w:ascii="Times New Roman" w:hAnsi="Times New Roman" w:cs="Times New Roman"/>
          <w:sz w:val="26"/>
          <w:szCs w:val="26"/>
        </w:rPr>
        <w:t>й</w:t>
      </w:r>
      <w:r w:rsidRPr="00F61E04">
        <w:rPr>
          <w:rFonts w:ascii="Times New Roman" w:hAnsi="Times New Roman" w:cs="Times New Roman"/>
          <w:sz w:val="26"/>
          <w:szCs w:val="26"/>
        </w:rPr>
        <w:t xml:space="preserve"> </w:t>
      </w:r>
      <w:r w:rsidR="001B0B2C">
        <w:rPr>
          <w:rFonts w:ascii="Times New Roman" w:hAnsi="Times New Roman" w:cs="Times New Roman"/>
          <w:sz w:val="26"/>
          <w:szCs w:val="26"/>
        </w:rPr>
        <w:t>сельсов</w:t>
      </w:r>
      <w:r w:rsidR="00F019CD">
        <w:rPr>
          <w:rFonts w:ascii="Times New Roman" w:hAnsi="Times New Roman" w:cs="Times New Roman"/>
          <w:sz w:val="26"/>
          <w:szCs w:val="26"/>
        </w:rPr>
        <w:t>ет</w:t>
      </w:r>
      <w:r w:rsidRPr="00F61E04">
        <w:rPr>
          <w:rFonts w:ascii="Times New Roman" w:hAnsi="Times New Roman" w:cs="Times New Roman"/>
          <w:sz w:val="26"/>
          <w:szCs w:val="26"/>
        </w:rPr>
        <w:t xml:space="preserve"> жилищный фонд представлен </w:t>
      </w:r>
      <w:r w:rsidR="009E61E7" w:rsidRPr="009E61E7">
        <w:rPr>
          <w:rFonts w:ascii="Times New Roman" w:hAnsi="Times New Roman" w:cs="Times New Roman"/>
          <w:sz w:val="26"/>
          <w:szCs w:val="26"/>
        </w:rPr>
        <w:t>малоэтажн</w:t>
      </w:r>
      <w:r w:rsidR="00F83303">
        <w:rPr>
          <w:rFonts w:ascii="Times New Roman" w:hAnsi="Times New Roman" w:cs="Times New Roman"/>
          <w:sz w:val="26"/>
          <w:szCs w:val="26"/>
        </w:rPr>
        <w:t>ой</w:t>
      </w:r>
      <w:r w:rsidR="009E61E7" w:rsidRPr="009E61E7">
        <w:rPr>
          <w:rFonts w:ascii="Times New Roman" w:hAnsi="Times New Roman" w:cs="Times New Roman"/>
          <w:sz w:val="26"/>
          <w:szCs w:val="26"/>
        </w:rPr>
        <w:t xml:space="preserve"> застройк</w:t>
      </w:r>
      <w:r w:rsidR="00F83303">
        <w:rPr>
          <w:rFonts w:ascii="Times New Roman" w:hAnsi="Times New Roman" w:cs="Times New Roman"/>
          <w:sz w:val="26"/>
          <w:szCs w:val="26"/>
        </w:rPr>
        <w:t>ой</w:t>
      </w:r>
      <w:r w:rsidR="009E61E7" w:rsidRPr="009E61E7">
        <w:rPr>
          <w:rFonts w:ascii="Times New Roman" w:hAnsi="Times New Roman" w:cs="Times New Roman"/>
          <w:sz w:val="26"/>
          <w:szCs w:val="26"/>
        </w:rPr>
        <w:t>.</w:t>
      </w:r>
    </w:p>
    <w:p w:rsidR="008B2B5C" w:rsidRPr="00F61E04" w:rsidRDefault="008B2B5C" w:rsidP="002D1480">
      <w:pPr>
        <w:ind w:firstLine="709"/>
        <w:jc w:val="both"/>
        <w:rPr>
          <w:rFonts w:ascii="Times New Roman" w:hAnsi="Times New Roman" w:cs="Times New Roman"/>
          <w:sz w:val="26"/>
          <w:szCs w:val="26"/>
        </w:rPr>
      </w:pPr>
      <w:r w:rsidRPr="00F61E04">
        <w:rPr>
          <w:rFonts w:ascii="Times New Roman" w:hAnsi="Times New Roman" w:cs="Times New Roman"/>
          <w:sz w:val="26"/>
          <w:szCs w:val="26"/>
        </w:rPr>
        <w:t xml:space="preserve">Общий жилой фонд </w:t>
      </w:r>
      <w:r w:rsidR="00F83303">
        <w:rPr>
          <w:rFonts w:ascii="Times New Roman" w:hAnsi="Times New Roman" w:cs="Times New Roman"/>
          <w:sz w:val="26"/>
          <w:szCs w:val="26"/>
        </w:rPr>
        <w:t>–</w:t>
      </w:r>
      <w:r w:rsidRPr="00F61E04">
        <w:rPr>
          <w:rFonts w:ascii="Times New Roman" w:hAnsi="Times New Roman" w:cs="Times New Roman"/>
          <w:sz w:val="26"/>
          <w:szCs w:val="26"/>
        </w:rPr>
        <w:t xml:space="preserve"> </w:t>
      </w:r>
      <w:r w:rsidR="00F83303">
        <w:rPr>
          <w:rFonts w:ascii="Times New Roman" w:hAnsi="Times New Roman" w:cs="Times New Roman"/>
          <w:sz w:val="26"/>
          <w:szCs w:val="26"/>
        </w:rPr>
        <w:t>12,7</w:t>
      </w:r>
      <w:r w:rsidR="002E61C8">
        <w:rPr>
          <w:rFonts w:ascii="Times New Roman" w:hAnsi="Times New Roman" w:cs="Times New Roman"/>
          <w:sz w:val="26"/>
          <w:szCs w:val="26"/>
        </w:rPr>
        <w:t xml:space="preserve"> тыс.</w:t>
      </w:r>
      <w:r w:rsidRPr="00F61E04">
        <w:rPr>
          <w:rFonts w:ascii="Times New Roman" w:hAnsi="Times New Roman" w:cs="Times New Roman"/>
          <w:sz w:val="26"/>
          <w:szCs w:val="26"/>
        </w:rPr>
        <w:t xml:space="preserve"> м</w:t>
      </w:r>
      <w:r w:rsidRPr="00F61E04">
        <w:rPr>
          <w:rFonts w:ascii="Times New Roman" w:hAnsi="Times New Roman" w:cs="Times New Roman"/>
          <w:sz w:val="26"/>
          <w:szCs w:val="26"/>
          <w:vertAlign w:val="superscript"/>
        </w:rPr>
        <w:t>2</w:t>
      </w:r>
      <w:r w:rsidRPr="00F61E04">
        <w:rPr>
          <w:rFonts w:ascii="Times New Roman" w:hAnsi="Times New Roman" w:cs="Times New Roman"/>
          <w:sz w:val="26"/>
          <w:szCs w:val="26"/>
        </w:rPr>
        <w:t xml:space="preserve"> общ. площади. </w:t>
      </w:r>
    </w:p>
    <w:p w:rsidR="008B2B5C" w:rsidRDefault="00F61E04" w:rsidP="002D1480">
      <w:pPr>
        <w:ind w:firstLine="709"/>
        <w:jc w:val="both"/>
        <w:rPr>
          <w:rFonts w:ascii="Times New Roman" w:hAnsi="Times New Roman" w:cs="Times New Roman"/>
          <w:sz w:val="26"/>
          <w:szCs w:val="26"/>
        </w:rPr>
      </w:pPr>
      <w:r w:rsidRPr="00F61E04">
        <w:rPr>
          <w:rFonts w:ascii="Times New Roman" w:hAnsi="Times New Roman" w:cs="Times New Roman"/>
          <w:sz w:val="26"/>
          <w:szCs w:val="26"/>
        </w:rPr>
        <w:t>С</w:t>
      </w:r>
      <w:r w:rsidR="008B2B5C" w:rsidRPr="00F61E04">
        <w:rPr>
          <w:rFonts w:ascii="Times New Roman" w:hAnsi="Times New Roman" w:cs="Times New Roman"/>
          <w:sz w:val="26"/>
          <w:szCs w:val="26"/>
        </w:rPr>
        <w:t xml:space="preserve"> учетом сложившейся демографической ситуацией освоение новых территорий под жилищное строительство не требуется. Имеется достаточно свободных территорий в границах населенных пунктов (согласно ранее утвержденного Генерального плана) пригодных для расселения существующего населения.</w:t>
      </w:r>
    </w:p>
    <w:p w:rsidR="00FE2A97" w:rsidRDefault="00FE2A97" w:rsidP="008B2B5C">
      <w:pPr>
        <w:ind w:firstLine="851"/>
        <w:jc w:val="both"/>
        <w:rPr>
          <w:rFonts w:ascii="Times New Roman" w:hAnsi="Times New Roman" w:cs="Times New Roman"/>
          <w:sz w:val="26"/>
          <w:szCs w:val="26"/>
        </w:rPr>
      </w:pPr>
    </w:p>
    <w:p w:rsidR="00AB5F6B" w:rsidRDefault="00AB5F6B" w:rsidP="008B2B5C">
      <w:pPr>
        <w:ind w:firstLine="851"/>
        <w:jc w:val="both"/>
        <w:rPr>
          <w:rFonts w:ascii="Times New Roman" w:hAnsi="Times New Roman" w:cs="Times New Roman"/>
          <w:sz w:val="26"/>
          <w:szCs w:val="26"/>
        </w:rPr>
      </w:pPr>
    </w:p>
    <w:p w:rsidR="00F61E04" w:rsidRPr="00905528" w:rsidRDefault="00F61E04" w:rsidP="00B07C28">
      <w:pPr>
        <w:pStyle w:val="2"/>
        <w:rPr>
          <w:color w:val="800000"/>
          <w:sz w:val="28"/>
        </w:rPr>
      </w:pPr>
      <w:bookmarkStart w:id="23" w:name="_Toc152335349"/>
      <w:r w:rsidRPr="00905528">
        <w:rPr>
          <w:color w:val="800000"/>
          <w:sz w:val="28"/>
        </w:rPr>
        <w:t>2.</w:t>
      </w:r>
      <w:r w:rsidR="00DC666E">
        <w:rPr>
          <w:color w:val="800000"/>
          <w:sz w:val="28"/>
        </w:rPr>
        <w:t>4</w:t>
      </w:r>
      <w:r w:rsidRPr="00905528">
        <w:rPr>
          <w:color w:val="800000"/>
          <w:sz w:val="28"/>
        </w:rPr>
        <w:t xml:space="preserve"> Социальная сфера. Проблемы и направления развития</w:t>
      </w:r>
      <w:bookmarkEnd w:id="23"/>
    </w:p>
    <w:p w:rsidR="00F61E04" w:rsidRPr="002D7CDC" w:rsidRDefault="00F61E04" w:rsidP="00F61E04">
      <w:pPr>
        <w:pStyle w:val="afffe"/>
        <w:rPr>
          <w:b/>
          <w:bCs/>
          <w:i/>
          <w:sz w:val="26"/>
          <w:szCs w:val="26"/>
        </w:rPr>
      </w:pPr>
      <w:r w:rsidRPr="002D7CDC">
        <w:rPr>
          <w:b/>
          <w:bCs/>
          <w:i/>
          <w:sz w:val="26"/>
          <w:szCs w:val="26"/>
        </w:rPr>
        <w:t>Образование</w:t>
      </w:r>
    </w:p>
    <w:p w:rsidR="00F61E04" w:rsidRPr="002D7CDC" w:rsidRDefault="00DC539D" w:rsidP="00F61E04">
      <w:pPr>
        <w:spacing w:after="0" w:line="240" w:lineRule="auto"/>
        <w:ind w:firstLine="709"/>
        <w:jc w:val="both"/>
        <w:rPr>
          <w:rFonts w:ascii="Times New Roman" w:eastAsia="Times New Roman" w:hAnsi="Times New Roman" w:cs="Times New Roman"/>
          <w:sz w:val="26"/>
          <w:szCs w:val="26"/>
        </w:rPr>
      </w:pPr>
      <w:r w:rsidRPr="002D7CDC">
        <w:rPr>
          <w:rFonts w:ascii="Times New Roman" w:eastAsia="Times New Roman" w:hAnsi="Times New Roman" w:cs="Times New Roman"/>
          <w:sz w:val="26"/>
          <w:szCs w:val="26"/>
        </w:rPr>
        <w:t xml:space="preserve">На территории </w:t>
      </w:r>
      <w:r w:rsidR="00F83303" w:rsidRPr="002D7CDC">
        <w:rPr>
          <w:rFonts w:ascii="Times New Roman" w:eastAsia="Times New Roman" w:hAnsi="Times New Roman" w:cs="Times New Roman"/>
          <w:sz w:val="26"/>
          <w:szCs w:val="26"/>
        </w:rPr>
        <w:t>сельсовета</w:t>
      </w:r>
      <w:r w:rsidRPr="002D7CDC">
        <w:rPr>
          <w:rFonts w:ascii="Times New Roman" w:eastAsia="Times New Roman" w:hAnsi="Times New Roman" w:cs="Times New Roman"/>
          <w:sz w:val="26"/>
          <w:szCs w:val="26"/>
        </w:rPr>
        <w:t xml:space="preserve"> расположены следующие объекты образования:</w:t>
      </w:r>
    </w:p>
    <w:p w:rsidR="00F61E04" w:rsidRPr="0017481C" w:rsidRDefault="00F61E04" w:rsidP="00F60EEB">
      <w:pPr>
        <w:spacing w:after="0" w:line="60" w:lineRule="atLeast"/>
        <w:jc w:val="both"/>
        <w:rPr>
          <w:rFonts w:ascii="Times New Roman" w:eastAsia="Times New Roman" w:hAnsi="Times New Roman" w:cs="Times New Roman"/>
          <w:i/>
          <w:sz w:val="26"/>
          <w:szCs w:val="26"/>
        </w:rPr>
      </w:pPr>
      <w:r w:rsidRPr="002D7CDC">
        <w:rPr>
          <w:rFonts w:ascii="Times New Roman" w:eastAsia="Times New Roman" w:hAnsi="Times New Roman" w:cs="Times New Roman"/>
          <w:i/>
          <w:sz w:val="26"/>
          <w:szCs w:val="26"/>
        </w:rPr>
        <w:t>Таблица 2.</w:t>
      </w:r>
      <w:r w:rsidR="00DC666E" w:rsidRPr="002D7CDC">
        <w:rPr>
          <w:rFonts w:ascii="Times New Roman" w:eastAsia="Times New Roman" w:hAnsi="Times New Roman" w:cs="Times New Roman"/>
          <w:i/>
          <w:sz w:val="26"/>
          <w:szCs w:val="26"/>
        </w:rPr>
        <w:t>4</w:t>
      </w:r>
      <w:r w:rsidRPr="002D7CDC">
        <w:rPr>
          <w:rFonts w:ascii="Times New Roman" w:eastAsia="Times New Roman" w:hAnsi="Times New Roman" w:cs="Times New Roman"/>
          <w:i/>
          <w:sz w:val="26"/>
          <w:szCs w:val="26"/>
        </w:rPr>
        <w:t xml:space="preserve">–1 - </w:t>
      </w:r>
      <w:r w:rsidR="00B45C4E" w:rsidRPr="002D7CDC">
        <w:rPr>
          <w:rFonts w:ascii="Times New Roman" w:eastAsia="Times New Roman" w:hAnsi="Times New Roman" w:cs="Times New Roman"/>
          <w:i/>
          <w:sz w:val="26"/>
          <w:szCs w:val="26"/>
        </w:rPr>
        <w:t>Данные о дошкольных учреждениях и общеобразовательных учреждениях</w:t>
      </w:r>
      <w:r w:rsidR="0017481C" w:rsidRPr="002D7CDC">
        <w:rPr>
          <w:rFonts w:ascii="Times New Roman" w:eastAsia="Times New Roman" w:hAnsi="Times New Roman" w:cs="Times New Roman"/>
          <w:i/>
          <w:sz w:val="26"/>
          <w:szCs w:val="26"/>
        </w:rPr>
        <w:t>, на 01.01.2023 г.</w:t>
      </w:r>
    </w:p>
    <w:tbl>
      <w:tblPr>
        <w:tblW w:w="100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524"/>
        <w:gridCol w:w="5005"/>
        <w:gridCol w:w="1134"/>
        <w:gridCol w:w="850"/>
        <w:gridCol w:w="1276"/>
        <w:gridCol w:w="1217"/>
      </w:tblGrid>
      <w:tr w:rsidR="00C442CB" w:rsidRPr="004E4C83" w:rsidTr="00F60EEB">
        <w:trPr>
          <w:trHeight w:val="331"/>
        </w:trPr>
        <w:tc>
          <w:tcPr>
            <w:tcW w:w="524" w:type="dxa"/>
            <w:vMerge w:val="restart"/>
            <w:vAlign w:val="center"/>
          </w:tcPr>
          <w:p w:rsidR="00C442CB" w:rsidRPr="00DF59CB" w:rsidRDefault="00C442CB" w:rsidP="00F60EEB">
            <w:pPr>
              <w:spacing w:after="0" w:line="60" w:lineRule="atLeast"/>
              <w:ind w:left="17" w:firstLine="720"/>
              <w:jc w:val="center"/>
              <w:rPr>
                <w:rFonts w:ascii="Times New Roman" w:eastAsia="Calibri" w:hAnsi="Times New Roman" w:cs="Times New Roman"/>
                <w:b/>
                <w:sz w:val="24"/>
                <w:szCs w:val="24"/>
              </w:rPr>
            </w:pPr>
          </w:p>
          <w:p w:rsidR="00C442CB" w:rsidRPr="004E4C83" w:rsidRDefault="00C442CB" w:rsidP="00F60EEB">
            <w:pPr>
              <w:spacing w:after="0" w:line="60" w:lineRule="atLeast"/>
              <w:jc w:val="center"/>
              <w:rPr>
                <w:rFonts w:ascii="Times New Roman" w:eastAsia="Calibri" w:hAnsi="Times New Roman" w:cs="Times New Roman"/>
                <w:b/>
                <w:sz w:val="24"/>
                <w:szCs w:val="24"/>
              </w:rPr>
            </w:pPr>
            <w:r w:rsidRPr="004E4C83">
              <w:rPr>
                <w:rFonts w:ascii="Times New Roman" w:eastAsia="Calibri" w:hAnsi="Times New Roman" w:cs="Times New Roman"/>
                <w:b/>
                <w:sz w:val="24"/>
                <w:szCs w:val="24"/>
              </w:rPr>
              <w:t>№ п/п</w:t>
            </w:r>
          </w:p>
        </w:tc>
        <w:tc>
          <w:tcPr>
            <w:tcW w:w="5005" w:type="dxa"/>
            <w:vMerge w:val="restart"/>
            <w:vAlign w:val="center"/>
          </w:tcPr>
          <w:p w:rsidR="00C442CB" w:rsidRPr="004E4C83" w:rsidRDefault="00C442CB" w:rsidP="00F60EEB">
            <w:pPr>
              <w:spacing w:after="0" w:line="60" w:lineRule="atLeast"/>
              <w:ind w:left="79"/>
              <w:rPr>
                <w:rFonts w:ascii="Times New Roman" w:eastAsia="Calibri" w:hAnsi="Times New Roman" w:cs="Times New Roman"/>
                <w:b/>
                <w:sz w:val="24"/>
                <w:szCs w:val="24"/>
              </w:rPr>
            </w:pPr>
            <w:r w:rsidRPr="004E4C83">
              <w:rPr>
                <w:rFonts w:ascii="Times New Roman" w:eastAsia="Calibri" w:hAnsi="Times New Roman" w:cs="Times New Roman"/>
                <w:b/>
                <w:sz w:val="24"/>
                <w:szCs w:val="24"/>
              </w:rPr>
              <w:t>Наименование и местонахождение учреждения</w:t>
            </w:r>
          </w:p>
        </w:tc>
        <w:tc>
          <w:tcPr>
            <w:tcW w:w="1984" w:type="dxa"/>
            <w:gridSpan w:val="2"/>
            <w:vAlign w:val="center"/>
          </w:tcPr>
          <w:p w:rsidR="00C442CB" w:rsidRPr="004E4C83" w:rsidRDefault="00C442CB" w:rsidP="00F60EEB">
            <w:pPr>
              <w:spacing w:after="0" w:line="60" w:lineRule="atLeast"/>
              <w:jc w:val="center"/>
              <w:rPr>
                <w:rFonts w:ascii="Times New Roman" w:eastAsia="Calibri" w:hAnsi="Times New Roman" w:cs="Times New Roman"/>
                <w:b/>
                <w:sz w:val="24"/>
                <w:szCs w:val="24"/>
              </w:rPr>
            </w:pPr>
            <w:r w:rsidRPr="004E4C83">
              <w:rPr>
                <w:rFonts w:ascii="Times New Roman" w:eastAsia="Calibri" w:hAnsi="Times New Roman" w:cs="Times New Roman"/>
                <w:b/>
                <w:sz w:val="24"/>
                <w:szCs w:val="24"/>
              </w:rPr>
              <w:t>Кол-во мест</w:t>
            </w:r>
          </w:p>
        </w:tc>
        <w:tc>
          <w:tcPr>
            <w:tcW w:w="1276" w:type="dxa"/>
            <w:vMerge w:val="restart"/>
            <w:vAlign w:val="center"/>
          </w:tcPr>
          <w:p w:rsidR="00C442CB" w:rsidRPr="004E4C83" w:rsidRDefault="00C442CB" w:rsidP="00F60EEB">
            <w:pPr>
              <w:spacing w:after="0" w:line="60" w:lineRule="atLeast"/>
              <w:ind w:left="-9" w:firstLine="9"/>
              <w:jc w:val="center"/>
              <w:rPr>
                <w:rFonts w:ascii="Times New Roman" w:eastAsia="Calibri" w:hAnsi="Times New Roman" w:cs="Times New Roman"/>
                <w:b/>
                <w:sz w:val="24"/>
                <w:szCs w:val="24"/>
              </w:rPr>
            </w:pPr>
            <w:r w:rsidRPr="004E4C83">
              <w:rPr>
                <w:rFonts w:ascii="Times New Roman" w:eastAsia="Calibri" w:hAnsi="Times New Roman" w:cs="Times New Roman"/>
                <w:b/>
                <w:sz w:val="24"/>
                <w:szCs w:val="24"/>
              </w:rPr>
              <w:t>Резерв,</w:t>
            </w:r>
          </w:p>
          <w:p w:rsidR="00C442CB" w:rsidRPr="004E4C83" w:rsidRDefault="00C442CB" w:rsidP="00F60EEB">
            <w:pPr>
              <w:spacing w:after="0" w:line="60" w:lineRule="atLeast"/>
              <w:ind w:left="-9" w:firstLine="9"/>
              <w:jc w:val="center"/>
              <w:rPr>
                <w:rFonts w:ascii="Times New Roman" w:eastAsia="Calibri" w:hAnsi="Times New Roman" w:cs="Times New Roman"/>
                <w:b/>
                <w:sz w:val="24"/>
                <w:szCs w:val="24"/>
              </w:rPr>
            </w:pPr>
            <w:r w:rsidRPr="004E4C83">
              <w:rPr>
                <w:rFonts w:ascii="Times New Roman" w:eastAsia="Calibri" w:hAnsi="Times New Roman" w:cs="Times New Roman"/>
                <w:b/>
                <w:sz w:val="24"/>
                <w:szCs w:val="24"/>
              </w:rPr>
              <w:t>дефицит</w:t>
            </w:r>
          </w:p>
        </w:tc>
        <w:tc>
          <w:tcPr>
            <w:tcW w:w="1217" w:type="dxa"/>
            <w:vMerge w:val="restart"/>
            <w:vAlign w:val="center"/>
          </w:tcPr>
          <w:p w:rsidR="00C442CB" w:rsidRPr="004E4C83" w:rsidRDefault="00C442CB" w:rsidP="00F60EEB">
            <w:pPr>
              <w:spacing w:after="0" w:line="60" w:lineRule="atLeast"/>
              <w:ind w:left="-108" w:right="-108"/>
              <w:jc w:val="center"/>
              <w:rPr>
                <w:rFonts w:ascii="Times New Roman" w:eastAsia="Calibri" w:hAnsi="Times New Roman" w:cs="Times New Roman"/>
                <w:b/>
                <w:sz w:val="24"/>
                <w:szCs w:val="24"/>
              </w:rPr>
            </w:pPr>
            <w:r w:rsidRPr="004E4C83">
              <w:rPr>
                <w:rFonts w:ascii="Times New Roman" w:eastAsia="Calibri" w:hAnsi="Times New Roman" w:cs="Times New Roman"/>
                <w:b/>
                <w:sz w:val="24"/>
                <w:szCs w:val="24"/>
              </w:rPr>
              <w:t>%</w:t>
            </w:r>
          </w:p>
          <w:p w:rsidR="00C442CB" w:rsidRPr="004E4C83" w:rsidRDefault="00C442CB" w:rsidP="00F60EEB">
            <w:pPr>
              <w:spacing w:after="0" w:line="60" w:lineRule="atLeast"/>
              <w:ind w:left="-108" w:right="-108"/>
              <w:jc w:val="center"/>
              <w:rPr>
                <w:rFonts w:ascii="Times New Roman" w:eastAsia="Calibri" w:hAnsi="Times New Roman" w:cs="Times New Roman"/>
                <w:b/>
                <w:sz w:val="24"/>
                <w:szCs w:val="24"/>
              </w:rPr>
            </w:pPr>
            <w:r w:rsidRPr="004E4C83">
              <w:rPr>
                <w:rFonts w:ascii="Times New Roman" w:eastAsia="Calibri" w:hAnsi="Times New Roman" w:cs="Times New Roman"/>
                <w:b/>
                <w:sz w:val="24"/>
                <w:szCs w:val="24"/>
              </w:rPr>
              <w:t>загруженности</w:t>
            </w:r>
          </w:p>
        </w:tc>
      </w:tr>
      <w:tr w:rsidR="00DF59CB" w:rsidRPr="004E4C83" w:rsidTr="00F60EEB">
        <w:trPr>
          <w:trHeight w:val="431"/>
        </w:trPr>
        <w:tc>
          <w:tcPr>
            <w:tcW w:w="524" w:type="dxa"/>
            <w:vMerge/>
            <w:vAlign w:val="center"/>
          </w:tcPr>
          <w:p w:rsidR="00C442CB" w:rsidRPr="004E4C83" w:rsidRDefault="00C442CB" w:rsidP="00F60EEB">
            <w:pPr>
              <w:spacing w:after="0" w:line="60" w:lineRule="atLeast"/>
              <w:ind w:left="17" w:firstLine="720"/>
              <w:jc w:val="center"/>
              <w:rPr>
                <w:rFonts w:ascii="Times New Roman" w:eastAsia="Calibri" w:hAnsi="Times New Roman" w:cs="Times New Roman"/>
                <w:b/>
                <w:sz w:val="24"/>
                <w:szCs w:val="24"/>
              </w:rPr>
            </w:pPr>
          </w:p>
        </w:tc>
        <w:tc>
          <w:tcPr>
            <w:tcW w:w="5005" w:type="dxa"/>
            <w:vMerge/>
            <w:vAlign w:val="center"/>
          </w:tcPr>
          <w:p w:rsidR="00C442CB" w:rsidRPr="004E4C83" w:rsidRDefault="00C442CB" w:rsidP="00F60EEB">
            <w:pPr>
              <w:spacing w:after="0" w:line="60" w:lineRule="atLeast"/>
              <w:ind w:left="79"/>
              <w:rPr>
                <w:rFonts w:ascii="Times New Roman" w:eastAsia="Calibri" w:hAnsi="Times New Roman" w:cs="Times New Roman"/>
                <w:b/>
                <w:sz w:val="24"/>
                <w:szCs w:val="24"/>
              </w:rPr>
            </w:pPr>
          </w:p>
        </w:tc>
        <w:tc>
          <w:tcPr>
            <w:tcW w:w="1134" w:type="dxa"/>
            <w:vAlign w:val="center"/>
          </w:tcPr>
          <w:p w:rsidR="00C442CB" w:rsidRPr="004E4C83" w:rsidRDefault="000D1BB8" w:rsidP="00F60EEB">
            <w:pPr>
              <w:spacing w:after="0" w:line="60" w:lineRule="atLeast"/>
              <w:jc w:val="center"/>
              <w:rPr>
                <w:rFonts w:ascii="Times New Roman" w:eastAsia="Calibri" w:hAnsi="Times New Roman" w:cs="Times New Roman"/>
                <w:b/>
                <w:sz w:val="24"/>
                <w:szCs w:val="24"/>
              </w:rPr>
            </w:pPr>
            <w:r w:rsidRPr="004E4C83">
              <w:rPr>
                <w:rFonts w:ascii="Times New Roman" w:eastAsia="Calibri" w:hAnsi="Times New Roman" w:cs="Times New Roman"/>
                <w:b/>
                <w:sz w:val="24"/>
                <w:szCs w:val="24"/>
              </w:rPr>
              <w:t>Проект</w:t>
            </w:r>
          </w:p>
        </w:tc>
        <w:tc>
          <w:tcPr>
            <w:tcW w:w="850" w:type="dxa"/>
            <w:vAlign w:val="center"/>
          </w:tcPr>
          <w:p w:rsidR="00C442CB" w:rsidRPr="004E4C83" w:rsidRDefault="00C442CB" w:rsidP="00F60EEB">
            <w:pPr>
              <w:spacing w:after="0" w:line="60" w:lineRule="atLeast"/>
              <w:ind w:left="-108"/>
              <w:jc w:val="center"/>
              <w:rPr>
                <w:rFonts w:ascii="Times New Roman" w:eastAsia="Calibri" w:hAnsi="Times New Roman" w:cs="Times New Roman"/>
                <w:b/>
                <w:sz w:val="24"/>
                <w:szCs w:val="24"/>
              </w:rPr>
            </w:pPr>
            <w:r w:rsidRPr="004E4C83">
              <w:rPr>
                <w:rFonts w:ascii="Times New Roman" w:eastAsia="Calibri" w:hAnsi="Times New Roman" w:cs="Times New Roman"/>
                <w:b/>
                <w:sz w:val="24"/>
                <w:szCs w:val="24"/>
              </w:rPr>
              <w:t>Факт</w:t>
            </w:r>
          </w:p>
        </w:tc>
        <w:tc>
          <w:tcPr>
            <w:tcW w:w="1276" w:type="dxa"/>
            <w:vMerge/>
            <w:vAlign w:val="center"/>
          </w:tcPr>
          <w:p w:rsidR="00C442CB" w:rsidRPr="004E4C83" w:rsidRDefault="00C442CB" w:rsidP="00F60EEB">
            <w:pPr>
              <w:spacing w:after="0" w:line="60" w:lineRule="atLeast"/>
              <w:ind w:left="-9" w:firstLine="9"/>
              <w:jc w:val="center"/>
              <w:rPr>
                <w:rFonts w:ascii="Times New Roman" w:eastAsia="Calibri" w:hAnsi="Times New Roman" w:cs="Times New Roman"/>
                <w:b/>
                <w:sz w:val="24"/>
                <w:szCs w:val="24"/>
              </w:rPr>
            </w:pPr>
          </w:p>
        </w:tc>
        <w:tc>
          <w:tcPr>
            <w:tcW w:w="1217" w:type="dxa"/>
            <w:vMerge/>
            <w:vAlign w:val="center"/>
          </w:tcPr>
          <w:p w:rsidR="00C442CB" w:rsidRPr="004E4C83" w:rsidRDefault="00C442CB" w:rsidP="00F60EEB">
            <w:pPr>
              <w:spacing w:after="0" w:line="60" w:lineRule="atLeast"/>
              <w:ind w:left="-108" w:right="-108"/>
              <w:jc w:val="center"/>
              <w:rPr>
                <w:rFonts w:ascii="Times New Roman" w:eastAsia="Calibri" w:hAnsi="Times New Roman" w:cs="Times New Roman"/>
                <w:b/>
                <w:sz w:val="24"/>
                <w:szCs w:val="24"/>
              </w:rPr>
            </w:pPr>
          </w:p>
        </w:tc>
      </w:tr>
      <w:tr w:rsidR="00672E7F" w:rsidRPr="004E4C83" w:rsidTr="00F60EEB">
        <w:trPr>
          <w:trHeight w:val="112"/>
        </w:trPr>
        <w:tc>
          <w:tcPr>
            <w:tcW w:w="524" w:type="dxa"/>
            <w:vAlign w:val="center"/>
          </w:tcPr>
          <w:p w:rsidR="00672E7F" w:rsidRPr="004E4C83" w:rsidRDefault="006707AB" w:rsidP="00F60EEB">
            <w:pPr>
              <w:spacing w:after="0" w:line="6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005" w:type="dxa"/>
            <w:vAlign w:val="center"/>
          </w:tcPr>
          <w:p w:rsidR="00256055" w:rsidRPr="00256055" w:rsidRDefault="00256055" w:rsidP="00256055">
            <w:pPr>
              <w:spacing w:after="0" w:line="60" w:lineRule="atLeast"/>
              <w:ind w:left="79"/>
              <w:rPr>
                <w:rFonts w:ascii="Times New Roman" w:eastAsia="Calibri" w:hAnsi="Times New Roman" w:cs="Times New Roman"/>
                <w:sz w:val="24"/>
                <w:szCs w:val="24"/>
              </w:rPr>
            </w:pPr>
            <w:r w:rsidRPr="00256055">
              <w:rPr>
                <w:rFonts w:ascii="Times New Roman" w:eastAsia="Calibri" w:hAnsi="Times New Roman" w:cs="Times New Roman"/>
                <w:sz w:val="24"/>
                <w:szCs w:val="24"/>
              </w:rPr>
              <w:t>МБОУ Старомукменевская ООШ</w:t>
            </w:r>
          </w:p>
          <w:p w:rsidR="00672E7F" w:rsidRPr="004E4C83" w:rsidRDefault="00256055" w:rsidP="00256055">
            <w:pPr>
              <w:spacing w:after="0" w:line="60" w:lineRule="atLeast"/>
              <w:ind w:left="79"/>
              <w:rPr>
                <w:rFonts w:ascii="Times New Roman" w:eastAsia="Calibri" w:hAnsi="Times New Roman" w:cs="Times New Roman"/>
                <w:sz w:val="24"/>
                <w:szCs w:val="24"/>
              </w:rPr>
            </w:pPr>
            <w:r w:rsidRPr="00256055">
              <w:rPr>
                <w:rFonts w:ascii="Times New Roman" w:eastAsia="Calibri" w:hAnsi="Times New Roman" w:cs="Times New Roman"/>
                <w:sz w:val="24"/>
                <w:szCs w:val="24"/>
              </w:rPr>
              <w:t>Подробнее</w:t>
            </w:r>
            <w:r w:rsidR="006707AB">
              <w:rPr>
                <w:rFonts w:ascii="Times New Roman" w:eastAsia="Calibri" w:hAnsi="Times New Roman" w:cs="Times New Roman"/>
                <w:sz w:val="24"/>
                <w:szCs w:val="24"/>
              </w:rPr>
              <w:t xml:space="preserve">, </w:t>
            </w:r>
            <w:r w:rsidRPr="00256055">
              <w:rPr>
                <w:rFonts w:ascii="Times New Roman" w:eastAsia="Calibri" w:hAnsi="Times New Roman" w:cs="Times New Roman"/>
                <w:sz w:val="24"/>
                <w:szCs w:val="24"/>
              </w:rPr>
              <w:t>с.Старомукменево ул.Молодежная,29А</w:t>
            </w:r>
          </w:p>
        </w:tc>
        <w:tc>
          <w:tcPr>
            <w:tcW w:w="1134" w:type="dxa"/>
            <w:vAlign w:val="center"/>
          </w:tcPr>
          <w:p w:rsidR="00672E7F" w:rsidRPr="00641D1A" w:rsidRDefault="00256055" w:rsidP="00F60EEB">
            <w:pPr>
              <w:pStyle w:val="afffb"/>
              <w:spacing w:line="60" w:lineRule="atLeast"/>
            </w:pPr>
            <w:r>
              <w:t>110</w:t>
            </w:r>
          </w:p>
        </w:tc>
        <w:tc>
          <w:tcPr>
            <w:tcW w:w="850" w:type="dxa"/>
            <w:vAlign w:val="center"/>
          </w:tcPr>
          <w:p w:rsidR="00672E7F" w:rsidRPr="00641D1A" w:rsidRDefault="00256055" w:rsidP="00F60EEB">
            <w:pPr>
              <w:pStyle w:val="afffb"/>
              <w:spacing w:line="60" w:lineRule="atLeast"/>
            </w:pPr>
            <w:r>
              <w:t>33</w:t>
            </w:r>
          </w:p>
        </w:tc>
        <w:tc>
          <w:tcPr>
            <w:tcW w:w="1276" w:type="dxa"/>
            <w:vAlign w:val="center"/>
          </w:tcPr>
          <w:p w:rsidR="00672E7F" w:rsidRPr="00641D1A" w:rsidRDefault="002A6599" w:rsidP="00256055">
            <w:pPr>
              <w:spacing w:after="0" w:line="60" w:lineRule="atLeast"/>
              <w:ind w:left="-9" w:firstLine="9"/>
              <w:jc w:val="center"/>
              <w:rPr>
                <w:sz w:val="24"/>
                <w:szCs w:val="24"/>
              </w:rPr>
            </w:pPr>
            <w:r>
              <w:rPr>
                <w:sz w:val="24"/>
                <w:szCs w:val="24"/>
              </w:rPr>
              <w:t>+</w:t>
            </w:r>
            <w:r w:rsidR="00256055">
              <w:rPr>
                <w:sz w:val="24"/>
                <w:szCs w:val="24"/>
              </w:rPr>
              <w:t>77</w:t>
            </w:r>
          </w:p>
        </w:tc>
        <w:tc>
          <w:tcPr>
            <w:tcW w:w="1217" w:type="dxa"/>
            <w:vAlign w:val="center"/>
          </w:tcPr>
          <w:p w:rsidR="00672E7F" w:rsidRPr="00641D1A" w:rsidRDefault="00813A7A" w:rsidP="00F60EEB">
            <w:pPr>
              <w:spacing w:after="0" w:line="60" w:lineRule="atLeast"/>
              <w:ind w:left="-108" w:right="-108"/>
              <w:jc w:val="center"/>
              <w:rPr>
                <w:sz w:val="24"/>
                <w:szCs w:val="24"/>
              </w:rPr>
            </w:pPr>
            <w:r>
              <w:rPr>
                <w:sz w:val="24"/>
                <w:szCs w:val="24"/>
              </w:rPr>
              <w:t>30</w:t>
            </w:r>
          </w:p>
        </w:tc>
      </w:tr>
    </w:tbl>
    <w:p w:rsidR="00C80F36" w:rsidRDefault="00F9186E" w:rsidP="00F60EEB">
      <w:pPr>
        <w:spacing w:after="0" w:line="60" w:lineRule="atLeast"/>
        <w:ind w:firstLine="709"/>
        <w:jc w:val="both"/>
        <w:rPr>
          <w:rFonts w:ascii="Times New Roman" w:eastAsia="Times New Roman" w:hAnsi="Times New Roman" w:cs="Times New Roman"/>
          <w:sz w:val="26"/>
          <w:szCs w:val="26"/>
        </w:rPr>
      </w:pPr>
      <w:r w:rsidRPr="00F9186E">
        <w:rPr>
          <w:rFonts w:ascii="Times New Roman" w:eastAsia="Times New Roman" w:hAnsi="Times New Roman" w:cs="Times New Roman"/>
          <w:sz w:val="26"/>
          <w:szCs w:val="26"/>
        </w:rPr>
        <w:t xml:space="preserve">Как видно из таблицы на территории </w:t>
      </w:r>
      <w:r w:rsidR="001B0B2C">
        <w:rPr>
          <w:rFonts w:ascii="Times New Roman" w:eastAsia="Times New Roman" w:hAnsi="Times New Roman" w:cs="Times New Roman"/>
          <w:sz w:val="26"/>
          <w:szCs w:val="26"/>
        </w:rPr>
        <w:t>сельсов</w:t>
      </w:r>
      <w:r w:rsidR="00F019CD">
        <w:rPr>
          <w:rFonts w:ascii="Times New Roman" w:eastAsia="Times New Roman" w:hAnsi="Times New Roman" w:cs="Times New Roman"/>
          <w:sz w:val="26"/>
          <w:szCs w:val="26"/>
        </w:rPr>
        <w:t>ет</w:t>
      </w:r>
      <w:r w:rsidRPr="00F9186E">
        <w:rPr>
          <w:rFonts w:ascii="Times New Roman" w:eastAsia="Times New Roman" w:hAnsi="Times New Roman" w:cs="Times New Roman"/>
          <w:sz w:val="26"/>
          <w:szCs w:val="26"/>
        </w:rPr>
        <w:t xml:space="preserve">а </w:t>
      </w:r>
      <w:r w:rsidR="00966CBC">
        <w:rPr>
          <w:rFonts w:ascii="Times New Roman" w:eastAsia="Times New Roman" w:hAnsi="Times New Roman" w:cs="Times New Roman"/>
          <w:sz w:val="26"/>
          <w:szCs w:val="26"/>
        </w:rPr>
        <w:t>расположен</w:t>
      </w:r>
      <w:r w:rsidR="002A6599">
        <w:rPr>
          <w:rFonts w:ascii="Times New Roman" w:eastAsia="Times New Roman" w:hAnsi="Times New Roman" w:cs="Times New Roman"/>
          <w:sz w:val="26"/>
          <w:szCs w:val="26"/>
        </w:rPr>
        <w:t>а</w:t>
      </w:r>
      <w:r w:rsidR="00966CBC">
        <w:rPr>
          <w:rFonts w:ascii="Times New Roman" w:eastAsia="Times New Roman" w:hAnsi="Times New Roman" w:cs="Times New Roman"/>
          <w:sz w:val="26"/>
          <w:szCs w:val="26"/>
        </w:rPr>
        <w:t xml:space="preserve"> </w:t>
      </w:r>
      <w:r w:rsidR="002A6599">
        <w:rPr>
          <w:rFonts w:ascii="Times New Roman" w:eastAsia="Times New Roman" w:hAnsi="Times New Roman" w:cs="Times New Roman"/>
          <w:sz w:val="26"/>
          <w:szCs w:val="26"/>
        </w:rPr>
        <w:t>одна</w:t>
      </w:r>
      <w:r w:rsidR="00966CBC">
        <w:rPr>
          <w:rFonts w:ascii="Times New Roman" w:eastAsia="Times New Roman" w:hAnsi="Times New Roman" w:cs="Times New Roman"/>
          <w:sz w:val="26"/>
          <w:szCs w:val="26"/>
        </w:rPr>
        <w:t xml:space="preserve"> </w:t>
      </w:r>
      <w:r w:rsidR="00813A7A">
        <w:rPr>
          <w:rFonts w:ascii="Times New Roman" w:eastAsia="Times New Roman" w:hAnsi="Times New Roman" w:cs="Times New Roman"/>
          <w:sz w:val="26"/>
          <w:szCs w:val="26"/>
        </w:rPr>
        <w:t>основная обще</w:t>
      </w:r>
      <w:r w:rsidR="00966CBC">
        <w:rPr>
          <w:rFonts w:ascii="Times New Roman" w:eastAsia="Times New Roman" w:hAnsi="Times New Roman" w:cs="Times New Roman"/>
          <w:sz w:val="26"/>
          <w:szCs w:val="26"/>
        </w:rPr>
        <w:t>образовательн</w:t>
      </w:r>
      <w:r w:rsidR="002A6599">
        <w:rPr>
          <w:rFonts w:ascii="Times New Roman" w:eastAsia="Times New Roman" w:hAnsi="Times New Roman" w:cs="Times New Roman"/>
          <w:sz w:val="26"/>
          <w:szCs w:val="26"/>
        </w:rPr>
        <w:t>ая</w:t>
      </w:r>
      <w:r w:rsidR="00966CBC">
        <w:rPr>
          <w:rFonts w:ascii="Times New Roman" w:eastAsia="Times New Roman" w:hAnsi="Times New Roman" w:cs="Times New Roman"/>
          <w:sz w:val="26"/>
          <w:szCs w:val="26"/>
        </w:rPr>
        <w:t xml:space="preserve"> школ</w:t>
      </w:r>
      <w:r w:rsidR="002A6599">
        <w:rPr>
          <w:rFonts w:ascii="Times New Roman" w:eastAsia="Times New Roman" w:hAnsi="Times New Roman" w:cs="Times New Roman"/>
          <w:sz w:val="26"/>
          <w:szCs w:val="26"/>
        </w:rPr>
        <w:t>а</w:t>
      </w:r>
      <w:r w:rsidR="00966CBC">
        <w:rPr>
          <w:rFonts w:ascii="Times New Roman" w:eastAsia="Times New Roman" w:hAnsi="Times New Roman" w:cs="Times New Roman"/>
          <w:sz w:val="26"/>
          <w:szCs w:val="26"/>
        </w:rPr>
        <w:t>.</w:t>
      </w:r>
      <w:r w:rsidRPr="00F9186E">
        <w:rPr>
          <w:rFonts w:ascii="Times New Roman" w:eastAsia="Times New Roman" w:hAnsi="Times New Roman" w:cs="Times New Roman"/>
          <w:sz w:val="26"/>
          <w:szCs w:val="26"/>
        </w:rPr>
        <w:t xml:space="preserve"> </w:t>
      </w:r>
    </w:p>
    <w:p w:rsidR="00252602" w:rsidRDefault="00252602" w:rsidP="002D7CDC">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252602">
        <w:rPr>
          <w:rFonts w:ascii="Times New Roman" w:eastAsia="Times New Roman" w:hAnsi="Times New Roman" w:cs="Times New Roman"/>
          <w:sz w:val="26"/>
          <w:szCs w:val="26"/>
          <w:lang w:eastAsia="ru-RU"/>
        </w:rPr>
        <w:t>Схемой территооиального планировани МО Асекеевский ррайон утвержденной Решение Совета депутатов МО"Асекеевский район" № 172 от 22.11.2013. запранировано:</w:t>
      </w:r>
    </w:p>
    <w:p w:rsidR="00252602" w:rsidRDefault="002D7CDC" w:rsidP="002D7CDC">
      <w:pPr>
        <w:autoSpaceDE w:val="0"/>
        <w:autoSpaceDN w:val="0"/>
        <w:adjustRightInd w:val="0"/>
        <w:spacing w:before="120" w:after="0" w:line="240" w:lineRule="auto"/>
        <w:ind w:firstLine="709"/>
        <w:jc w:val="both"/>
        <w:rPr>
          <w:rFonts w:ascii="Times New Roman" w:eastAsia="Times New Roman" w:hAnsi="Times New Roman" w:cs="Times New Roman"/>
          <w:sz w:val="26"/>
          <w:szCs w:val="26"/>
          <w:lang w:eastAsia="ru-RU"/>
        </w:rPr>
      </w:pPr>
      <w:r w:rsidRPr="002D7CDC">
        <w:rPr>
          <w:rFonts w:ascii="Times New Roman" w:eastAsia="Times New Roman" w:hAnsi="Times New Roman" w:cs="Times New Roman"/>
          <w:sz w:val="26"/>
          <w:szCs w:val="26"/>
          <w:lang w:eastAsia="ru-RU"/>
        </w:rPr>
        <w:t>с. Старомукменево - требуется организация дошкольных групп при школе</w:t>
      </w:r>
      <w:r w:rsidR="00252602">
        <w:rPr>
          <w:rFonts w:ascii="Times New Roman" w:eastAsia="Times New Roman" w:hAnsi="Times New Roman" w:cs="Times New Roman"/>
          <w:sz w:val="26"/>
          <w:szCs w:val="26"/>
          <w:lang w:eastAsia="ru-RU"/>
        </w:rPr>
        <w:t>.</w:t>
      </w:r>
    </w:p>
    <w:p w:rsidR="00252602" w:rsidRDefault="00252602" w:rsidP="00DC539D">
      <w:pPr>
        <w:autoSpaceDE w:val="0"/>
        <w:autoSpaceDN w:val="0"/>
        <w:adjustRightInd w:val="0"/>
        <w:spacing w:before="120" w:after="0" w:line="240" w:lineRule="auto"/>
        <w:ind w:firstLine="709"/>
        <w:jc w:val="both"/>
        <w:rPr>
          <w:rFonts w:ascii="Times New Roman" w:eastAsia="Times New Roman" w:hAnsi="Times New Roman" w:cs="Times New Roman"/>
          <w:b/>
          <w:i/>
          <w:sz w:val="26"/>
          <w:szCs w:val="26"/>
          <w:lang w:eastAsia="ru-RU"/>
        </w:rPr>
      </w:pPr>
    </w:p>
    <w:p w:rsidR="00F61E04" w:rsidRPr="00F61E04" w:rsidRDefault="00F61E04" w:rsidP="00DC539D">
      <w:pPr>
        <w:autoSpaceDE w:val="0"/>
        <w:autoSpaceDN w:val="0"/>
        <w:adjustRightInd w:val="0"/>
        <w:spacing w:before="120" w:after="0" w:line="240" w:lineRule="auto"/>
        <w:ind w:firstLine="709"/>
        <w:jc w:val="both"/>
        <w:rPr>
          <w:rFonts w:ascii="Times New Roman" w:eastAsia="Times New Roman" w:hAnsi="Times New Roman" w:cs="Times New Roman"/>
          <w:b/>
          <w:i/>
          <w:sz w:val="26"/>
          <w:szCs w:val="26"/>
          <w:lang w:eastAsia="ru-RU"/>
        </w:rPr>
      </w:pPr>
      <w:r w:rsidRPr="00F61E04">
        <w:rPr>
          <w:rFonts w:ascii="Times New Roman" w:eastAsia="Times New Roman" w:hAnsi="Times New Roman" w:cs="Times New Roman"/>
          <w:b/>
          <w:i/>
          <w:sz w:val="26"/>
          <w:szCs w:val="26"/>
          <w:lang w:eastAsia="ru-RU"/>
        </w:rPr>
        <w:t>Здравоохранение</w:t>
      </w:r>
    </w:p>
    <w:p w:rsidR="00F61E04" w:rsidRDefault="00F61E04" w:rsidP="00DC539D">
      <w:pPr>
        <w:spacing w:after="0" w:line="240" w:lineRule="auto"/>
        <w:ind w:left="142" w:firstLine="709"/>
        <w:jc w:val="both"/>
        <w:rPr>
          <w:rFonts w:ascii="Times New Roman" w:eastAsia="Times New Roman" w:hAnsi="Times New Roman" w:cs="Times New Roman"/>
          <w:sz w:val="26"/>
          <w:szCs w:val="26"/>
        </w:rPr>
      </w:pPr>
      <w:r w:rsidRPr="00F61E04">
        <w:rPr>
          <w:rFonts w:ascii="Times New Roman" w:eastAsia="Times New Roman" w:hAnsi="Times New Roman" w:cs="Times New Roman"/>
          <w:sz w:val="26"/>
          <w:szCs w:val="26"/>
        </w:rPr>
        <w:t xml:space="preserve">На территории </w:t>
      </w:r>
      <w:r w:rsidR="002A6599">
        <w:rPr>
          <w:rFonts w:ascii="Times New Roman" w:eastAsia="Times New Roman" w:hAnsi="Times New Roman" w:cs="Times New Roman"/>
          <w:sz w:val="26"/>
          <w:szCs w:val="26"/>
        </w:rPr>
        <w:t>сельсовета</w:t>
      </w:r>
      <w:r w:rsidR="00DC539D">
        <w:rPr>
          <w:rFonts w:ascii="Times New Roman" w:eastAsia="Times New Roman" w:hAnsi="Times New Roman" w:cs="Times New Roman"/>
          <w:sz w:val="26"/>
          <w:szCs w:val="26"/>
        </w:rPr>
        <w:t xml:space="preserve"> объект</w:t>
      </w:r>
      <w:r w:rsidR="00D64770">
        <w:rPr>
          <w:rFonts w:ascii="Times New Roman" w:eastAsia="Times New Roman" w:hAnsi="Times New Roman" w:cs="Times New Roman"/>
          <w:sz w:val="26"/>
          <w:szCs w:val="26"/>
        </w:rPr>
        <w:t>ов</w:t>
      </w:r>
      <w:r w:rsidR="00DC539D">
        <w:rPr>
          <w:rFonts w:ascii="Times New Roman" w:eastAsia="Times New Roman" w:hAnsi="Times New Roman" w:cs="Times New Roman"/>
          <w:sz w:val="26"/>
          <w:szCs w:val="26"/>
        </w:rPr>
        <w:t xml:space="preserve"> капита</w:t>
      </w:r>
      <w:r w:rsidRPr="00F61E04">
        <w:rPr>
          <w:rFonts w:ascii="Times New Roman" w:eastAsia="Times New Roman" w:hAnsi="Times New Roman" w:cs="Times New Roman"/>
          <w:sz w:val="26"/>
          <w:szCs w:val="26"/>
        </w:rPr>
        <w:t xml:space="preserve">льного строительства </w:t>
      </w:r>
      <w:r w:rsidRPr="00A83CDD">
        <w:rPr>
          <w:rFonts w:ascii="Times New Roman" w:eastAsia="Times New Roman" w:hAnsi="Times New Roman" w:cs="Times New Roman"/>
          <w:b/>
          <w:sz w:val="26"/>
          <w:szCs w:val="26"/>
        </w:rPr>
        <w:t>регионального</w:t>
      </w:r>
      <w:r w:rsidRPr="00F61E04">
        <w:rPr>
          <w:rFonts w:ascii="Times New Roman" w:eastAsia="Times New Roman" w:hAnsi="Times New Roman" w:cs="Times New Roman"/>
          <w:sz w:val="26"/>
          <w:szCs w:val="26"/>
        </w:rPr>
        <w:t xml:space="preserve"> значения в области здравоохранения</w:t>
      </w:r>
      <w:r w:rsidR="00D64770">
        <w:rPr>
          <w:rFonts w:ascii="Times New Roman" w:eastAsia="Times New Roman" w:hAnsi="Times New Roman" w:cs="Times New Roman"/>
          <w:sz w:val="26"/>
          <w:szCs w:val="26"/>
        </w:rPr>
        <w:t xml:space="preserve"> нет.</w:t>
      </w:r>
    </w:p>
    <w:p w:rsidR="00D64770" w:rsidRDefault="00D64770" w:rsidP="00DC539D">
      <w:pPr>
        <w:spacing w:after="0" w:line="240" w:lineRule="auto"/>
        <w:ind w:left="142"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Объекты здравоохранения местного значения: в с. Старомукменево и с.Шамассовка расположены ФАПы.</w:t>
      </w:r>
    </w:p>
    <w:p w:rsidR="00D64770" w:rsidRDefault="00D64770" w:rsidP="00DC539D">
      <w:pPr>
        <w:spacing w:after="0" w:line="240" w:lineRule="auto"/>
        <w:ind w:left="142" w:firstLine="709"/>
        <w:jc w:val="both"/>
        <w:rPr>
          <w:rFonts w:ascii="Times New Roman" w:eastAsia="Times New Roman" w:hAnsi="Times New Roman" w:cs="Times New Roman"/>
          <w:sz w:val="26"/>
          <w:szCs w:val="26"/>
        </w:rPr>
      </w:pPr>
    </w:p>
    <w:p w:rsidR="00F61E04" w:rsidRDefault="00F61E04" w:rsidP="009256F8">
      <w:pPr>
        <w:spacing w:after="0" w:line="120" w:lineRule="atLeast"/>
        <w:ind w:firstLine="709"/>
        <w:jc w:val="both"/>
        <w:rPr>
          <w:rFonts w:ascii="Times New Roman" w:eastAsia="Times New Roman" w:hAnsi="Times New Roman" w:cs="Times New Roman"/>
          <w:b/>
          <w:bCs/>
          <w:i/>
          <w:sz w:val="26"/>
          <w:szCs w:val="26"/>
          <w:lang w:eastAsia="ru-RU"/>
        </w:rPr>
      </w:pPr>
      <w:r w:rsidRPr="001E4CCD">
        <w:rPr>
          <w:rFonts w:ascii="Times New Roman" w:eastAsia="Times New Roman" w:hAnsi="Times New Roman" w:cs="Times New Roman"/>
          <w:b/>
          <w:bCs/>
          <w:i/>
          <w:sz w:val="26"/>
          <w:szCs w:val="26"/>
          <w:lang w:eastAsia="ru-RU"/>
        </w:rPr>
        <w:lastRenderedPageBreak/>
        <w:t xml:space="preserve">Культурно-просветительные учреждения </w:t>
      </w:r>
    </w:p>
    <w:p w:rsidR="009256F8" w:rsidRPr="001E4CCD" w:rsidRDefault="009256F8" w:rsidP="009256F8">
      <w:pPr>
        <w:spacing w:after="0" w:line="120" w:lineRule="atLeast"/>
        <w:ind w:firstLine="709"/>
        <w:jc w:val="both"/>
        <w:rPr>
          <w:rFonts w:ascii="Times New Roman" w:eastAsia="Times New Roman" w:hAnsi="Times New Roman" w:cs="Times New Roman"/>
          <w:b/>
          <w:bCs/>
          <w:i/>
          <w:sz w:val="26"/>
          <w:szCs w:val="26"/>
          <w:lang w:eastAsia="ru-RU"/>
        </w:rPr>
      </w:pPr>
    </w:p>
    <w:tbl>
      <w:tblPr>
        <w:tblW w:w="9492" w:type="dxa"/>
        <w:jc w:val="center"/>
        <w:tblInd w:w="7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7"/>
        <w:gridCol w:w="4819"/>
        <w:gridCol w:w="3966"/>
      </w:tblGrid>
      <w:tr w:rsidR="009256F8" w:rsidRPr="009256F8" w:rsidTr="009256F8">
        <w:trPr>
          <w:jc w:val="center"/>
        </w:trPr>
        <w:tc>
          <w:tcPr>
            <w:tcW w:w="7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N</w:t>
            </w:r>
            <w:r w:rsidRPr="009256F8">
              <w:rPr>
                <w:rFonts w:ascii="Times New Roman" w:eastAsia="Times New Roman" w:hAnsi="Times New Roman" w:cs="Times New Roman"/>
                <w:color w:val="292929"/>
                <w:sz w:val="24"/>
                <w:szCs w:val="24"/>
                <w:lang w:eastAsia="ru-RU"/>
              </w:rPr>
              <w:br/>
              <w:t>п/п</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Наименование предприятия,</w:t>
            </w:r>
            <w:r>
              <w:rPr>
                <w:rFonts w:ascii="Times New Roman" w:eastAsia="Times New Roman" w:hAnsi="Times New Roman" w:cs="Times New Roman"/>
                <w:color w:val="292929"/>
                <w:sz w:val="24"/>
                <w:szCs w:val="24"/>
                <w:lang w:eastAsia="ru-RU"/>
              </w:rPr>
              <w:t xml:space="preserve"> </w:t>
            </w:r>
            <w:r w:rsidRPr="009256F8">
              <w:rPr>
                <w:rFonts w:ascii="Times New Roman" w:eastAsia="Times New Roman" w:hAnsi="Times New Roman" w:cs="Times New Roman"/>
                <w:color w:val="292929"/>
                <w:sz w:val="24"/>
                <w:szCs w:val="24"/>
                <w:lang w:eastAsia="ru-RU"/>
              </w:rPr>
              <w:t>адрес</w:t>
            </w:r>
          </w:p>
        </w:tc>
        <w:tc>
          <w:tcPr>
            <w:tcW w:w="396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Адрес</w:t>
            </w:r>
          </w:p>
        </w:tc>
      </w:tr>
      <w:tr w:rsidR="009256F8" w:rsidRPr="009256F8" w:rsidTr="009256F8">
        <w:trPr>
          <w:jc w:val="center"/>
        </w:trPr>
        <w:tc>
          <w:tcPr>
            <w:tcW w:w="7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1</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Старомукменевский  сельский Дом Культуры</w:t>
            </w:r>
          </w:p>
        </w:tc>
        <w:tc>
          <w:tcPr>
            <w:tcW w:w="396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с.Старомукменево</w:t>
            </w:r>
            <w:r w:rsidRPr="009256F8">
              <w:rPr>
                <w:rFonts w:ascii="Times New Roman" w:eastAsia="Times New Roman" w:hAnsi="Times New Roman" w:cs="Times New Roman"/>
                <w:color w:val="292929"/>
                <w:sz w:val="24"/>
                <w:szCs w:val="24"/>
                <w:lang w:eastAsia="ru-RU"/>
              </w:rPr>
              <w:br/>
              <w:t>ул.Центральная, 64-г</w:t>
            </w:r>
          </w:p>
        </w:tc>
      </w:tr>
      <w:tr w:rsidR="009256F8" w:rsidRPr="009256F8" w:rsidTr="009256F8">
        <w:trPr>
          <w:jc w:val="center"/>
        </w:trPr>
        <w:tc>
          <w:tcPr>
            <w:tcW w:w="7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2.</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Старомукменевская сельская библиотека</w:t>
            </w:r>
          </w:p>
        </w:tc>
        <w:tc>
          <w:tcPr>
            <w:tcW w:w="396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с.Старомукменево,ул.</w:t>
            </w:r>
            <w:r w:rsidRPr="009256F8">
              <w:rPr>
                <w:rFonts w:ascii="Times New Roman" w:eastAsia="Times New Roman" w:hAnsi="Times New Roman" w:cs="Times New Roman"/>
                <w:color w:val="292929"/>
                <w:sz w:val="24"/>
                <w:szCs w:val="24"/>
                <w:lang w:eastAsia="ru-RU"/>
              </w:rPr>
              <w:br/>
              <w:t>Центральная, 64-г</w:t>
            </w:r>
          </w:p>
        </w:tc>
      </w:tr>
      <w:tr w:rsidR="009256F8" w:rsidRPr="009256F8" w:rsidTr="009256F8">
        <w:trPr>
          <w:jc w:val="center"/>
        </w:trPr>
        <w:tc>
          <w:tcPr>
            <w:tcW w:w="70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3</w:t>
            </w:r>
          </w:p>
        </w:tc>
        <w:tc>
          <w:tcPr>
            <w:tcW w:w="481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 Шамассовский сельский клуб</w:t>
            </w:r>
          </w:p>
        </w:tc>
        <w:tc>
          <w:tcPr>
            <w:tcW w:w="396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9256F8" w:rsidRPr="009256F8" w:rsidRDefault="009256F8" w:rsidP="009256F8">
            <w:pPr>
              <w:spacing w:after="0" w:line="120" w:lineRule="atLeast"/>
              <w:rPr>
                <w:rFonts w:ascii="Times New Roman" w:eastAsia="Times New Roman" w:hAnsi="Times New Roman" w:cs="Times New Roman"/>
                <w:color w:val="292929"/>
                <w:sz w:val="24"/>
                <w:szCs w:val="24"/>
                <w:lang w:eastAsia="ru-RU"/>
              </w:rPr>
            </w:pPr>
            <w:r w:rsidRPr="009256F8">
              <w:rPr>
                <w:rFonts w:ascii="Times New Roman" w:eastAsia="Times New Roman" w:hAnsi="Times New Roman" w:cs="Times New Roman"/>
                <w:color w:val="292929"/>
                <w:sz w:val="24"/>
                <w:szCs w:val="24"/>
                <w:lang w:eastAsia="ru-RU"/>
              </w:rPr>
              <w:t>  пос Шамассовка ул.Центральная 8-б</w:t>
            </w:r>
          </w:p>
        </w:tc>
      </w:tr>
    </w:tbl>
    <w:p w:rsidR="0028634E" w:rsidRDefault="0028634E" w:rsidP="00DC539D">
      <w:pPr>
        <w:spacing w:after="0" w:line="240" w:lineRule="auto"/>
        <w:ind w:right="-2" w:firstLine="709"/>
        <w:jc w:val="both"/>
        <w:rPr>
          <w:rFonts w:ascii="Times New Roman" w:eastAsia="Times New Roman" w:hAnsi="Times New Roman" w:cs="Arial"/>
          <w:b/>
          <w:bCs/>
          <w:i/>
          <w:sz w:val="26"/>
          <w:szCs w:val="26"/>
          <w:lang w:eastAsia="ru-RU"/>
        </w:rPr>
      </w:pPr>
    </w:p>
    <w:p w:rsidR="00F61E04" w:rsidRPr="001E4CCD" w:rsidRDefault="00F61E04" w:rsidP="00DC539D">
      <w:pPr>
        <w:spacing w:after="0" w:line="240" w:lineRule="auto"/>
        <w:ind w:right="-2" w:firstLine="709"/>
        <w:jc w:val="both"/>
        <w:rPr>
          <w:rFonts w:ascii="Times New Roman" w:eastAsia="Times New Roman" w:hAnsi="Times New Roman" w:cs="Arial"/>
          <w:b/>
          <w:bCs/>
          <w:i/>
          <w:sz w:val="26"/>
          <w:szCs w:val="26"/>
          <w:lang w:eastAsia="ru-RU"/>
        </w:rPr>
      </w:pPr>
      <w:r w:rsidRPr="001E4CCD">
        <w:rPr>
          <w:rFonts w:ascii="Times New Roman" w:eastAsia="Times New Roman" w:hAnsi="Times New Roman" w:cs="Arial"/>
          <w:b/>
          <w:bCs/>
          <w:i/>
          <w:sz w:val="26"/>
          <w:szCs w:val="26"/>
          <w:lang w:eastAsia="ru-RU"/>
        </w:rPr>
        <w:t xml:space="preserve">Учреждения физической культуры и спорта  </w:t>
      </w:r>
    </w:p>
    <w:p w:rsidR="00F61E04" w:rsidRDefault="00F61E04" w:rsidP="00F83303">
      <w:pPr>
        <w:spacing w:after="0" w:line="40" w:lineRule="atLeast"/>
        <w:ind w:right="-2" w:firstLine="709"/>
        <w:jc w:val="both"/>
        <w:rPr>
          <w:rFonts w:ascii="Times New Roman" w:hAnsi="Times New Roman" w:cs="Times New Roman"/>
          <w:sz w:val="26"/>
          <w:szCs w:val="26"/>
        </w:rPr>
      </w:pPr>
      <w:r w:rsidRPr="001E4CCD">
        <w:rPr>
          <w:rFonts w:ascii="Times New Roman" w:hAnsi="Times New Roman" w:cs="Times New Roman"/>
          <w:sz w:val="26"/>
          <w:szCs w:val="26"/>
        </w:rPr>
        <w:t xml:space="preserve">На территории </w:t>
      </w:r>
      <w:r w:rsidR="006C5EB3">
        <w:rPr>
          <w:rFonts w:ascii="Times New Roman" w:hAnsi="Times New Roman" w:cs="Times New Roman"/>
          <w:sz w:val="26"/>
          <w:szCs w:val="26"/>
        </w:rPr>
        <w:t>сельсовета</w:t>
      </w:r>
      <w:r w:rsidRPr="001E4CCD">
        <w:rPr>
          <w:rFonts w:ascii="Times New Roman" w:hAnsi="Times New Roman" w:cs="Times New Roman"/>
          <w:sz w:val="26"/>
          <w:szCs w:val="26"/>
        </w:rPr>
        <w:t xml:space="preserve"> действуют следующие объекты физической культуры и спорта:</w:t>
      </w:r>
    </w:p>
    <w:p w:rsidR="00E614D8" w:rsidRDefault="00E614D8" w:rsidP="00F83303">
      <w:pPr>
        <w:spacing w:after="0" w:line="40" w:lineRule="atLeast"/>
        <w:ind w:right="-2"/>
        <w:jc w:val="both"/>
        <w:rPr>
          <w:rFonts w:ascii="Times New Roman" w:hAnsi="Times New Roman" w:cs="Times New Roman"/>
          <w:i/>
          <w:sz w:val="26"/>
          <w:szCs w:val="26"/>
        </w:rPr>
      </w:pPr>
      <w:r w:rsidRPr="00DC666E">
        <w:rPr>
          <w:rFonts w:ascii="Times New Roman" w:hAnsi="Times New Roman" w:cs="Times New Roman"/>
          <w:i/>
          <w:sz w:val="26"/>
          <w:szCs w:val="26"/>
        </w:rPr>
        <w:t>Таблица 2.</w:t>
      </w:r>
      <w:r w:rsidR="00DC666E">
        <w:rPr>
          <w:rFonts w:ascii="Times New Roman" w:hAnsi="Times New Roman" w:cs="Times New Roman"/>
          <w:i/>
          <w:sz w:val="26"/>
          <w:szCs w:val="26"/>
        </w:rPr>
        <w:t>4</w:t>
      </w:r>
      <w:r w:rsidRPr="00DC666E">
        <w:rPr>
          <w:rFonts w:ascii="Times New Roman" w:hAnsi="Times New Roman" w:cs="Times New Roman"/>
          <w:i/>
          <w:sz w:val="26"/>
          <w:szCs w:val="26"/>
        </w:rPr>
        <w:t>–</w:t>
      </w:r>
      <w:r w:rsidR="00DC666E" w:rsidRPr="00DC666E">
        <w:rPr>
          <w:rFonts w:ascii="Times New Roman" w:hAnsi="Times New Roman" w:cs="Times New Roman"/>
          <w:i/>
          <w:sz w:val="26"/>
          <w:szCs w:val="26"/>
        </w:rPr>
        <w:t>5</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690"/>
        <w:gridCol w:w="1282"/>
        <w:gridCol w:w="683"/>
        <w:gridCol w:w="683"/>
        <w:gridCol w:w="684"/>
        <w:gridCol w:w="684"/>
        <w:gridCol w:w="684"/>
        <w:gridCol w:w="684"/>
        <w:gridCol w:w="684"/>
        <w:gridCol w:w="684"/>
        <w:gridCol w:w="684"/>
        <w:gridCol w:w="684"/>
      </w:tblGrid>
      <w:tr w:rsidR="00E168E3" w:rsidRPr="00E168E3" w:rsidTr="00E168E3">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Показатели</w:t>
            </w:r>
          </w:p>
        </w:tc>
        <w:tc>
          <w:tcPr>
            <w:tcW w:w="12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Ед. измерения</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2014</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2015</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2016</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2017</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2018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2019</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2020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2021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2022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b/>
                <w:bCs/>
                <w:sz w:val="24"/>
                <w:szCs w:val="24"/>
                <w:lang w:eastAsia="ru-RU"/>
              </w:rPr>
            </w:pPr>
            <w:r w:rsidRPr="00E168E3">
              <w:rPr>
                <w:rFonts w:ascii="Times New Roman" w:eastAsia="Times New Roman" w:hAnsi="Times New Roman" w:cs="Times New Roman"/>
                <w:b/>
                <w:bCs/>
                <w:sz w:val="24"/>
                <w:szCs w:val="24"/>
                <w:lang w:eastAsia="ru-RU"/>
              </w:rPr>
              <w:t>2023</w:t>
            </w:r>
          </w:p>
        </w:tc>
      </w:tr>
      <w:tr w:rsidR="00E168E3" w:rsidRPr="00E168E3" w:rsidTr="002A6B6A">
        <w:tc>
          <w:tcPr>
            <w:tcW w:w="981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0"/>
                <w:szCs w:val="20"/>
                <w:lang w:eastAsia="ru-RU"/>
              </w:rPr>
            </w:pPr>
            <w:r w:rsidRPr="00E168E3">
              <w:rPr>
                <w:rFonts w:ascii="Times New Roman" w:eastAsia="Times New Roman" w:hAnsi="Times New Roman" w:cs="Times New Roman"/>
                <w:sz w:val="24"/>
                <w:szCs w:val="24"/>
                <w:lang w:eastAsia="ru-RU"/>
              </w:rPr>
              <w:t>Число спортивных сооружений</w:t>
            </w:r>
          </w:p>
        </w:tc>
      </w:tr>
      <w:tr w:rsidR="00E168E3" w:rsidRPr="00E168E3" w:rsidTr="00E168E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спортивные сооружения-всего</w:t>
            </w:r>
          </w:p>
        </w:tc>
        <w:tc>
          <w:tcPr>
            <w:tcW w:w="12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единица</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0"/>
                <w:szCs w:val="20"/>
                <w:lang w:eastAsia="ru-RU"/>
              </w:rPr>
            </w:pPr>
          </w:p>
        </w:tc>
      </w:tr>
      <w:tr w:rsidR="00E168E3" w:rsidRPr="00E168E3" w:rsidTr="00E168E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плоскостные спортивные сооружения</w:t>
            </w:r>
          </w:p>
        </w:tc>
        <w:tc>
          <w:tcPr>
            <w:tcW w:w="12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единица</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0"/>
                <w:szCs w:val="20"/>
                <w:lang w:eastAsia="ru-RU"/>
              </w:rPr>
            </w:pPr>
          </w:p>
        </w:tc>
      </w:tr>
      <w:tr w:rsidR="00E168E3" w:rsidRPr="00E168E3" w:rsidTr="00E168E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спортивные залы</w:t>
            </w:r>
          </w:p>
        </w:tc>
        <w:tc>
          <w:tcPr>
            <w:tcW w:w="12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единица</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0"/>
                <w:szCs w:val="20"/>
                <w:lang w:eastAsia="ru-RU"/>
              </w:rPr>
            </w:pPr>
          </w:p>
        </w:tc>
      </w:tr>
      <w:tr w:rsidR="00E168E3" w:rsidRPr="00E168E3" w:rsidTr="002A6B6A">
        <w:tc>
          <w:tcPr>
            <w:tcW w:w="981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0"/>
                <w:szCs w:val="20"/>
                <w:lang w:eastAsia="ru-RU"/>
              </w:rPr>
            </w:pPr>
            <w:r w:rsidRPr="00E168E3">
              <w:rPr>
                <w:rFonts w:ascii="Times New Roman" w:eastAsia="Times New Roman" w:hAnsi="Times New Roman" w:cs="Times New Roman"/>
                <w:sz w:val="24"/>
                <w:szCs w:val="24"/>
                <w:lang w:eastAsia="ru-RU"/>
              </w:rPr>
              <w:t>Число муниципальных спортивных сооружений</w:t>
            </w:r>
          </w:p>
        </w:tc>
      </w:tr>
      <w:tr w:rsidR="00E168E3" w:rsidRPr="00E168E3" w:rsidTr="00E168E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спортивные сооружения-всего</w:t>
            </w:r>
          </w:p>
        </w:tc>
        <w:tc>
          <w:tcPr>
            <w:tcW w:w="12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единица</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0"/>
                <w:szCs w:val="20"/>
                <w:lang w:eastAsia="ru-RU"/>
              </w:rPr>
            </w:pPr>
          </w:p>
        </w:tc>
      </w:tr>
      <w:tr w:rsidR="00E168E3" w:rsidRPr="00E168E3" w:rsidTr="00E168E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плоскостные спортивные сооружения</w:t>
            </w:r>
          </w:p>
        </w:tc>
        <w:tc>
          <w:tcPr>
            <w:tcW w:w="12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единица</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0"/>
                <w:szCs w:val="20"/>
                <w:lang w:eastAsia="ru-RU"/>
              </w:rPr>
            </w:pPr>
          </w:p>
        </w:tc>
      </w:tr>
      <w:tr w:rsidR="00E168E3" w:rsidRPr="00E168E3" w:rsidTr="00E168E3">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спортивные залы</w:t>
            </w:r>
          </w:p>
        </w:tc>
        <w:tc>
          <w:tcPr>
            <w:tcW w:w="128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единица</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jc w:val="center"/>
              <w:rPr>
                <w:rFonts w:ascii="Times New Roman" w:eastAsia="Times New Roman" w:hAnsi="Times New Roman" w:cs="Times New Roman"/>
                <w:sz w:val="24"/>
                <w:szCs w:val="24"/>
                <w:lang w:eastAsia="ru-RU"/>
              </w:rPr>
            </w:pPr>
            <w:r w:rsidRPr="00E168E3">
              <w:rPr>
                <w:rFonts w:ascii="Times New Roman" w:eastAsia="Times New Roman" w:hAnsi="Times New Roman" w:cs="Times New Roman"/>
                <w:sz w:val="24"/>
                <w:szCs w:val="24"/>
                <w:lang w:eastAsia="ru-RU"/>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168E3" w:rsidRPr="00E168E3" w:rsidRDefault="00E168E3" w:rsidP="00E168E3">
            <w:pPr>
              <w:spacing w:after="0" w:line="240" w:lineRule="auto"/>
              <w:rPr>
                <w:rFonts w:ascii="Times New Roman" w:eastAsia="Times New Roman" w:hAnsi="Times New Roman" w:cs="Times New Roman"/>
                <w:sz w:val="20"/>
                <w:szCs w:val="20"/>
                <w:lang w:eastAsia="ru-RU"/>
              </w:rPr>
            </w:pPr>
          </w:p>
        </w:tc>
      </w:tr>
    </w:tbl>
    <w:p w:rsidR="00252602" w:rsidRPr="00252602" w:rsidRDefault="00252602" w:rsidP="00252602">
      <w:pPr>
        <w:spacing w:after="0" w:line="276" w:lineRule="auto"/>
        <w:ind w:firstLine="709"/>
        <w:jc w:val="both"/>
        <w:rPr>
          <w:rFonts w:ascii="Times New Roman" w:hAnsi="Times New Roman" w:cs="Times New Roman"/>
          <w:sz w:val="26"/>
          <w:szCs w:val="26"/>
        </w:rPr>
      </w:pPr>
      <w:r w:rsidRPr="00252602">
        <w:rPr>
          <w:rFonts w:ascii="Times New Roman" w:hAnsi="Times New Roman" w:cs="Times New Roman"/>
          <w:sz w:val="26"/>
          <w:szCs w:val="26"/>
        </w:rPr>
        <w:t xml:space="preserve">Схемой </w:t>
      </w:r>
      <w:r w:rsidR="00AB5F6B" w:rsidRPr="00252602">
        <w:rPr>
          <w:rFonts w:ascii="Times New Roman" w:hAnsi="Times New Roman" w:cs="Times New Roman"/>
          <w:sz w:val="26"/>
          <w:szCs w:val="26"/>
        </w:rPr>
        <w:t>территориального</w:t>
      </w:r>
      <w:r w:rsidRPr="00252602">
        <w:rPr>
          <w:rFonts w:ascii="Times New Roman" w:hAnsi="Times New Roman" w:cs="Times New Roman"/>
          <w:sz w:val="26"/>
          <w:szCs w:val="26"/>
        </w:rPr>
        <w:t xml:space="preserve"> </w:t>
      </w:r>
      <w:r w:rsidR="00AB5F6B">
        <w:rPr>
          <w:rFonts w:ascii="Times New Roman" w:hAnsi="Times New Roman" w:cs="Times New Roman"/>
          <w:sz w:val="26"/>
          <w:szCs w:val="26"/>
        </w:rPr>
        <w:t>планирования</w:t>
      </w:r>
      <w:r w:rsidRPr="00252602">
        <w:rPr>
          <w:rFonts w:ascii="Times New Roman" w:hAnsi="Times New Roman" w:cs="Times New Roman"/>
          <w:sz w:val="26"/>
          <w:szCs w:val="26"/>
        </w:rPr>
        <w:t xml:space="preserve"> МО Асекеевский район</w:t>
      </w:r>
      <w:r w:rsidR="00AB5F6B">
        <w:rPr>
          <w:rFonts w:ascii="Times New Roman" w:hAnsi="Times New Roman" w:cs="Times New Roman"/>
          <w:sz w:val="26"/>
          <w:szCs w:val="26"/>
        </w:rPr>
        <w:t>,</w:t>
      </w:r>
      <w:r w:rsidRPr="00252602">
        <w:rPr>
          <w:rFonts w:ascii="Times New Roman" w:hAnsi="Times New Roman" w:cs="Times New Roman"/>
          <w:sz w:val="26"/>
          <w:szCs w:val="26"/>
        </w:rPr>
        <w:t xml:space="preserve"> утвержденной Решение</w:t>
      </w:r>
      <w:r w:rsidR="00AB5F6B">
        <w:rPr>
          <w:rFonts w:ascii="Times New Roman" w:hAnsi="Times New Roman" w:cs="Times New Roman"/>
          <w:sz w:val="26"/>
          <w:szCs w:val="26"/>
        </w:rPr>
        <w:t>м</w:t>
      </w:r>
      <w:r w:rsidRPr="00252602">
        <w:rPr>
          <w:rFonts w:ascii="Times New Roman" w:hAnsi="Times New Roman" w:cs="Times New Roman"/>
          <w:sz w:val="26"/>
          <w:szCs w:val="26"/>
        </w:rPr>
        <w:t xml:space="preserve"> Совета депутатов МО</w:t>
      </w:r>
      <w:r w:rsidR="00AB5F6B">
        <w:rPr>
          <w:rFonts w:ascii="Times New Roman" w:hAnsi="Times New Roman" w:cs="Times New Roman"/>
          <w:sz w:val="26"/>
          <w:szCs w:val="26"/>
        </w:rPr>
        <w:t xml:space="preserve"> </w:t>
      </w:r>
      <w:r w:rsidRPr="00252602">
        <w:rPr>
          <w:rFonts w:ascii="Times New Roman" w:hAnsi="Times New Roman" w:cs="Times New Roman"/>
          <w:sz w:val="26"/>
          <w:szCs w:val="26"/>
        </w:rPr>
        <w:t>Асекеевский район № 172 от 22.11.2013</w:t>
      </w:r>
      <w:r w:rsidR="00AB5F6B">
        <w:rPr>
          <w:rFonts w:ascii="Times New Roman" w:hAnsi="Times New Roman" w:cs="Times New Roman"/>
          <w:sz w:val="26"/>
          <w:szCs w:val="26"/>
        </w:rPr>
        <w:t xml:space="preserve"> г</w:t>
      </w:r>
      <w:r w:rsidRPr="00252602">
        <w:rPr>
          <w:rFonts w:ascii="Times New Roman" w:hAnsi="Times New Roman" w:cs="Times New Roman"/>
          <w:sz w:val="26"/>
          <w:szCs w:val="26"/>
        </w:rPr>
        <w:t xml:space="preserve">. </w:t>
      </w:r>
      <w:r w:rsidR="00AB5F6B" w:rsidRPr="00252602">
        <w:rPr>
          <w:rFonts w:ascii="Times New Roman" w:hAnsi="Times New Roman" w:cs="Times New Roman"/>
          <w:sz w:val="26"/>
          <w:szCs w:val="26"/>
        </w:rPr>
        <w:t>запланировано</w:t>
      </w:r>
      <w:r w:rsidRPr="00252602">
        <w:rPr>
          <w:rFonts w:ascii="Times New Roman" w:hAnsi="Times New Roman" w:cs="Times New Roman"/>
          <w:sz w:val="26"/>
          <w:szCs w:val="26"/>
        </w:rPr>
        <w:t>:</w:t>
      </w:r>
    </w:p>
    <w:p w:rsidR="00252602" w:rsidRPr="00252602" w:rsidRDefault="00252602" w:rsidP="00252602">
      <w:pPr>
        <w:spacing w:after="0" w:line="276" w:lineRule="auto"/>
        <w:ind w:firstLine="709"/>
        <w:jc w:val="both"/>
        <w:rPr>
          <w:rFonts w:ascii="Times New Roman" w:hAnsi="Times New Roman" w:cs="Times New Roman"/>
          <w:sz w:val="26"/>
          <w:szCs w:val="26"/>
        </w:rPr>
      </w:pPr>
      <w:r w:rsidRPr="00252602">
        <w:rPr>
          <w:rFonts w:ascii="Times New Roman" w:hAnsi="Times New Roman" w:cs="Times New Roman"/>
          <w:sz w:val="26"/>
          <w:szCs w:val="26"/>
        </w:rPr>
        <w:t>с. Старомукменево - требуется организация спортивных сооружений</w:t>
      </w:r>
    </w:p>
    <w:p w:rsidR="00252602" w:rsidRPr="00252602" w:rsidRDefault="00252602" w:rsidP="00252602">
      <w:pPr>
        <w:spacing w:after="0" w:line="276" w:lineRule="auto"/>
        <w:ind w:firstLine="709"/>
        <w:jc w:val="both"/>
        <w:rPr>
          <w:rFonts w:ascii="Times New Roman" w:hAnsi="Times New Roman" w:cs="Times New Roman"/>
          <w:sz w:val="26"/>
          <w:szCs w:val="26"/>
        </w:rPr>
      </w:pPr>
      <w:r w:rsidRPr="00252602">
        <w:rPr>
          <w:rFonts w:ascii="Times New Roman" w:hAnsi="Times New Roman" w:cs="Times New Roman"/>
          <w:sz w:val="26"/>
          <w:szCs w:val="26"/>
        </w:rPr>
        <w:t>пос. Шамассовка - организация спортивных сооружений</w:t>
      </w:r>
    </w:p>
    <w:p w:rsidR="009C2632" w:rsidRDefault="009C2632" w:rsidP="001E4CCD">
      <w:pPr>
        <w:pStyle w:val="afffe"/>
        <w:ind w:firstLine="851"/>
        <w:rPr>
          <w:b/>
          <w:i/>
          <w:sz w:val="26"/>
          <w:szCs w:val="26"/>
        </w:rPr>
      </w:pPr>
    </w:p>
    <w:p w:rsidR="00F61E04" w:rsidRPr="001E4CCD" w:rsidRDefault="00F61E04" w:rsidP="001E4CCD">
      <w:pPr>
        <w:pStyle w:val="afffe"/>
        <w:ind w:firstLine="851"/>
        <w:rPr>
          <w:b/>
          <w:i/>
          <w:sz w:val="26"/>
          <w:szCs w:val="26"/>
          <w:highlight w:val="yellow"/>
        </w:rPr>
      </w:pPr>
      <w:r w:rsidRPr="001E4CCD">
        <w:rPr>
          <w:b/>
          <w:i/>
          <w:sz w:val="26"/>
          <w:szCs w:val="26"/>
        </w:rPr>
        <w:t>Учреждения коммунального и бытового обслуживания</w:t>
      </w:r>
    </w:p>
    <w:p w:rsidR="007A26E8" w:rsidRDefault="00F61E04" w:rsidP="00632690">
      <w:pPr>
        <w:spacing w:after="0" w:line="240" w:lineRule="atLeast"/>
        <w:ind w:right="-1" w:firstLine="851"/>
        <w:jc w:val="both"/>
        <w:rPr>
          <w:rFonts w:ascii="Times New Roman" w:hAnsi="Times New Roman"/>
          <w:sz w:val="26"/>
          <w:szCs w:val="26"/>
        </w:rPr>
      </w:pPr>
      <w:bookmarkStart w:id="24" w:name="_Toc385267360"/>
      <w:r w:rsidRPr="001E4CCD">
        <w:rPr>
          <w:rFonts w:ascii="Times New Roman" w:hAnsi="Times New Roman"/>
          <w:sz w:val="26"/>
          <w:szCs w:val="26"/>
        </w:rPr>
        <w:t xml:space="preserve">На территории </w:t>
      </w:r>
      <w:r w:rsidR="00F83303">
        <w:rPr>
          <w:rFonts w:ascii="Times New Roman" w:hAnsi="Times New Roman"/>
          <w:sz w:val="26"/>
          <w:szCs w:val="26"/>
        </w:rPr>
        <w:t>сельсовета</w:t>
      </w:r>
      <w:r w:rsidRPr="001E4CCD">
        <w:rPr>
          <w:rFonts w:ascii="Times New Roman" w:hAnsi="Times New Roman"/>
          <w:sz w:val="26"/>
          <w:szCs w:val="26"/>
        </w:rPr>
        <w:t xml:space="preserve"> </w:t>
      </w:r>
      <w:r w:rsidR="00632690">
        <w:rPr>
          <w:rFonts w:ascii="Times New Roman" w:hAnsi="Times New Roman"/>
          <w:sz w:val="26"/>
          <w:szCs w:val="26"/>
        </w:rPr>
        <w:t>расположены организации</w:t>
      </w:r>
      <w:r w:rsidR="006C5EB3">
        <w:rPr>
          <w:rFonts w:ascii="Times New Roman" w:hAnsi="Times New Roman"/>
          <w:sz w:val="26"/>
          <w:szCs w:val="26"/>
        </w:rPr>
        <w:t xml:space="preserve"> розничной торговли и общественного питания:</w:t>
      </w:r>
    </w:p>
    <w:p w:rsidR="00AB5F6B" w:rsidRDefault="00AB5F6B" w:rsidP="00632690">
      <w:pPr>
        <w:spacing w:after="0" w:line="240" w:lineRule="atLeast"/>
        <w:ind w:right="-1" w:firstLine="851"/>
        <w:jc w:val="both"/>
        <w:rPr>
          <w:rFonts w:ascii="Times New Roman" w:hAnsi="Times New Roman"/>
          <w:sz w:val="26"/>
          <w:szCs w:val="26"/>
        </w:rPr>
      </w:pPr>
    </w:p>
    <w:p w:rsidR="00AB5F6B" w:rsidRDefault="00AB5F6B" w:rsidP="00632690">
      <w:pPr>
        <w:spacing w:after="0" w:line="240" w:lineRule="atLeast"/>
        <w:ind w:right="-1" w:firstLine="851"/>
        <w:jc w:val="both"/>
        <w:rPr>
          <w:rFonts w:ascii="Times New Roman" w:hAnsi="Times New Roman"/>
          <w:sz w:val="26"/>
          <w:szCs w:val="26"/>
        </w:rPr>
      </w:pPr>
    </w:p>
    <w:p w:rsidR="00AB5F6B" w:rsidRDefault="00AB5F6B" w:rsidP="00632690">
      <w:pPr>
        <w:spacing w:after="0" w:line="240" w:lineRule="atLeast"/>
        <w:ind w:right="-1" w:firstLine="851"/>
        <w:jc w:val="both"/>
        <w:rPr>
          <w:rFonts w:ascii="Times New Roman" w:hAnsi="Times New Roman"/>
          <w:sz w:val="26"/>
          <w:szCs w:val="26"/>
        </w:rPr>
      </w:pPr>
    </w:p>
    <w:p w:rsidR="00632690" w:rsidRPr="00DC666E" w:rsidRDefault="00632690" w:rsidP="006C5EB3">
      <w:pPr>
        <w:spacing w:after="0" w:line="80" w:lineRule="atLeast"/>
        <w:ind w:right="-1"/>
        <w:jc w:val="both"/>
        <w:rPr>
          <w:rFonts w:ascii="Times New Roman" w:hAnsi="Times New Roman"/>
          <w:i/>
          <w:sz w:val="26"/>
          <w:szCs w:val="26"/>
        </w:rPr>
      </w:pPr>
      <w:r w:rsidRPr="00DC666E">
        <w:rPr>
          <w:rFonts w:ascii="Times New Roman" w:hAnsi="Times New Roman"/>
          <w:i/>
          <w:sz w:val="26"/>
          <w:szCs w:val="26"/>
        </w:rPr>
        <w:lastRenderedPageBreak/>
        <w:t>Таблица 2.</w:t>
      </w:r>
      <w:r w:rsidR="00DC666E">
        <w:rPr>
          <w:rFonts w:ascii="Times New Roman" w:hAnsi="Times New Roman"/>
          <w:i/>
          <w:sz w:val="26"/>
          <w:szCs w:val="26"/>
        </w:rPr>
        <w:t>4</w:t>
      </w:r>
      <w:r w:rsidRPr="00DC666E">
        <w:rPr>
          <w:rFonts w:ascii="Times New Roman" w:hAnsi="Times New Roman"/>
          <w:i/>
          <w:sz w:val="26"/>
          <w:szCs w:val="26"/>
        </w:rPr>
        <w:t>–</w:t>
      </w:r>
      <w:r w:rsidR="00DC666E" w:rsidRPr="00DC666E">
        <w:rPr>
          <w:rFonts w:ascii="Times New Roman" w:hAnsi="Times New Roman"/>
          <w:i/>
          <w:sz w:val="26"/>
          <w:szCs w:val="26"/>
        </w:rPr>
        <w:t>6</w:t>
      </w:r>
    </w:p>
    <w:tbl>
      <w:tblPr>
        <w:tblW w:w="501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18"/>
        <w:gridCol w:w="1271"/>
        <w:gridCol w:w="685"/>
        <w:gridCol w:w="684"/>
        <w:gridCol w:w="684"/>
        <w:gridCol w:w="684"/>
        <w:gridCol w:w="684"/>
        <w:gridCol w:w="684"/>
        <w:gridCol w:w="684"/>
        <w:gridCol w:w="684"/>
        <w:gridCol w:w="684"/>
        <w:gridCol w:w="684"/>
      </w:tblGrid>
      <w:tr w:rsidR="002A6B6A" w:rsidRPr="002A6B6A" w:rsidTr="00AB5F6B">
        <w:trPr>
          <w:trHeight w:val="606"/>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Показатели</w:t>
            </w:r>
          </w:p>
        </w:tc>
        <w:tc>
          <w:tcPr>
            <w:tcW w:w="12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Ед. измерения</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2014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2015</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2016</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2017</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2018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2019</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2020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2021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2022</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b/>
                <w:bCs/>
              </w:rPr>
            </w:pPr>
            <w:r w:rsidRPr="002A6B6A">
              <w:rPr>
                <w:rFonts w:ascii="Times New Roman" w:eastAsia="Times New Roman" w:hAnsi="Times New Roman" w:cs="Times New Roman"/>
                <w:b/>
                <w:bCs/>
              </w:rPr>
              <w:t>2023</w:t>
            </w:r>
          </w:p>
        </w:tc>
      </w:tr>
      <w:tr w:rsidR="002A6B6A" w:rsidRPr="002A6B6A" w:rsidTr="00AB5F6B">
        <w:trPr>
          <w:trHeight w:val="353"/>
        </w:trPr>
        <w:tc>
          <w:tcPr>
            <w:tcW w:w="983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Количество объектов розничной торговли и общественного питания</w:t>
            </w:r>
          </w:p>
        </w:tc>
      </w:tr>
      <w:tr w:rsidR="002A6B6A" w:rsidRPr="002A6B6A" w:rsidTr="00AB5F6B">
        <w:trPr>
          <w:trHeight w:val="370"/>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магазины</w:t>
            </w:r>
          </w:p>
        </w:tc>
        <w:tc>
          <w:tcPr>
            <w:tcW w:w="12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единица</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2</w:t>
            </w:r>
          </w:p>
        </w:tc>
      </w:tr>
      <w:tr w:rsidR="002A6B6A" w:rsidRPr="002A6B6A" w:rsidTr="00AB5F6B">
        <w:trPr>
          <w:trHeight w:val="1497"/>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столовые учебных заведений, организаций, промышленных предприятий</w:t>
            </w:r>
          </w:p>
        </w:tc>
        <w:tc>
          <w:tcPr>
            <w:tcW w:w="12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единица</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1</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1</w:t>
            </w:r>
          </w:p>
        </w:tc>
      </w:tr>
      <w:tr w:rsidR="002A6B6A" w:rsidRPr="002A6B6A" w:rsidTr="00AB5F6B">
        <w:trPr>
          <w:trHeight w:val="370"/>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Минимаркеты</w:t>
            </w:r>
          </w:p>
        </w:tc>
        <w:tc>
          <w:tcPr>
            <w:tcW w:w="12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единица</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4</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3</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2</w:t>
            </w:r>
          </w:p>
        </w:tc>
      </w:tr>
      <w:tr w:rsidR="002A6B6A" w:rsidRPr="002A6B6A" w:rsidTr="00AB5F6B">
        <w:trPr>
          <w:trHeight w:val="370"/>
        </w:trPr>
        <w:tc>
          <w:tcPr>
            <w:tcW w:w="983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Площадь торгового зала объектов розничной торговли</w:t>
            </w:r>
          </w:p>
        </w:tc>
      </w:tr>
      <w:tr w:rsidR="002A6B6A" w:rsidRPr="002A6B6A" w:rsidTr="00AB5F6B">
        <w:trPr>
          <w:trHeight w:val="589"/>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магазины</w:t>
            </w:r>
          </w:p>
        </w:tc>
        <w:tc>
          <w:tcPr>
            <w:tcW w:w="12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метр квадратный</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90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90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90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90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p>
        </w:tc>
      </w:tr>
      <w:tr w:rsidR="002A6B6A" w:rsidRPr="002A6B6A" w:rsidTr="00AB5F6B">
        <w:trPr>
          <w:trHeight w:val="606"/>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Минимаркеты</w:t>
            </w:r>
          </w:p>
        </w:tc>
        <w:tc>
          <w:tcPr>
            <w:tcW w:w="12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метр квадратный</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108</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90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90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90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90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p>
        </w:tc>
      </w:tr>
      <w:tr w:rsidR="002A6B6A" w:rsidRPr="002A6B6A" w:rsidTr="00AB5F6B">
        <w:trPr>
          <w:trHeight w:val="353"/>
        </w:trPr>
        <w:tc>
          <w:tcPr>
            <w:tcW w:w="983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Площадь зала обслуживания посетителей в объектах общественного питания</w:t>
            </w:r>
          </w:p>
        </w:tc>
      </w:tr>
      <w:tr w:rsidR="002A6B6A" w:rsidRPr="002A6B6A" w:rsidTr="00AB5F6B">
        <w:trPr>
          <w:trHeight w:val="1497"/>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столовые учебных заведений, организаций, промышленных предприятий</w:t>
            </w:r>
          </w:p>
        </w:tc>
        <w:tc>
          <w:tcPr>
            <w:tcW w:w="12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метр квадратный</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80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80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80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80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80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80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80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80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80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p>
        </w:tc>
      </w:tr>
      <w:tr w:rsidR="002A6B6A" w:rsidRPr="002A6B6A" w:rsidTr="00AB5F6B">
        <w:trPr>
          <w:trHeight w:val="370"/>
        </w:trPr>
        <w:tc>
          <w:tcPr>
            <w:tcW w:w="983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Число мест в объектах общественного питания</w:t>
            </w:r>
          </w:p>
        </w:tc>
      </w:tr>
      <w:tr w:rsidR="002A6B6A" w:rsidRPr="002A6B6A" w:rsidTr="00AB5F6B">
        <w:trPr>
          <w:trHeight w:val="1497"/>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столовые учебных заведений, организаций, промышленных предприятий</w:t>
            </w:r>
          </w:p>
        </w:tc>
        <w:tc>
          <w:tcPr>
            <w:tcW w:w="127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место</w:t>
            </w:r>
          </w:p>
        </w:tc>
        <w:tc>
          <w:tcPr>
            <w:tcW w:w="68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50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50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50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50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50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50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50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sidRPr="002A6B6A">
              <w:rPr>
                <w:rFonts w:ascii="Times New Roman" w:eastAsia="Times New Roman" w:hAnsi="Times New Roman" w:cs="Times New Roman"/>
              </w:rPr>
              <w:t>50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r>
              <w:rPr>
                <w:rFonts w:ascii="Times New Roman" w:eastAsia="Times New Roman" w:hAnsi="Times New Roman" w:cs="Times New Roman"/>
              </w:rPr>
              <w:t>50</w:t>
            </w:r>
          </w:p>
        </w:tc>
        <w:tc>
          <w:tcPr>
            <w:tcW w:w="68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2A6B6A" w:rsidRPr="002A6B6A" w:rsidRDefault="002A6B6A" w:rsidP="002A6B6A">
            <w:pPr>
              <w:jc w:val="center"/>
              <w:rPr>
                <w:rFonts w:ascii="Times New Roman" w:eastAsia="Times New Roman" w:hAnsi="Times New Roman" w:cs="Times New Roman"/>
              </w:rPr>
            </w:pPr>
          </w:p>
        </w:tc>
      </w:tr>
    </w:tbl>
    <w:p w:rsidR="00CD3408" w:rsidRDefault="00CD3408" w:rsidP="006C5EB3">
      <w:pPr>
        <w:spacing w:after="0" w:line="80" w:lineRule="atLeast"/>
        <w:jc w:val="both"/>
        <w:rPr>
          <w:rFonts w:ascii="Times New Roman" w:hAnsi="Times New Roman" w:cs="Times New Roman"/>
          <w:bCs/>
          <w:sz w:val="26"/>
          <w:szCs w:val="26"/>
        </w:rPr>
      </w:pPr>
    </w:p>
    <w:p w:rsidR="00F61E04" w:rsidRDefault="00F61E04" w:rsidP="006C5EB3">
      <w:pPr>
        <w:spacing w:after="0" w:line="80" w:lineRule="atLeast"/>
        <w:ind w:firstLine="851"/>
        <w:jc w:val="both"/>
        <w:rPr>
          <w:rFonts w:ascii="Times New Roman" w:hAnsi="Times New Roman" w:cs="Times New Roman"/>
          <w:bCs/>
          <w:sz w:val="26"/>
          <w:szCs w:val="26"/>
        </w:rPr>
      </w:pPr>
      <w:r w:rsidRPr="001E4CCD">
        <w:rPr>
          <w:rFonts w:ascii="Times New Roman" w:hAnsi="Times New Roman" w:cs="Times New Roman"/>
          <w:bCs/>
          <w:sz w:val="26"/>
          <w:szCs w:val="26"/>
        </w:rPr>
        <w:t xml:space="preserve">Из таблицы следует, что на территории </w:t>
      </w:r>
      <w:r w:rsidR="006C5EB3">
        <w:rPr>
          <w:rFonts w:ascii="Times New Roman" w:hAnsi="Times New Roman" w:cs="Times New Roman"/>
          <w:bCs/>
          <w:sz w:val="26"/>
          <w:szCs w:val="26"/>
        </w:rPr>
        <w:t>сельсовета</w:t>
      </w:r>
      <w:r w:rsidRPr="001E4CCD">
        <w:rPr>
          <w:rFonts w:ascii="Times New Roman" w:hAnsi="Times New Roman" w:cs="Times New Roman"/>
          <w:bCs/>
          <w:sz w:val="26"/>
          <w:szCs w:val="26"/>
        </w:rPr>
        <w:t xml:space="preserve"> действует </w:t>
      </w:r>
      <w:r w:rsidR="006C5EB3">
        <w:rPr>
          <w:rFonts w:ascii="Times New Roman" w:hAnsi="Times New Roman" w:cs="Times New Roman"/>
          <w:bCs/>
          <w:sz w:val="26"/>
          <w:szCs w:val="26"/>
        </w:rPr>
        <w:t>2</w:t>
      </w:r>
      <w:r w:rsidRPr="001E4CCD">
        <w:rPr>
          <w:rFonts w:ascii="Times New Roman" w:hAnsi="Times New Roman" w:cs="Times New Roman"/>
          <w:bCs/>
          <w:sz w:val="26"/>
          <w:szCs w:val="26"/>
        </w:rPr>
        <w:t xml:space="preserve"> </w:t>
      </w:r>
      <w:r w:rsidR="00697C68">
        <w:rPr>
          <w:rFonts w:ascii="Times New Roman" w:hAnsi="Times New Roman" w:cs="Times New Roman"/>
          <w:bCs/>
          <w:sz w:val="26"/>
          <w:szCs w:val="26"/>
        </w:rPr>
        <w:t>торговых точ</w:t>
      </w:r>
      <w:r w:rsidR="006C5EB3">
        <w:rPr>
          <w:rFonts w:ascii="Times New Roman" w:hAnsi="Times New Roman" w:cs="Times New Roman"/>
          <w:bCs/>
          <w:sz w:val="26"/>
          <w:szCs w:val="26"/>
        </w:rPr>
        <w:t>ки</w:t>
      </w:r>
      <w:r w:rsidR="00403BFC">
        <w:rPr>
          <w:rFonts w:ascii="Times New Roman" w:hAnsi="Times New Roman" w:cs="Times New Roman"/>
          <w:bCs/>
          <w:sz w:val="26"/>
          <w:szCs w:val="26"/>
        </w:rPr>
        <w:t>,</w:t>
      </w:r>
      <w:r w:rsidRPr="001E4CCD">
        <w:rPr>
          <w:rFonts w:ascii="Times New Roman" w:hAnsi="Times New Roman" w:cs="Times New Roman"/>
          <w:bCs/>
          <w:sz w:val="26"/>
          <w:szCs w:val="26"/>
        </w:rPr>
        <w:t xml:space="preserve"> с общей площадью торгового зала в </w:t>
      </w:r>
      <w:r w:rsidR="002A6B6A">
        <w:rPr>
          <w:rFonts w:ascii="Times New Roman" w:hAnsi="Times New Roman" w:cs="Times New Roman"/>
          <w:bCs/>
          <w:sz w:val="26"/>
          <w:szCs w:val="26"/>
        </w:rPr>
        <w:t>90</w:t>
      </w:r>
      <w:r w:rsidRPr="001E4CCD">
        <w:rPr>
          <w:rFonts w:ascii="Times New Roman" w:hAnsi="Times New Roman" w:cs="Times New Roman"/>
          <w:bCs/>
          <w:sz w:val="26"/>
          <w:szCs w:val="26"/>
        </w:rPr>
        <w:t xml:space="preserve"> м</w:t>
      </w:r>
      <w:r w:rsidRPr="001E4CCD">
        <w:rPr>
          <w:rFonts w:ascii="Times New Roman" w:hAnsi="Times New Roman" w:cs="Times New Roman"/>
          <w:bCs/>
          <w:sz w:val="26"/>
          <w:szCs w:val="26"/>
          <w:vertAlign w:val="superscript"/>
        </w:rPr>
        <w:t>2</w:t>
      </w:r>
      <w:r w:rsidRPr="001E4CCD">
        <w:rPr>
          <w:rFonts w:ascii="Times New Roman" w:hAnsi="Times New Roman" w:cs="Times New Roman"/>
          <w:bCs/>
          <w:sz w:val="26"/>
          <w:szCs w:val="26"/>
        </w:rPr>
        <w:t xml:space="preserve"> и </w:t>
      </w:r>
      <w:r w:rsidR="008D7E47">
        <w:rPr>
          <w:rFonts w:ascii="Times New Roman" w:hAnsi="Times New Roman" w:cs="Times New Roman"/>
          <w:bCs/>
          <w:sz w:val="26"/>
          <w:szCs w:val="26"/>
        </w:rPr>
        <w:t>места общественного питания</w:t>
      </w:r>
      <w:r w:rsidRPr="001E4CCD">
        <w:rPr>
          <w:rFonts w:ascii="Times New Roman" w:hAnsi="Times New Roman" w:cs="Times New Roman"/>
          <w:bCs/>
          <w:sz w:val="26"/>
          <w:szCs w:val="26"/>
        </w:rPr>
        <w:t xml:space="preserve"> на </w:t>
      </w:r>
      <w:r w:rsidR="002A6B6A">
        <w:rPr>
          <w:rFonts w:ascii="Times New Roman" w:hAnsi="Times New Roman" w:cs="Times New Roman"/>
          <w:bCs/>
          <w:sz w:val="26"/>
          <w:szCs w:val="26"/>
        </w:rPr>
        <w:t>50</w:t>
      </w:r>
      <w:r w:rsidRPr="001E4CCD">
        <w:rPr>
          <w:rFonts w:ascii="Times New Roman" w:hAnsi="Times New Roman" w:cs="Times New Roman"/>
          <w:bCs/>
          <w:sz w:val="26"/>
          <w:szCs w:val="26"/>
        </w:rPr>
        <w:t xml:space="preserve"> мест.</w:t>
      </w:r>
    </w:p>
    <w:p w:rsidR="00697C68" w:rsidRDefault="00697C68" w:rsidP="00CD3408">
      <w:pPr>
        <w:spacing w:after="0" w:line="240" w:lineRule="auto"/>
        <w:ind w:firstLine="851"/>
        <w:jc w:val="both"/>
        <w:rPr>
          <w:rFonts w:ascii="Times New Roman" w:hAnsi="Times New Roman" w:cs="Times New Roman"/>
          <w:bCs/>
          <w:sz w:val="26"/>
          <w:szCs w:val="26"/>
        </w:rPr>
      </w:pPr>
    </w:p>
    <w:p w:rsidR="00F86383" w:rsidRDefault="00F86383" w:rsidP="006521A7">
      <w:pPr>
        <w:tabs>
          <w:tab w:val="left" w:pos="709"/>
          <w:tab w:val="left" w:pos="1128"/>
        </w:tabs>
        <w:spacing w:after="0"/>
        <w:ind w:right="-1" w:firstLine="709"/>
        <w:jc w:val="both"/>
        <w:rPr>
          <w:rFonts w:ascii="Times New Roman" w:hAnsi="Times New Roman" w:cs="Times New Roman"/>
          <w:color w:val="000000"/>
          <w:sz w:val="26"/>
          <w:szCs w:val="26"/>
          <w:lang w:bidi="en-US"/>
        </w:rPr>
      </w:pPr>
      <w:r w:rsidRPr="006521A7">
        <w:rPr>
          <w:rFonts w:ascii="Times New Roman" w:hAnsi="Times New Roman" w:cs="Times New Roman"/>
          <w:color w:val="000000"/>
          <w:sz w:val="26"/>
          <w:szCs w:val="26"/>
          <w:lang w:bidi="en-US"/>
        </w:rPr>
        <w:t xml:space="preserve">Характеристика современной обеспеченности основными учреждениями обслуживания </w:t>
      </w:r>
      <w:r w:rsidRPr="00F67C54">
        <w:rPr>
          <w:rFonts w:ascii="Times New Roman" w:hAnsi="Times New Roman" w:cs="Times New Roman"/>
          <w:color w:val="000000"/>
          <w:sz w:val="26"/>
          <w:szCs w:val="26"/>
          <w:lang w:bidi="en-US"/>
        </w:rPr>
        <w:t xml:space="preserve">муниципального образования </w:t>
      </w:r>
      <w:r w:rsidR="00AE3DA5" w:rsidRPr="00F67C54">
        <w:rPr>
          <w:rFonts w:ascii="Times New Roman" w:hAnsi="Times New Roman" w:cs="Times New Roman"/>
          <w:color w:val="000000"/>
          <w:sz w:val="26"/>
          <w:szCs w:val="26"/>
          <w:lang w:bidi="en-US"/>
        </w:rPr>
        <w:t>Старомукменевск</w:t>
      </w:r>
      <w:r w:rsidRPr="00F67C54">
        <w:rPr>
          <w:rFonts w:ascii="Times New Roman" w:hAnsi="Times New Roman" w:cs="Times New Roman"/>
          <w:color w:val="000000"/>
          <w:sz w:val="26"/>
          <w:szCs w:val="26"/>
          <w:lang w:bidi="en-US"/>
        </w:rPr>
        <w:t xml:space="preserve">ий </w:t>
      </w:r>
      <w:r w:rsidR="001B0B2C" w:rsidRPr="00F67C54">
        <w:rPr>
          <w:rFonts w:ascii="Times New Roman" w:hAnsi="Times New Roman" w:cs="Times New Roman"/>
          <w:color w:val="000000"/>
          <w:sz w:val="26"/>
          <w:szCs w:val="26"/>
          <w:lang w:bidi="en-US"/>
        </w:rPr>
        <w:t>сельсов</w:t>
      </w:r>
      <w:r w:rsidRPr="00F67C54">
        <w:rPr>
          <w:rFonts w:ascii="Times New Roman" w:hAnsi="Times New Roman" w:cs="Times New Roman"/>
          <w:color w:val="000000"/>
          <w:sz w:val="26"/>
          <w:szCs w:val="26"/>
          <w:lang w:bidi="en-US"/>
        </w:rPr>
        <w:t>ет и ориентировочный расчет потребности в основных учреждениях обслуживания на расчетный срок</w:t>
      </w:r>
      <w:r w:rsidR="006521A7" w:rsidRPr="00F67C54">
        <w:rPr>
          <w:rFonts w:ascii="Times New Roman" w:hAnsi="Times New Roman" w:cs="Times New Roman"/>
          <w:color w:val="000000"/>
          <w:sz w:val="26"/>
          <w:szCs w:val="26"/>
          <w:lang w:bidi="en-US"/>
        </w:rPr>
        <w:t>:</w:t>
      </w:r>
    </w:p>
    <w:p w:rsidR="00AB5F6B" w:rsidRDefault="00AB5F6B" w:rsidP="006521A7">
      <w:pPr>
        <w:tabs>
          <w:tab w:val="left" w:pos="709"/>
          <w:tab w:val="left" w:pos="1128"/>
        </w:tabs>
        <w:spacing w:after="0"/>
        <w:ind w:right="-1" w:firstLine="709"/>
        <w:jc w:val="both"/>
        <w:rPr>
          <w:rFonts w:ascii="Times New Roman" w:hAnsi="Times New Roman" w:cs="Times New Roman"/>
          <w:color w:val="000000"/>
          <w:sz w:val="26"/>
          <w:szCs w:val="26"/>
          <w:lang w:bidi="en-US"/>
        </w:rPr>
      </w:pPr>
    </w:p>
    <w:p w:rsidR="00AB5F6B" w:rsidRPr="006521A7" w:rsidRDefault="00AB5F6B" w:rsidP="006521A7">
      <w:pPr>
        <w:tabs>
          <w:tab w:val="left" w:pos="709"/>
          <w:tab w:val="left" w:pos="1128"/>
        </w:tabs>
        <w:spacing w:after="0"/>
        <w:ind w:right="-1" w:firstLine="709"/>
        <w:jc w:val="both"/>
        <w:rPr>
          <w:rFonts w:ascii="Times New Roman" w:hAnsi="Times New Roman" w:cs="Times New Roman"/>
          <w:color w:val="000000"/>
          <w:sz w:val="26"/>
          <w:szCs w:val="26"/>
          <w:lang w:bidi="en-US"/>
        </w:rPr>
      </w:pPr>
    </w:p>
    <w:p w:rsidR="00F86383" w:rsidRPr="00451CFF" w:rsidRDefault="00F86383" w:rsidP="00F86383">
      <w:pPr>
        <w:tabs>
          <w:tab w:val="left" w:pos="709"/>
          <w:tab w:val="left" w:pos="1128"/>
        </w:tabs>
        <w:spacing w:after="0"/>
        <w:ind w:right="-1"/>
        <w:rPr>
          <w:rFonts w:ascii="Times New Roman" w:hAnsi="Times New Roman" w:cs="Times New Roman"/>
          <w:i/>
          <w:color w:val="000000"/>
          <w:sz w:val="28"/>
          <w:szCs w:val="28"/>
          <w:lang w:bidi="en-US"/>
        </w:rPr>
      </w:pPr>
      <w:r>
        <w:rPr>
          <w:rFonts w:ascii="Times New Roman" w:hAnsi="Times New Roman" w:cs="Times New Roman"/>
          <w:i/>
          <w:color w:val="000000"/>
          <w:sz w:val="24"/>
          <w:szCs w:val="24"/>
          <w:lang w:bidi="en-US"/>
        </w:rPr>
        <w:lastRenderedPageBreak/>
        <w:t>Таблица</w:t>
      </w:r>
      <w:r w:rsidR="00AB5F6B">
        <w:rPr>
          <w:rFonts w:ascii="Times New Roman" w:hAnsi="Times New Roman" w:cs="Times New Roman"/>
          <w:i/>
          <w:color w:val="000000"/>
          <w:sz w:val="24"/>
          <w:szCs w:val="24"/>
          <w:lang w:bidi="en-US"/>
        </w:rPr>
        <w:t xml:space="preserve"> 2.4-7</w:t>
      </w:r>
    </w:p>
    <w:tbl>
      <w:tblPr>
        <w:tblW w:w="101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673"/>
        <w:gridCol w:w="850"/>
        <w:gridCol w:w="1559"/>
        <w:gridCol w:w="1163"/>
        <w:gridCol w:w="1105"/>
        <w:gridCol w:w="1276"/>
        <w:gridCol w:w="1021"/>
        <w:gridCol w:w="1021"/>
      </w:tblGrid>
      <w:tr w:rsidR="00520C4D" w:rsidRPr="00194F3F" w:rsidTr="00AB5F6B">
        <w:trPr>
          <w:trHeight w:val="765"/>
        </w:trPr>
        <w:tc>
          <w:tcPr>
            <w:tcW w:w="454"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rPr>
              <w:t>№ п/п</w:t>
            </w:r>
          </w:p>
        </w:tc>
        <w:tc>
          <w:tcPr>
            <w:tcW w:w="1673" w:type="dxa"/>
            <w:vAlign w:val="center"/>
          </w:tcPr>
          <w:p w:rsidR="00520C4D" w:rsidRPr="00194F3F" w:rsidRDefault="00520C4D" w:rsidP="006A506D">
            <w:pPr>
              <w:spacing w:before="60" w:after="60" w:line="240" w:lineRule="atLeast"/>
              <w:jc w:val="center"/>
              <w:rPr>
                <w:rFonts w:ascii="Times New Roman" w:hAnsi="Times New Roman" w:cs="Times New Roman"/>
                <w:color w:val="000000"/>
              </w:rPr>
            </w:pPr>
            <w:r w:rsidRPr="00194F3F">
              <w:rPr>
                <w:rFonts w:ascii="Times New Roman" w:hAnsi="Times New Roman"/>
              </w:rPr>
              <w:t>Наименование учреждений</w:t>
            </w:r>
          </w:p>
        </w:tc>
        <w:tc>
          <w:tcPr>
            <w:tcW w:w="850" w:type="dxa"/>
            <w:vAlign w:val="center"/>
          </w:tcPr>
          <w:p w:rsidR="00520C4D" w:rsidRPr="00194F3F" w:rsidRDefault="00520C4D" w:rsidP="006A506D">
            <w:pPr>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Ед. измерения</w:t>
            </w:r>
          </w:p>
        </w:tc>
        <w:tc>
          <w:tcPr>
            <w:tcW w:w="1559" w:type="dxa"/>
            <w:vAlign w:val="center"/>
          </w:tcPr>
          <w:p w:rsidR="00520C4D" w:rsidRPr="00194F3F" w:rsidRDefault="00520C4D" w:rsidP="006A506D">
            <w:pPr>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Существующая ёмкость</w:t>
            </w:r>
            <w:r w:rsidR="004E3265">
              <w:rPr>
                <w:rFonts w:ascii="Times New Roman" w:hAnsi="Times New Roman" w:cs="Times New Roman"/>
                <w:color w:val="000000"/>
              </w:rPr>
              <w:t xml:space="preserve"> (проект/факт)</w:t>
            </w:r>
          </w:p>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p>
        </w:tc>
        <w:tc>
          <w:tcPr>
            <w:tcW w:w="116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Норма на 1000 жит.</w:t>
            </w:r>
          </w:p>
        </w:tc>
        <w:tc>
          <w:tcPr>
            <w:tcW w:w="1105"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 xml:space="preserve">Норма на </w:t>
            </w:r>
            <w:r w:rsidR="00124156">
              <w:rPr>
                <w:rFonts w:ascii="Times New Roman" w:hAnsi="Times New Roman" w:cs="Times New Roman"/>
                <w:b/>
                <w:color w:val="000000"/>
              </w:rPr>
              <w:t>416</w:t>
            </w:r>
            <w:r w:rsidRPr="00194F3F">
              <w:rPr>
                <w:rFonts w:ascii="Times New Roman" w:hAnsi="Times New Roman" w:cs="Times New Roman"/>
                <w:b/>
                <w:color w:val="000000"/>
              </w:rPr>
              <w:t xml:space="preserve"> </w:t>
            </w:r>
            <w:r w:rsidRPr="00194F3F">
              <w:rPr>
                <w:rFonts w:ascii="Times New Roman" w:hAnsi="Times New Roman" w:cs="Times New Roman"/>
                <w:color w:val="000000"/>
              </w:rPr>
              <w:t>чел.</w:t>
            </w:r>
          </w:p>
        </w:tc>
        <w:tc>
          <w:tcPr>
            <w:tcW w:w="1276" w:type="dxa"/>
            <w:vAlign w:val="center"/>
          </w:tcPr>
          <w:p w:rsidR="00520C4D" w:rsidRPr="00C629C0" w:rsidRDefault="00520C4D" w:rsidP="006A506D">
            <w:pPr>
              <w:spacing w:before="60" w:after="60" w:line="240" w:lineRule="atLeast"/>
              <w:ind w:right="-2"/>
              <w:jc w:val="center"/>
              <w:rPr>
                <w:rFonts w:ascii="Times New Roman" w:hAnsi="Times New Roman" w:cs="Times New Roman"/>
                <w:b/>
              </w:rPr>
            </w:pPr>
            <w:r w:rsidRPr="00C629C0">
              <w:rPr>
                <w:rFonts w:ascii="Times New Roman" w:hAnsi="Times New Roman" w:cs="Times New Roman"/>
                <w:b/>
              </w:rPr>
              <w:t>Процент обеспеченности, %</w:t>
            </w:r>
          </w:p>
        </w:tc>
        <w:tc>
          <w:tcPr>
            <w:tcW w:w="1021" w:type="dxa"/>
            <w:vAlign w:val="center"/>
          </w:tcPr>
          <w:p w:rsidR="00520C4D" w:rsidRPr="00194F3F" w:rsidRDefault="00520C4D" w:rsidP="006A506D">
            <w:pPr>
              <w:spacing w:after="0" w:line="240" w:lineRule="auto"/>
              <w:ind w:left="-108" w:right="-142"/>
              <w:jc w:val="center"/>
              <w:rPr>
                <w:rFonts w:ascii="Times New Roman" w:hAnsi="Times New Roman"/>
              </w:rPr>
            </w:pPr>
            <w:r w:rsidRPr="00194F3F">
              <w:rPr>
                <w:rFonts w:ascii="Times New Roman" w:hAnsi="Times New Roman"/>
              </w:rPr>
              <w:t>Общая</w:t>
            </w:r>
          </w:p>
          <w:p w:rsidR="00520C4D" w:rsidRPr="00194F3F" w:rsidRDefault="00520C4D" w:rsidP="006A506D">
            <w:pPr>
              <w:spacing w:after="0" w:line="240" w:lineRule="auto"/>
              <w:ind w:left="-108" w:right="-142"/>
              <w:jc w:val="center"/>
              <w:rPr>
                <w:rFonts w:ascii="Times New Roman" w:hAnsi="Times New Roman" w:cs="Times New Roman"/>
                <w:color w:val="000000"/>
              </w:rPr>
            </w:pPr>
            <w:r w:rsidRPr="00194F3F">
              <w:rPr>
                <w:rFonts w:ascii="Times New Roman" w:hAnsi="Times New Roman"/>
              </w:rPr>
              <w:t>потребность на 203</w:t>
            </w:r>
            <w:r w:rsidR="00124156">
              <w:rPr>
                <w:rFonts w:ascii="Times New Roman" w:hAnsi="Times New Roman"/>
              </w:rPr>
              <w:t>4</w:t>
            </w:r>
            <w:r w:rsidRPr="00194F3F">
              <w:rPr>
                <w:rFonts w:ascii="Times New Roman" w:hAnsi="Times New Roman"/>
              </w:rPr>
              <w:t>г</w:t>
            </w:r>
            <w:r w:rsidRPr="00194F3F">
              <w:rPr>
                <w:rFonts w:ascii="Times New Roman" w:hAnsi="Times New Roman" w:cs="Times New Roman"/>
                <w:color w:val="000000"/>
              </w:rPr>
              <w:t xml:space="preserve"> на </w:t>
            </w:r>
            <w:r w:rsidR="00124156">
              <w:rPr>
                <w:rFonts w:ascii="Times New Roman" w:hAnsi="Times New Roman" w:cs="Times New Roman"/>
                <w:b/>
                <w:color w:val="000000"/>
              </w:rPr>
              <w:t>419</w:t>
            </w:r>
            <w:r w:rsidRPr="00194F3F">
              <w:rPr>
                <w:rFonts w:ascii="Times New Roman" w:hAnsi="Times New Roman" w:cs="Times New Roman"/>
                <w:b/>
                <w:color w:val="000000"/>
              </w:rPr>
              <w:t xml:space="preserve"> </w:t>
            </w:r>
            <w:r w:rsidRPr="00194F3F">
              <w:rPr>
                <w:rFonts w:ascii="Times New Roman" w:hAnsi="Times New Roman" w:cs="Times New Roman"/>
                <w:color w:val="000000"/>
              </w:rPr>
              <w:t>чел.</w:t>
            </w:r>
          </w:p>
        </w:tc>
        <w:tc>
          <w:tcPr>
            <w:tcW w:w="1021" w:type="dxa"/>
            <w:vAlign w:val="center"/>
          </w:tcPr>
          <w:p w:rsidR="00520C4D" w:rsidRPr="00194F3F" w:rsidRDefault="00520C4D" w:rsidP="006A506D">
            <w:pPr>
              <w:spacing w:after="0" w:line="240" w:lineRule="auto"/>
              <w:ind w:left="-108" w:right="-142"/>
              <w:jc w:val="center"/>
              <w:rPr>
                <w:rFonts w:ascii="Times New Roman" w:hAnsi="Times New Roman"/>
              </w:rPr>
            </w:pPr>
            <w:r>
              <w:rPr>
                <w:rFonts w:ascii="Times New Roman" w:hAnsi="Times New Roman"/>
              </w:rPr>
              <w:t>Дефицит</w:t>
            </w:r>
          </w:p>
        </w:tc>
      </w:tr>
      <w:tr w:rsidR="00520C4D" w:rsidRPr="00194F3F" w:rsidTr="00AB5F6B">
        <w:trPr>
          <w:trHeight w:val="464"/>
        </w:trPr>
        <w:tc>
          <w:tcPr>
            <w:tcW w:w="454"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1</w:t>
            </w:r>
          </w:p>
        </w:tc>
        <w:tc>
          <w:tcPr>
            <w:tcW w:w="167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Школы</w:t>
            </w:r>
          </w:p>
        </w:tc>
        <w:tc>
          <w:tcPr>
            <w:tcW w:w="850"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мест</w:t>
            </w:r>
          </w:p>
        </w:tc>
        <w:tc>
          <w:tcPr>
            <w:tcW w:w="1559"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110</w:t>
            </w:r>
            <w:r w:rsidR="004E3265">
              <w:rPr>
                <w:rFonts w:ascii="Times New Roman" w:hAnsi="Times New Roman" w:cs="Times New Roman"/>
                <w:color w:val="000000"/>
              </w:rPr>
              <w:t xml:space="preserve"> / </w:t>
            </w:r>
            <w:r>
              <w:rPr>
                <w:rFonts w:ascii="Times New Roman" w:hAnsi="Times New Roman" w:cs="Times New Roman"/>
                <w:color w:val="000000"/>
              </w:rPr>
              <w:t>33</w:t>
            </w:r>
          </w:p>
        </w:tc>
        <w:tc>
          <w:tcPr>
            <w:tcW w:w="1163" w:type="dxa"/>
            <w:vAlign w:val="center"/>
          </w:tcPr>
          <w:p w:rsidR="00520C4D" w:rsidRPr="00194F3F" w:rsidRDefault="00786CCC"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104</w:t>
            </w:r>
          </w:p>
        </w:tc>
        <w:tc>
          <w:tcPr>
            <w:tcW w:w="1105"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43</w:t>
            </w:r>
          </w:p>
        </w:tc>
        <w:tc>
          <w:tcPr>
            <w:tcW w:w="1276" w:type="dxa"/>
            <w:vAlign w:val="center"/>
          </w:tcPr>
          <w:p w:rsidR="00520C4D" w:rsidRPr="00C629C0" w:rsidRDefault="003E0BF0" w:rsidP="006A506D">
            <w:pPr>
              <w:tabs>
                <w:tab w:val="left" w:pos="1128"/>
              </w:tabs>
              <w:spacing w:before="60" w:after="60" w:line="240" w:lineRule="atLeast"/>
              <w:jc w:val="center"/>
              <w:rPr>
                <w:rFonts w:ascii="Times New Roman" w:hAnsi="Times New Roman" w:cs="Times New Roman"/>
                <w:b/>
                <w:color w:val="000000"/>
              </w:rPr>
            </w:pPr>
            <w:r>
              <w:rPr>
                <w:rFonts w:ascii="Times New Roman" w:hAnsi="Times New Roman" w:cs="Times New Roman"/>
                <w:b/>
                <w:color w:val="000000"/>
              </w:rPr>
              <w:t>333</w:t>
            </w:r>
            <w:r w:rsidR="004E3265">
              <w:rPr>
                <w:rFonts w:ascii="Times New Roman" w:hAnsi="Times New Roman" w:cs="Times New Roman"/>
                <w:b/>
                <w:color w:val="000000"/>
              </w:rPr>
              <w:t xml:space="preserve"> / </w:t>
            </w:r>
            <w:r>
              <w:rPr>
                <w:rFonts w:ascii="Times New Roman" w:hAnsi="Times New Roman" w:cs="Times New Roman"/>
                <w:b/>
                <w:color w:val="000000"/>
              </w:rPr>
              <w:t>77</w:t>
            </w:r>
          </w:p>
        </w:tc>
        <w:tc>
          <w:tcPr>
            <w:tcW w:w="1021"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44</w:t>
            </w:r>
          </w:p>
        </w:tc>
        <w:tc>
          <w:tcPr>
            <w:tcW w:w="1021"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w:t>
            </w:r>
          </w:p>
        </w:tc>
      </w:tr>
      <w:tr w:rsidR="00520C4D" w:rsidRPr="00194F3F" w:rsidTr="00AB5F6B">
        <w:trPr>
          <w:trHeight w:val="568"/>
        </w:trPr>
        <w:tc>
          <w:tcPr>
            <w:tcW w:w="454"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2</w:t>
            </w:r>
          </w:p>
        </w:tc>
        <w:tc>
          <w:tcPr>
            <w:tcW w:w="167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Детские сады</w:t>
            </w:r>
          </w:p>
        </w:tc>
        <w:tc>
          <w:tcPr>
            <w:tcW w:w="850"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мест</w:t>
            </w:r>
          </w:p>
        </w:tc>
        <w:tc>
          <w:tcPr>
            <w:tcW w:w="1559" w:type="dxa"/>
            <w:vAlign w:val="center"/>
          </w:tcPr>
          <w:p w:rsidR="00520C4D" w:rsidRPr="00194F3F" w:rsidRDefault="00C6726C"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нет</w:t>
            </w:r>
          </w:p>
        </w:tc>
        <w:tc>
          <w:tcPr>
            <w:tcW w:w="116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40</w:t>
            </w:r>
          </w:p>
        </w:tc>
        <w:tc>
          <w:tcPr>
            <w:tcW w:w="1105"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17</w:t>
            </w:r>
          </w:p>
        </w:tc>
        <w:tc>
          <w:tcPr>
            <w:tcW w:w="1276" w:type="dxa"/>
            <w:vAlign w:val="center"/>
          </w:tcPr>
          <w:p w:rsidR="00520C4D" w:rsidRPr="00C629C0" w:rsidRDefault="00C6726C" w:rsidP="006A506D">
            <w:pPr>
              <w:tabs>
                <w:tab w:val="left" w:pos="1128"/>
              </w:tabs>
              <w:spacing w:before="60" w:after="60" w:line="240" w:lineRule="atLeast"/>
              <w:jc w:val="center"/>
              <w:rPr>
                <w:rFonts w:ascii="Times New Roman" w:hAnsi="Times New Roman" w:cs="Times New Roman"/>
                <w:b/>
              </w:rPr>
            </w:pPr>
            <w:r>
              <w:rPr>
                <w:rFonts w:ascii="Times New Roman" w:hAnsi="Times New Roman" w:cs="Times New Roman"/>
                <w:b/>
              </w:rPr>
              <w:t>0</w:t>
            </w:r>
          </w:p>
        </w:tc>
        <w:tc>
          <w:tcPr>
            <w:tcW w:w="1021"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17</w:t>
            </w:r>
          </w:p>
        </w:tc>
        <w:tc>
          <w:tcPr>
            <w:tcW w:w="1021"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w:t>
            </w:r>
            <w:r w:rsidR="003E0BF0">
              <w:rPr>
                <w:rFonts w:ascii="Times New Roman" w:hAnsi="Times New Roman" w:cs="Times New Roman"/>
              </w:rPr>
              <w:t>17</w:t>
            </w:r>
          </w:p>
        </w:tc>
      </w:tr>
      <w:tr w:rsidR="00520C4D" w:rsidRPr="00194F3F" w:rsidTr="00AB5F6B">
        <w:trPr>
          <w:trHeight w:val="746"/>
        </w:trPr>
        <w:tc>
          <w:tcPr>
            <w:tcW w:w="454"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3</w:t>
            </w:r>
          </w:p>
        </w:tc>
        <w:tc>
          <w:tcPr>
            <w:tcW w:w="167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Внешкольные учреждения дополнительного образования)</w:t>
            </w:r>
          </w:p>
        </w:tc>
        <w:tc>
          <w:tcPr>
            <w:tcW w:w="850"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1 место</w:t>
            </w:r>
          </w:p>
        </w:tc>
        <w:tc>
          <w:tcPr>
            <w:tcW w:w="1559" w:type="dxa"/>
            <w:vAlign w:val="center"/>
          </w:tcPr>
          <w:p w:rsidR="00520C4D" w:rsidRPr="00194F3F" w:rsidRDefault="004E3265"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х</w:t>
            </w:r>
          </w:p>
        </w:tc>
        <w:tc>
          <w:tcPr>
            <w:tcW w:w="116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12% от общего числа школьников</w:t>
            </w:r>
          </w:p>
        </w:tc>
        <w:tc>
          <w:tcPr>
            <w:tcW w:w="1105"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4</w:t>
            </w:r>
          </w:p>
        </w:tc>
        <w:tc>
          <w:tcPr>
            <w:tcW w:w="1276" w:type="dxa"/>
            <w:vAlign w:val="center"/>
          </w:tcPr>
          <w:p w:rsidR="00520C4D" w:rsidRPr="00C629C0" w:rsidRDefault="004E3265" w:rsidP="006A506D">
            <w:pPr>
              <w:tabs>
                <w:tab w:val="left" w:pos="1128"/>
              </w:tabs>
              <w:spacing w:before="60" w:after="60" w:line="240" w:lineRule="atLeast"/>
              <w:jc w:val="center"/>
              <w:rPr>
                <w:rFonts w:ascii="Times New Roman" w:hAnsi="Times New Roman" w:cs="Times New Roman"/>
                <w:b/>
              </w:rPr>
            </w:pPr>
            <w:r>
              <w:rPr>
                <w:rFonts w:ascii="Times New Roman" w:hAnsi="Times New Roman" w:cs="Times New Roman"/>
                <w:b/>
              </w:rPr>
              <w:t>-</w:t>
            </w:r>
          </w:p>
        </w:tc>
        <w:tc>
          <w:tcPr>
            <w:tcW w:w="1021"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4</w:t>
            </w:r>
          </w:p>
        </w:tc>
        <w:tc>
          <w:tcPr>
            <w:tcW w:w="1021" w:type="dxa"/>
            <w:vAlign w:val="center"/>
          </w:tcPr>
          <w:p w:rsidR="00520C4D" w:rsidRPr="00194F3F" w:rsidRDefault="004E3265"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w:t>
            </w:r>
          </w:p>
        </w:tc>
      </w:tr>
      <w:tr w:rsidR="00520C4D" w:rsidRPr="00194F3F" w:rsidTr="00AB5F6B">
        <w:trPr>
          <w:trHeight w:val="485"/>
        </w:trPr>
        <w:tc>
          <w:tcPr>
            <w:tcW w:w="454" w:type="dxa"/>
            <w:vAlign w:val="center"/>
          </w:tcPr>
          <w:p w:rsidR="00520C4D" w:rsidRPr="00194F3F" w:rsidRDefault="006521A7"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4</w:t>
            </w:r>
          </w:p>
        </w:tc>
        <w:tc>
          <w:tcPr>
            <w:tcW w:w="167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Клубы, ДК</w:t>
            </w:r>
          </w:p>
        </w:tc>
        <w:tc>
          <w:tcPr>
            <w:tcW w:w="850"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мест</w:t>
            </w:r>
          </w:p>
        </w:tc>
        <w:tc>
          <w:tcPr>
            <w:tcW w:w="1559"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170</w:t>
            </w:r>
          </w:p>
        </w:tc>
        <w:tc>
          <w:tcPr>
            <w:tcW w:w="116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230</w:t>
            </w:r>
          </w:p>
        </w:tc>
        <w:tc>
          <w:tcPr>
            <w:tcW w:w="1105"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96</w:t>
            </w:r>
          </w:p>
        </w:tc>
        <w:tc>
          <w:tcPr>
            <w:tcW w:w="1276" w:type="dxa"/>
            <w:vAlign w:val="center"/>
          </w:tcPr>
          <w:p w:rsidR="00520C4D" w:rsidRPr="00C629C0" w:rsidRDefault="003E0BF0" w:rsidP="006A506D">
            <w:pPr>
              <w:tabs>
                <w:tab w:val="left" w:pos="1128"/>
              </w:tabs>
              <w:spacing w:before="60" w:after="60" w:line="240" w:lineRule="atLeast"/>
              <w:jc w:val="center"/>
              <w:rPr>
                <w:rFonts w:ascii="Times New Roman" w:hAnsi="Times New Roman" w:cs="Times New Roman"/>
                <w:b/>
              </w:rPr>
            </w:pPr>
            <w:r>
              <w:rPr>
                <w:rFonts w:ascii="Times New Roman" w:hAnsi="Times New Roman" w:cs="Times New Roman"/>
                <w:b/>
              </w:rPr>
              <w:t>177</w:t>
            </w:r>
          </w:p>
        </w:tc>
        <w:tc>
          <w:tcPr>
            <w:tcW w:w="1021"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96</w:t>
            </w:r>
          </w:p>
        </w:tc>
        <w:tc>
          <w:tcPr>
            <w:tcW w:w="1021"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w:t>
            </w:r>
          </w:p>
        </w:tc>
      </w:tr>
      <w:tr w:rsidR="00520C4D" w:rsidRPr="00194F3F" w:rsidTr="00AB5F6B">
        <w:trPr>
          <w:trHeight w:val="485"/>
        </w:trPr>
        <w:tc>
          <w:tcPr>
            <w:tcW w:w="454" w:type="dxa"/>
            <w:vAlign w:val="center"/>
          </w:tcPr>
          <w:p w:rsidR="00520C4D" w:rsidRPr="00194F3F" w:rsidRDefault="006521A7"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5</w:t>
            </w:r>
          </w:p>
        </w:tc>
        <w:tc>
          <w:tcPr>
            <w:tcW w:w="167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Музеи</w:t>
            </w:r>
          </w:p>
        </w:tc>
        <w:tc>
          <w:tcPr>
            <w:tcW w:w="850"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учреждение</w:t>
            </w:r>
          </w:p>
        </w:tc>
        <w:tc>
          <w:tcPr>
            <w:tcW w:w="1559"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х</w:t>
            </w:r>
          </w:p>
        </w:tc>
        <w:tc>
          <w:tcPr>
            <w:tcW w:w="116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1</w:t>
            </w:r>
          </w:p>
        </w:tc>
        <w:tc>
          <w:tcPr>
            <w:tcW w:w="1105"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rPr>
            </w:pPr>
            <w:r w:rsidRPr="00194F3F">
              <w:rPr>
                <w:rFonts w:ascii="Times New Roman" w:hAnsi="Times New Roman" w:cs="Times New Roman"/>
              </w:rPr>
              <w:t>1</w:t>
            </w:r>
          </w:p>
        </w:tc>
        <w:tc>
          <w:tcPr>
            <w:tcW w:w="1276" w:type="dxa"/>
            <w:vAlign w:val="center"/>
          </w:tcPr>
          <w:p w:rsidR="00520C4D" w:rsidRPr="00C629C0" w:rsidRDefault="00520C4D" w:rsidP="006A506D">
            <w:pPr>
              <w:tabs>
                <w:tab w:val="left" w:pos="1128"/>
              </w:tabs>
              <w:spacing w:before="60" w:after="60" w:line="240" w:lineRule="atLeast"/>
              <w:jc w:val="center"/>
              <w:rPr>
                <w:rFonts w:ascii="Times New Roman" w:hAnsi="Times New Roman" w:cs="Times New Roman"/>
                <w:b/>
              </w:rPr>
            </w:pPr>
          </w:p>
        </w:tc>
        <w:tc>
          <w:tcPr>
            <w:tcW w:w="1021"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rPr>
            </w:pPr>
            <w:r w:rsidRPr="00194F3F">
              <w:rPr>
                <w:rFonts w:ascii="Times New Roman" w:hAnsi="Times New Roman" w:cs="Times New Roman"/>
              </w:rPr>
              <w:t>1</w:t>
            </w:r>
          </w:p>
        </w:tc>
        <w:tc>
          <w:tcPr>
            <w:tcW w:w="1021"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rPr>
            </w:pPr>
          </w:p>
        </w:tc>
      </w:tr>
      <w:tr w:rsidR="00520C4D" w:rsidRPr="00194F3F" w:rsidTr="00AB5F6B">
        <w:trPr>
          <w:trHeight w:val="464"/>
        </w:trPr>
        <w:tc>
          <w:tcPr>
            <w:tcW w:w="454" w:type="dxa"/>
            <w:vAlign w:val="center"/>
          </w:tcPr>
          <w:p w:rsidR="00520C4D" w:rsidRPr="00194F3F" w:rsidRDefault="006521A7"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6</w:t>
            </w:r>
          </w:p>
        </w:tc>
        <w:tc>
          <w:tcPr>
            <w:tcW w:w="167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Библиотеки</w:t>
            </w:r>
          </w:p>
        </w:tc>
        <w:tc>
          <w:tcPr>
            <w:tcW w:w="850"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объект</w:t>
            </w:r>
          </w:p>
        </w:tc>
        <w:tc>
          <w:tcPr>
            <w:tcW w:w="1559"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х</w:t>
            </w:r>
          </w:p>
        </w:tc>
        <w:tc>
          <w:tcPr>
            <w:tcW w:w="1163" w:type="dxa"/>
            <w:vAlign w:val="center"/>
          </w:tcPr>
          <w:p w:rsidR="00520C4D" w:rsidRPr="00194F3F" w:rsidRDefault="004E3265"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6</w:t>
            </w:r>
            <w:r w:rsidR="00632B0E">
              <w:rPr>
                <w:rFonts w:ascii="Times New Roman" w:hAnsi="Times New Roman" w:cs="Times New Roman"/>
                <w:color w:val="000000"/>
              </w:rPr>
              <w:t>/5</w:t>
            </w:r>
            <w:r>
              <w:rPr>
                <w:rFonts w:ascii="Times New Roman" w:hAnsi="Times New Roman" w:cs="Times New Roman"/>
                <w:color w:val="000000"/>
              </w:rPr>
              <w:t xml:space="preserve"> тыс.ед. хран.</w:t>
            </w:r>
          </w:p>
        </w:tc>
        <w:tc>
          <w:tcPr>
            <w:tcW w:w="1105" w:type="dxa"/>
            <w:vAlign w:val="center"/>
          </w:tcPr>
          <w:p w:rsidR="00520C4D" w:rsidRPr="00194F3F" w:rsidRDefault="003E0BF0"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2496</w:t>
            </w:r>
          </w:p>
        </w:tc>
        <w:tc>
          <w:tcPr>
            <w:tcW w:w="1276" w:type="dxa"/>
            <w:vAlign w:val="center"/>
          </w:tcPr>
          <w:p w:rsidR="00520C4D" w:rsidRPr="00C629C0" w:rsidRDefault="00520C4D" w:rsidP="006A506D">
            <w:pPr>
              <w:tabs>
                <w:tab w:val="left" w:pos="1128"/>
              </w:tabs>
              <w:spacing w:before="60" w:after="60" w:line="240" w:lineRule="atLeast"/>
              <w:jc w:val="center"/>
              <w:rPr>
                <w:rFonts w:ascii="Times New Roman" w:hAnsi="Times New Roman" w:cs="Times New Roman"/>
                <w:b/>
              </w:rPr>
            </w:pPr>
          </w:p>
        </w:tc>
        <w:tc>
          <w:tcPr>
            <w:tcW w:w="1021" w:type="dxa"/>
            <w:vAlign w:val="center"/>
          </w:tcPr>
          <w:p w:rsidR="00520C4D" w:rsidRPr="00194F3F" w:rsidRDefault="00632B0E"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2</w:t>
            </w:r>
            <w:r w:rsidR="003E0BF0">
              <w:rPr>
                <w:rFonts w:ascii="Times New Roman" w:hAnsi="Times New Roman" w:cs="Times New Roman"/>
              </w:rPr>
              <w:t>514</w:t>
            </w:r>
          </w:p>
        </w:tc>
        <w:tc>
          <w:tcPr>
            <w:tcW w:w="1021"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rPr>
            </w:pPr>
          </w:p>
        </w:tc>
      </w:tr>
      <w:tr w:rsidR="00520C4D" w:rsidRPr="00194F3F" w:rsidTr="00AB5F6B">
        <w:trPr>
          <w:trHeight w:val="1250"/>
        </w:trPr>
        <w:tc>
          <w:tcPr>
            <w:tcW w:w="454"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7</w:t>
            </w:r>
          </w:p>
        </w:tc>
        <w:tc>
          <w:tcPr>
            <w:tcW w:w="167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C629C0">
              <w:rPr>
                <w:rFonts w:ascii="Times New Roman" w:hAnsi="Times New Roman" w:cs="Times New Roman"/>
                <w:color w:val="000000"/>
              </w:rPr>
              <w:t>Закрытые спортивные сооружения</w:t>
            </w:r>
          </w:p>
        </w:tc>
        <w:tc>
          <w:tcPr>
            <w:tcW w:w="850"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м. кв.площади пола</w:t>
            </w:r>
          </w:p>
        </w:tc>
        <w:tc>
          <w:tcPr>
            <w:tcW w:w="1559" w:type="dxa"/>
            <w:vAlign w:val="center"/>
          </w:tcPr>
          <w:p w:rsidR="00520C4D" w:rsidRPr="00194F3F" w:rsidRDefault="004E3265" w:rsidP="006A506D">
            <w:pPr>
              <w:spacing w:before="60" w:after="60" w:line="240" w:lineRule="atLeast"/>
              <w:jc w:val="center"/>
              <w:rPr>
                <w:rFonts w:ascii="Times New Roman" w:hAnsi="Times New Roman" w:cs="Times New Roman"/>
                <w:b/>
              </w:rPr>
            </w:pPr>
            <w:r>
              <w:rPr>
                <w:rFonts w:ascii="Times New Roman" w:hAnsi="Times New Roman" w:cs="Times New Roman"/>
              </w:rPr>
              <w:t>х</w:t>
            </w:r>
          </w:p>
          <w:p w:rsidR="00520C4D" w:rsidRPr="00194F3F" w:rsidRDefault="00520C4D" w:rsidP="006A506D">
            <w:pPr>
              <w:tabs>
                <w:tab w:val="left" w:pos="1128"/>
              </w:tabs>
              <w:spacing w:before="60" w:after="60" w:line="240" w:lineRule="atLeast"/>
              <w:ind w:left="-81" w:right="-14"/>
              <w:jc w:val="center"/>
              <w:rPr>
                <w:rFonts w:ascii="Times New Roman" w:hAnsi="Times New Roman" w:cs="Times New Roman"/>
                <w:color w:val="FF0000"/>
              </w:rPr>
            </w:pPr>
          </w:p>
        </w:tc>
        <w:tc>
          <w:tcPr>
            <w:tcW w:w="116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30</w:t>
            </w:r>
          </w:p>
        </w:tc>
        <w:tc>
          <w:tcPr>
            <w:tcW w:w="1105" w:type="dxa"/>
            <w:vAlign w:val="center"/>
          </w:tcPr>
          <w:p w:rsidR="00520C4D" w:rsidRPr="00194F3F" w:rsidRDefault="006A506D"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12,5</w:t>
            </w:r>
          </w:p>
        </w:tc>
        <w:tc>
          <w:tcPr>
            <w:tcW w:w="1276" w:type="dxa"/>
            <w:vAlign w:val="center"/>
          </w:tcPr>
          <w:p w:rsidR="00520C4D" w:rsidRPr="00C629C0" w:rsidRDefault="004E3265" w:rsidP="006A506D">
            <w:pPr>
              <w:tabs>
                <w:tab w:val="left" w:pos="1128"/>
              </w:tabs>
              <w:spacing w:before="60" w:after="60" w:line="240" w:lineRule="atLeast"/>
              <w:jc w:val="center"/>
              <w:rPr>
                <w:rFonts w:ascii="Times New Roman" w:hAnsi="Times New Roman" w:cs="Times New Roman"/>
                <w:b/>
              </w:rPr>
            </w:pPr>
            <w:r>
              <w:rPr>
                <w:rFonts w:ascii="Times New Roman" w:hAnsi="Times New Roman" w:cs="Times New Roman"/>
                <w:b/>
              </w:rPr>
              <w:t>-</w:t>
            </w:r>
          </w:p>
        </w:tc>
        <w:tc>
          <w:tcPr>
            <w:tcW w:w="1021" w:type="dxa"/>
            <w:vAlign w:val="center"/>
          </w:tcPr>
          <w:p w:rsidR="00520C4D" w:rsidRPr="00194F3F" w:rsidRDefault="006A506D"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12,6</w:t>
            </w:r>
          </w:p>
        </w:tc>
        <w:tc>
          <w:tcPr>
            <w:tcW w:w="1021" w:type="dxa"/>
            <w:vAlign w:val="center"/>
          </w:tcPr>
          <w:p w:rsidR="00520C4D" w:rsidRDefault="004E3265"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w:t>
            </w:r>
          </w:p>
        </w:tc>
      </w:tr>
      <w:tr w:rsidR="00520C4D" w:rsidRPr="00194F3F" w:rsidTr="00AB5F6B">
        <w:trPr>
          <w:trHeight w:val="1250"/>
        </w:trPr>
        <w:tc>
          <w:tcPr>
            <w:tcW w:w="454" w:type="dxa"/>
            <w:vAlign w:val="center"/>
          </w:tcPr>
          <w:p w:rsidR="00520C4D" w:rsidRPr="00194F3F" w:rsidRDefault="006521A7"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8</w:t>
            </w:r>
          </w:p>
        </w:tc>
        <w:tc>
          <w:tcPr>
            <w:tcW w:w="167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C629C0">
              <w:rPr>
                <w:rFonts w:ascii="Times New Roman" w:hAnsi="Times New Roman" w:cs="Times New Roman"/>
                <w:color w:val="000000"/>
              </w:rPr>
              <w:t>Комплексы физкультурно</w:t>
            </w:r>
            <w:r>
              <w:rPr>
                <w:rFonts w:ascii="Times New Roman" w:hAnsi="Times New Roman" w:cs="Times New Roman"/>
                <w:color w:val="000000"/>
              </w:rPr>
              <w:t>-</w:t>
            </w:r>
            <w:r>
              <w:t xml:space="preserve"> </w:t>
            </w:r>
            <w:r w:rsidRPr="00C629C0">
              <w:rPr>
                <w:rFonts w:ascii="Times New Roman" w:hAnsi="Times New Roman" w:cs="Times New Roman"/>
                <w:color w:val="000000"/>
              </w:rPr>
              <w:t>оздоровительных площадок</w:t>
            </w:r>
          </w:p>
        </w:tc>
        <w:tc>
          <w:tcPr>
            <w:tcW w:w="850"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га</w:t>
            </w:r>
          </w:p>
        </w:tc>
        <w:tc>
          <w:tcPr>
            <w:tcW w:w="1559" w:type="dxa"/>
            <w:vAlign w:val="center"/>
          </w:tcPr>
          <w:p w:rsidR="00520C4D" w:rsidRPr="00194F3F" w:rsidRDefault="004E3265" w:rsidP="006A506D">
            <w:pPr>
              <w:spacing w:before="60" w:after="60" w:line="240" w:lineRule="atLeast"/>
              <w:jc w:val="center"/>
              <w:rPr>
                <w:rFonts w:ascii="Times New Roman" w:hAnsi="Times New Roman" w:cs="Times New Roman"/>
              </w:rPr>
            </w:pPr>
            <w:r>
              <w:rPr>
                <w:rFonts w:ascii="Times New Roman" w:hAnsi="Times New Roman" w:cs="Times New Roman"/>
              </w:rPr>
              <w:t>х</w:t>
            </w:r>
          </w:p>
        </w:tc>
        <w:tc>
          <w:tcPr>
            <w:tcW w:w="1163" w:type="dxa"/>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0,7</w:t>
            </w:r>
          </w:p>
        </w:tc>
        <w:tc>
          <w:tcPr>
            <w:tcW w:w="1105" w:type="dxa"/>
            <w:vAlign w:val="center"/>
          </w:tcPr>
          <w:p w:rsidR="00520C4D" w:rsidRPr="00194F3F" w:rsidRDefault="006A506D"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0,3</w:t>
            </w:r>
          </w:p>
        </w:tc>
        <w:tc>
          <w:tcPr>
            <w:tcW w:w="1276" w:type="dxa"/>
            <w:vAlign w:val="center"/>
          </w:tcPr>
          <w:p w:rsidR="00520C4D" w:rsidRPr="00C629C0" w:rsidRDefault="004E3265" w:rsidP="006A506D">
            <w:pPr>
              <w:tabs>
                <w:tab w:val="left" w:pos="1128"/>
              </w:tabs>
              <w:spacing w:before="60" w:after="60" w:line="240" w:lineRule="atLeast"/>
              <w:jc w:val="center"/>
              <w:rPr>
                <w:rFonts w:ascii="Times New Roman" w:hAnsi="Times New Roman" w:cs="Times New Roman"/>
                <w:b/>
              </w:rPr>
            </w:pPr>
            <w:r>
              <w:rPr>
                <w:rFonts w:ascii="Times New Roman" w:hAnsi="Times New Roman" w:cs="Times New Roman"/>
                <w:b/>
              </w:rPr>
              <w:t>-</w:t>
            </w:r>
          </w:p>
        </w:tc>
        <w:tc>
          <w:tcPr>
            <w:tcW w:w="1021" w:type="dxa"/>
            <w:vAlign w:val="center"/>
          </w:tcPr>
          <w:p w:rsidR="00520C4D" w:rsidRPr="00194F3F" w:rsidRDefault="006A506D"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0,3</w:t>
            </w:r>
          </w:p>
        </w:tc>
        <w:tc>
          <w:tcPr>
            <w:tcW w:w="1021" w:type="dxa"/>
            <w:vAlign w:val="center"/>
          </w:tcPr>
          <w:p w:rsidR="00520C4D" w:rsidRDefault="004E3265"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w:t>
            </w:r>
          </w:p>
        </w:tc>
      </w:tr>
      <w:tr w:rsidR="00520C4D" w:rsidRPr="00194F3F" w:rsidTr="00AB5F6B">
        <w:trPr>
          <w:trHeight w:val="883"/>
        </w:trPr>
        <w:tc>
          <w:tcPr>
            <w:tcW w:w="454" w:type="dxa"/>
            <w:tcBorders>
              <w:top w:val="single" w:sz="4" w:space="0" w:color="auto"/>
              <w:bottom w:val="single" w:sz="4" w:space="0" w:color="auto"/>
            </w:tcBorders>
            <w:vAlign w:val="center"/>
          </w:tcPr>
          <w:p w:rsidR="00520C4D" w:rsidRPr="00194F3F" w:rsidRDefault="006521A7"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9</w:t>
            </w:r>
          </w:p>
        </w:tc>
        <w:tc>
          <w:tcPr>
            <w:tcW w:w="1673" w:type="dxa"/>
            <w:tcBorders>
              <w:top w:val="single" w:sz="4" w:space="0" w:color="auto"/>
              <w:bottom w:val="single" w:sz="4" w:space="0" w:color="auto"/>
            </w:tcBorders>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Рыночный комплекс</w:t>
            </w:r>
          </w:p>
        </w:tc>
        <w:tc>
          <w:tcPr>
            <w:tcW w:w="850" w:type="dxa"/>
            <w:tcBorders>
              <w:top w:val="single" w:sz="4" w:space="0" w:color="auto"/>
              <w:bottom w:val="single" w:sz="4" w:space="0" w:color="auto"/>
            </w:tcBorders>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м. кв. торг. площ.</w:t>
            </w:r>
          </w:p>
        </w:tc>
        <w:tc>
          <w:tcPr>
            <w:tcW w:w="1559" w:type="dxa"/>
            <w:tcBorders>
              <w:top w:val="single" w:sz="4" w:space="0" w:color="auto"/>
              <w:bottom w:val="single" w:sz="4" w:space="0" w:color="auto"/>
            </w:tcBorders>
            <w:vAlign w:val="center"/>
          </w:tcPr>
          <w:p w:rsidR="00520C4D" w:rsidRPr="00194F3F" w:rsidRDefault="003E0BF0" w:rsidP="006A506D">
            <w:pPr>
              <w:spacing w:before="60" w:after="60" w:line="240" w:lineRule="atLeast"/>
              <w:jc w:val="center"/>
              <w:rPr>
                <w:rFonts w:ascii="Times New Roman" w:hAnsi="Times New Roman" w:cs="Times New Roman"/>
                <w:b/>
              </w:rPr>
            </w:pPr>
            <w:r>
              <w:rPr>
                <w:rFonts w:ascii="Times New Roman" w:hAnsi="Times New Roman" w:cs="Times New Roman"/>
              </w:rPr>
              <w:t>-</w:t>
            </w:r>
          </w:p>
          <w:p w:rsidR="00520C4D" w:rsidRPr="00194F3F" w:rsidRDefault="00520C4D" w:rsidP="006A506D">
            <w:pPr>
              <w:tabs>
                <w:tab w:val="left" w:pos="1128"/>
              </w:tabs>
              <w:spacing w:before="60" w:after="60" w:line="240" w:lineRule="atLeast"/>
              <w:jc w:val="center"/>
              <w:rPr>
                <w:rFonts w:ascii="Times New Roman" w:hAnsi="Times New Roman" w:cs="Times New Roman"/>
                <w:color w:val="FF0000"/>
              </w:rPr>
            </w:pPr>
          </w:p>
        </w:tc>
        <w:tc>
          <w:tcPr>
            <w:tcW w:w="1163" w:type="dxa"/>
            <w:tcBorders>
              <w:top w:val="single" w:sz="4" w:space="0" w:color="auto"/>
              <w:bottom w:val="single" w:sz="4" w:space="0" w:color="auto"/>
            </w:tcBorders>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color w:val="000000"/>
              </w:rPr>
              <w:t>30</w:t>
            </w:r>
          </w:p>
        </w:tc>
        <w:tc>
          <w:tcPr>
            <w:tcW w:w="1105" w:type="dxa"/>
            <w:tcBorders>
              <w:top w:val="single" w:sz="4" w:space="0" w:color="auto"/>
              <w:bottom w:val="single" w:sz="4" w:space="0" w:color="auto"/>
            </w:tcBorders>
            <w:vAlign w:val="center"/>
          </w:tcPr>
          <w:p w:rsidR="00520C4D" w:rsidRPr="00194F3F" w:rsidRDefault="00632B0E" w:rsidP="006A506D">
            <w:pPr>
              <w:tabs>
                <w:tab w:val="left" w:pos="1128"/>
              </w:tabs>
              <w:spacing w:before="60" w:after="60" w:line="240" w:lineRule="atLeast"/>
              <w:jc w:val="center"/>
              <w:rPr>
                <w:rFonts w:ascii="Times New Roman" w:hAnsi="Times New Roman" w:cs="Times New Roman"/>
              </w:rPr>
            </w:pPr>
            <w:r>
              <w:rPr>
                <w:rFonts w:ascii="Times New Roman" w:hAnsi="Times New Roman" w:cs="Times New Roman"/>
              </w:rPr>
              <w:t>12</w:t>
            </w:r>
          </w:p>
        </w:tc>
        <w:tc>
          <w:tcPr>
            <w:tcW w:w="1276" w:type="dxa"/>
            <w:tcBorders>
              <w:top w:val="single" w:sz="4" w:space="0" w:color="auto"/>
              <w:bottom w:val="single" w:sz="4" w:space="0" w:color="auto"/>
            </w:tcBorders>
            <w:vAlign w:val="center"/>
          </w:tcPr>
          <w:p w:rsidR="00520C4D" w:rsidRPr="00C629C0" w:rsidRDefault="004E3265" w:rsidP="006A506D">
            <w:pPr>
              <w:tabs>
                <w:tab w:val="left" w:pos="1128"/>
              </w:tabs>
              <w:spacing w:before="60" w:after="60" w:line="240" w:lineRule="atLeast"/>
              <w:jc w:val="center"/>
              <w:rPr>
                <w:rFonts w:ascii="Times New Roman" w:hAnsi="Times New Roman" w:cs="Times New Roman"/>
                <w:b/>
              </w:rPr>
            </w:pPr>
            <w:r>
              <w:rPr>
                <w:rFonts w:ascii="Times New Roman" w:hAnsi="Times New Roman" w:cs="Times New Roman"/>
                <w:b/>
              </w:rPr>
              <w:t>-</w:t>
            </w:r>
          </w:p>
        </w:tc>
        <w:tc>
          <w:tcPr>
            <w:tcW w:w="1021" w:type="dxa"/>
            <w:tcBorders>
              <w:top w:val="single" w:sz="4" w:space="0" w:color="auto"/>
              <w:bottom w:val="single" w:sz="4" w:space="0" w:color="auto"/>
            </w:tcBorders>
            <w:vAlign w:val="center"/>
          </w:tcPr>
          <w:p w:rsidR="00520C4D" w:rsidRPr="00194F3F" w:rsidRDefault="00632B0E" w:rsidP="006A506D">
            <w:pPr>
              <w:tabs>
                <w:tab w:val="left" w:pos="1128"/>
              </w:tabs>
              <w:spacing w:before="60" w:after="60" w:line="240" w:lineRule="atLeast"/>
              <w:ind w:firstLine="34"/>
              <w:jc w:val="center"/>
              <w:rPr>
                <w:rFonts w:ascii="Times New Roman" w:hAnsi="Times New Roman" w:cs="Times New Roman"/>
              </w:rPr>
            </w:pPr>
            <w:r>
              <w:rPr>
                <w:rFonts w:ascii="Times New Roman" w:hAnsi="Times New Roman" w:cs="Times New Roman"/>
              </w:rPr>
              <w:t>12</w:t>
            </w:r>
          </w:p>
        </w:tc>
        <w:tc>
          <w:tcPr>
            <w:tcW w:w="1021" w:type="dxa"/>
            <w:tcBorders>
              <w:top w:val="single" w:sz="4" w:space="0" w:color="auto"/>
              <w:bottom w:val="single" w:sz="4" w:space="0" w:color="auto"/>
            </w:tcBorders>
            <w:vAlign w:val="center"/>
          </w:tcPr>
          <w:p w:rsidR="00520C4D" w:rsidRPr="00194F3F" w:rsidRDefault="004E3265" w:rsidP="006A506D">
            <w:pPr>
              <w:tabs>
                <w:tab w:val="left" w:pos="1128"/>
              </w:tabs>
              <w:spacing w:before="60" w:after="60" w:line="240" w:lineRule="atLeast"/>
              <w:ind w:firstLine="34"/>
              <w:jc w:val="center"/>
              <w:rPr>
                <w:rFonts w:ascii="Times New Roman" w:hAnsi="Times New Roman" w:cs="Times New Roman"/>
              </w:rPr>
            </w:pPr>
            <w:r>
              <w:rPr>
                <w:rFonts w:ascii="Times New Roman" w:hAnsi="Times New Roman" w:cs="Times New Roman"/>
              </w:rPr>
              <w:t>-</w:t>
            </w:r>
          </w:p>
        </w:tc>
      </w:tr>
      <w:tr w:rsidR="00520C4D" w:rsidRPr="00194F3F" w:rsidTr="00AB5F6B">
        <w:trPr>
          <w:trHeight w:val="269"/>
        </w:trPr>
        <w:tc>
          <w:tcPr>
            <w:tcW w:w="454" w:type="dxa"/>
            <w:tcBorders>
              <w:top w:val="single" w:sz="4" w:space="0" w:color="auto"/>
              <w:bottom w:val="single" w:sz="4" w:space="0" w:color="auto"/>
            </w:tcBorders>
            <w:vAlign w:val="center"/>
          </w:tcPr>
          <w:p w:rsidR="00520C4D" w:rsidRPr="00194F3F" w:rsidRDefault="006521A7"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1</w:t>
            </w:r>
            <w:r w:rsidR="00520C4D" w:rsidRPr="00194F3F">
              <w:rPr>
                <w:rFonts w:ascii="Times New Roman" w:hAnsi="Times New Roman" w:cs="Times New Roman"/>
                <w:color w:val="000000"/>
              </w:rPr>
              <w:t>0</w:t>
            </w:r>
          </w:p>
        </w:tc>
        <w:tc>
          <w:tcPr>
            <w:tcW w:w="1673" w:type="dxa"/>
            <w:tcBorders>
              <w:top w:val="single" w:sz="4" w:space="0" w:color="auto"/>
              <w:bottom w:val="single" w:sz="4" w:space="0" w:color="auto"/>
            </w:tcBorders>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rPr>
              <w:t>Отделение связи</w:t>
            </w:r>
          </w:p>
        </w:tc>
        <w:tc>
          <w:tcPr>
            <w:tcW w:w="850" w:type="dxa"/>
            <w:tcBorders>
              <w:top w:val="single" w:sz="4" w:space="0" w:color="auto"/>
              <w:bottom w:val="single" w:sz="4" w:space="0" w:color="auto"/>
            </w:tcBorders>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color w:val="000000"/>
              </w:rPr>
            </w:pPr>
            <w:r w:rsidRPr="00194F3F">
              <w:rPr>
                <w:rFonts w:ascii="Times New Roman" w:hAnsi="Times New Roman" w:cs="Times New Roman"/>
              </w:rPr>
              <w:t>объект</w:t>
            </w:r>
          </w:p>
        </w:tc>
        <w:tc>
          <w:tcPr>
            <w:tcW w:w="1559" w:type="dxa"/>
            <w:tcBorders>
              <w:top w:val="single" w:sz="4" w:space="0" w:color="auto"/>
              <w:bottom w:val="single" w:sz="4" w:space="0" w:color="auto"/>
            </w:tcBorders>
            <w:vAlign w:val="center"/>
          </w:tcPr>
          <w:p w:rsidR="00520C4D" w:rsidRPr="00194F3F" w:rsidRDefault="00520C4D" w:rsidP="006A506D">
            <w:pPr>
              <w:spacing w:before="60" w:after="60" w:line="240" w:lineRule="atLeast"/>
              <w:jc w:val="center"/>
              <w:rPr>
                <w:rFonts w:ascii="Times New Roman" w:hAnsi="Times New Roman" w:cs="Times New Roman"/>
              </w:rPr>
            </w:pPr>
            <w:r w:rsidRPr="00194F3F">
              <w:rPr>
                <w:rFonts w:ascii="Times New Roman" w:hAnsi="Times New Roman" w:cs="Times New Roman"/>
              </w:rPr>
              <w:t>1</w:t>
            </w:r>
          </w:p>
        </w:tc>
        <w:tc>
          <w:tcPr>
            <w:tcW w:w="1163" w:type="dxa"/>
            <w:tcBorders>
              <w:top w:val="single" w:sz="4" w:space="0" w:color="auto"/>
              <w:bottom w:val="single" w:sz="4" w:space="0" w:color="auto"/>
            </w:tcBorders>
            <w:vAlign w:val="center"/>
          </w:tcPr>
          <w:p w:rsidR="00520C4D" w:rsidRPr="00194F3F" w:rsidRDefault="00520C4D" w:rsidP="006A506D">
            <w:pPr>
              <w:spacing w:before="60" w:after="60" w:line="240" w:lineRule="atLeast"/>
              <w:jc w:val="center"/>
              <w:rPr>
                <w:rFonts w:ascii="Times New Roman" w:hAnsi="Times New Roman" w:cs="Times New Roman"/>
              </w:rPr>
            </w:pPr>
            <w:r w:rsidRPr="00194F3F">
              <w:rPr>
                <w:rFonts w:ascii="Times New Roman" w:hAnsi="Times New Roman" w:cs="Times New Roman"/>
              </w:rPr>
              <w:t xml:space="preserve">1 на </w:t>
            </w:r>
            <w:r w:rsidR="006521A7">
              <w:rPr>
                <w:rFonts w:ascii="Times New Roman" w:hAnsi="Times New Roman" w:cs="Times New Roman"/>
              </w:rPr>
              <w:t>нас.п.</w:t>
            </w:r>
          </w:p>
        </w:tc>
        <w:tc>
          <w:tcPr>
            <w:tcW w:w="1105" w:type="dxa"/>
            <w:tcBorders>
              <w:top w:val="single" w:sz="4" w:space="0" w:color="auto"/>
              <w:bottom w:val="single" w:sz="4" w:space="0" w:color="auto"/>
            </w:tcBorders>
            <w:vAlign w:val="center"/>
          </w:tcPr>
          <w:p w:rsidR="00520C4D" w:rsidRPr="00194F3F" w:rsidRDefault="00520C4D" w:rsidP="006A506D">
            <w:pPr>
              <w:spacing w:before="60" w:after="60" w:line="240" w:lineRule="atLeast"/>
              <w:ind w:right="284"/>
              <w:jc w:val="center"/>
              <w:rPr>
                <w:rFonts w:ascii="Times New Roman" w:hAnsi="Times New Roman" w:cs="Times New Roman"/>
              </w:rPr>
            </w:pPr>
            <w:r w:rsidRPr="00194F3F">
              <w:rPr>
                <w:rFonts w:ascii="Times New Roman" w:hAnsi="Times New Roman" w:cs="Times New Roman"/>
              </w:rPr>
              <w:t>1</w:t>
            </w:r>
          </w:p>
        </w:tc>
        <w:tc>
          <w:tcPr>
            <w:tcW w:w="1276" w:type="dxa"/>
            <w:tcBorders>
              <w:top w:val="single" w:sz="4" w:space="0" w:color="auto"/>
              <w:bottom w:val="single" w:sz="4" w:space="0" w:color="auto"/>
            </w:tcBorders>
            <w:vAlign w:val="center"/>
          </w:tcPr>
          <w:p w:rsidR="00520C4D" w:rsidRPr="00C629C0" w:rsidRDefault="00520C4D" w:rsidP="006A506D">
            <w:pPr>
              <w:spacing w:before="60" w:after="60" w:line="240" w:lineRule="atLeast"/>
              <w:ind w:right="284"/>
              <w:jc w:val="center"/>
              <w:rPr>
                <w:rFonts w:ascii="Times New Roman" w:hAnsi="Times New Roman" w:cs="Times New Roman"/>
                <w:b/>
              </w:rPr>
            </w:pPr>
          </w:p>
        </w:tc>
        <w:tc>
          <w:tcPr>
            <w:tcW w:w="1021" w:type="dxa"/>
            <w:tcBorders>
              <w:top w:val="single" w:sz="4" w:space="0" w:color="auto"/>
              <w:bottom w:val="single" w:sz="4" w:space="0" w:color="auto"/>
            </w:tcBorders>
            <w:vAlign w:val="center"/>
          </w:tcPr>
          <w:p w:rsidR="00520C4D" w:rsidRPr="00194F3F" w:rsidRDefault="00520C4D" w:rsidP="006A506D">
            <w:pPr>
              <w:spacing w:before="60" w:after="60" w:line="240" w:lineRule="atLeast"/>
              <w:ind w:right="284"/>
              <w:jc w:val="center"/>
              <w:rPr>
                <w:rFonts w:ascii="Times New Roman" w:hAnsi="Times New Roman" w:cs="Times New Roman"/>
              </w:rPr>
            </w:pPr>
            <w:r w:rsidRPr="00194F3F">
              <w:rPr>
                <w:rFonts w:ascii="Times New Roman" w:hAnsi="Times New Roman" w:cs="Times New Roman"/>
              </w:rPr>
              <w:t>1</w:t>
            </w:r>
          </w:p>
        </w:tc>
        <w:tc>
          <w:tcPr>
            <w:tcW w:w="1021" w:type="dxa"/>
            <w:tcBorders>
              <w:top w:val="single" w:sz="4" w:space="0" w:color="auto"/>
              <w:bottom w:val="single" w:sz="4" w:space="0" w:color="auto"/>
            </w:tcBorders>
            <w:vAlign w:val="center"/>
          </w:tcPr>
          <w:p w:rsidR="00520C4D" w:rsidRPr="00194F3F" w:rsidRDefault="00520C4D" w:rsidP="006A506D">
            <w:pPr>
              <w:spacing w:before="60" w:after="60" w:line="240" w:lineRule="atLeast"/>
              <w:ind w:right="284"/>
              <w:jc w:val="center"/>
              <w:rPr>
                <w:rFonts w:ascii="Times New Roman" w:hAnsi="Times New Roman" w:cs="Times New Roman"/>
              </w:rPr>
            </w:pPr>
          </w:p>
        </w:tc>
      </w:tr>
      <w:tr w:rsidR="00520C4D" w:rsidRPr="00194F3F" w:rsidTr="00AB5F6B">
        <w:trPr>
          <w:trHeight w:val="1302"/>
        </w:trPr>
        <w:tc>
          <w:tcPr>
            <w:tcW w:w="454" w:type="dxa"/>
            <w:tcBorders>
              <w:top w:val="single" w:sz="4" w:space="0" w:color="auto"/>
              <w:bottom w:val="single" w:sz="4" w:space="0" w:color="auto"/>
            </w:tcBorders>
            <w:vAlign w:val="center"/>
          </w:tcPr>
          <w:p w:rsidR="00520C4D" w:rsidRPr="006521A7" w:rsidRDefault="006521A7" w:rsidP="006A506D">
            <w:pPr>
              <w:tabs>
                <w:tab w:val="left" w:pos="1128"/>
              </w:tabs>
              <w:spacing w:before="60" w:after="60" w:line="240" w:lineRule="atLeast"/>
              <w:jc w:val="center"/>
              <w:rPr>
                <w:rFonts w:ascii="Times New Roman" w:hAnsi="Times New Roman" w:cs="Times New Roman"/>
                <w:color w:val="000000"/>
              </w:rPr>
            </w:pPr>
            <w:r>
              <w:rPr>
                <w:rFonts w:ascii="Times New Roman" w:hAnsi="Times New Roman" w:cs="Times New Roman"/>
                <w:color w:val="000000"/>
              </w:rPr>
              <w:t>11</w:t>
            </w:r>
          </w:p>
        </w:tc>
        <w:tc>
          <w:tcPr>
            <w:tcW w:w="1673" w:type="dxa"/>
            <w:tcBorders>
              <w:top w:val="single" w:sz="4" w:space="0" w:color="auto"/>
              <w:bottom w:val="single" w:sz="4" w:space="0" w:color="auto"/>
            </w:tcBorders>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rPr>
            </w:pPr>
            <w:r w:rsidRPr="00194F3F">
              <w:rPr>
                <w:rFonts w:ascii="Times New Roman" w:hAnsi="Times New Roman" w:cs="Times New Roman"/>
              </w:rPr>
              <w:t>Кладбища традиционного захоронения</w:t>
            </w:r>
          </w:p>
        </w:tc>
        <w:tc>
          <w:tcPr>
            <w:tcW w:w="850" w:type="dxa"/>
            <w:tcBorders>
              <w:top w:val="single" w:sz="4" w:space="0" w:color="auto"/>
              <w:bottom w:val="single" w:sz="4" w:space="0" w:color="auto"/>
            </w:tcBorders>
            <w:vAlign w:val="center"/>
          </w:tcPr>
          <w:p w:rsidR="00520C4D" w:rsidRPr="00194F3F" w:rsidRDefault="00520C4D" w:rsidP="006A506D">
            <w:pPr>
              <w:tabs>
                <w:tab w:val="left" w:pos="1128"/>
              </w:tabs>
              <w:spacing w:before="60" w:after="60" w:line="240" w:lineRule="atLeast"/>
              <w:jc w:val="center"/>
              <w:rPr>
                <w:rFonts w:ascii="Times New Roman" w:hAnsi="Times New Roman" w:cs="Times New Roman"/>
              </w:rPr>
            </w:pPr>
            <w:r w:rsidRPr="00194F3F">
              <w:rPr>
                <w:rFonts w:ascii="Times New Roman" w:hAnsi="Times New Roman" w:cs="Times New Roman"/>
              </w:rPr>
              <w:t>га</w:t>
            </w:r>
          </w:p>
        </w:tc>
        <w:tc>
          <w:tcPr>
            <w:tcW w:w="1559" w:type="dxa"/>
            <w:tcBorders>
              <w:top w:val="single" w:sz="4" w:space="0" w:color="auto"/>
              <w:bottom w:val="single" w:sz="4" w:space="0" w:color="auto"/>
            </w:tcBorders>
            <w:vAlign w:val="center"/>
          </w:tcPr>
          <w:p w:rsidR="00520C4D" w:rsidRPr="00194F3F" w:rsidRDefault="006A506D" w:rsidP="006A506D">
            <w:pPr>
              <w:spacing w:before="60" w:after="60" w:line="240" w:lineRule="atLeast"/>
              <w:ind w:left="-81" w:right="-155"/>
              <w:jc w:val="center"/>
              <w:rPr>
                <w:rFonts w:ascii="Times New Roman" w:hAnsi="Times New Roman" w:cs="Times New Roman"/>
              </w:rPr>
            </w:pPr>
            <w:r>
              <w:rPr>
                <w:rFonts w:ascii="Times New Roman" w:hAnsi="Times New Roman" w:cs="Times New Roman"/>
              </w:rPr>
              <w:t>5,85</w:t>
            </w:r>
            <w:r w:rsidR="000724CF">
              <w:rPr>
                <w:rFonts w:ascii="Times New Roman" w:hAnsi="Times New Roman" w:cs="Times New Roman"/>
              </w:rPr>
              <w:t xml:space="preserve"> </w:t>
            </w:r>
            <w:r w:rsidR="00520C4D" w:rsidRPr="00194F3F">
              <w:rPr>
                <w:rFonts w:ascii="Times New Roman" w:hAnsi="Times New Roman" w:cs="Times New Roman"/>
              </w:rPr>
              <w:t>га</w:t>
            </w:r>
          </w:p>
        </w:tc>
        <w:tc>
          <w:tcPr>
            <w:tcW w:w="1163" w:type="dxa"/>
            <w:tcBorders>
              <w:top w:val="single" w:sz="4" w:space="0" w:color="auto"/>
              <w:bottom w:val="single" w:sz="4" w:space="0" w:color="auto"/>
            </w:tcBorders>
            <w:vAlign w:val="center"/>
          </w:tcPr>
          <w:p w:rsidR="00520C4D" w:rsidRPr="00194F3F" w:rsidRDefault="00520C4D" w:rsidP="006A506D">
            <w:pPr>
              <w:spacing w:before="60" w:after="60" w:line="240" w:lineRule="atLeast"/>
              <w:ind w:right="-108"/>
              <w:jc w:val="center"/>
              <w:rPr>
                <w:rFonts w:ascii="Times New Roman" w:hAnsi="Times New Roman" w:cs="Times New Roman"/>
                <w:lang w:val="en-US"/>
              </w:rPr>
            </w:pPr>
            <w:r w:rsidRPr="00194F3F">
              <w:rPr>
                <w:rFonts w:ascii="Times New Roman" w:hAnsi="Times New Roman" w:cs="Times New Roman"/>
              </w:rPr>
              <w:t>0,24</w:t>
            </w:r>
          </w:p>
        </w:tc>
        <w:tc>
          <w:tcPr>
            <w:tcW w:w="1105" w:type="dxa"/>
            <w:tcBorders>
              <w:top w:val="single" w:sz="4" w:space="0" w:color="auto"/>
              <w:bottom w:val="single" w:sz="4" w:space="0" w:color="auto"/>
            </w:tcBorders>
            <w:vAlign w:val="center"/>
          </w:tcPr>
          <w:p w:rsidR="00520C4D" w:rsidRPr="00194F3F" w:rsidRDefault="003E0BF0" w:rsidP="006A506D">
            <w:pPr>
              <w:spacing w:before="60" w:after="60" w:line="240" w:lineRule="atLeast"/>
              <w:ind w:right="284"/>
              <w:jc w:val="center"/>
              <w:rPr>
                <w:rFonts w:ascii="Times New Roman" w:hAnsi="Times New Roman" w:cs="Times New Roman"/>
              </w:rPr>
            </w:pPr>
            <w:r>
              <w:rPr>
                <w:rFonts w:ascii="Times New Roman" w:hAnsi="Times New Roman" w:cs="Times New Roman"/>
              </w:rPr>
              <w:t>0,1</w:t>
            </w:r>
          </w:p>
        </w:tc>
        <w:tc>
          <w:tcPr>
            <w:tcW w:w="1276" w:type="dxa"/>
            <w:tcBorders>
              <w:top w:val="single" w:sz="4" w:space="0" w:color="auto"/>
              <w:bottom w:val="single" w:sz="4" w:space="0" w:color="auto"/>
            </w:tcBorders>
            <w:vAlign w:val="center"/>
          </w:tcPr>
          <w:p w:rsidR="00520C4D" w:rsidRPr="00C629C0" w:rsidRDefault="000724CF" w:rsidP="006A506D">
            <w:pPr>
              <w:spacing w:before="60" w:after="60" w:line="240" w:lineRule="atLeast"/>
              <w:ind w:right="284"/>
              <w:jc w:val="center"/>
              <w:rPr>
                <w:rFonts w:ascii="Times New Roman" w:hAnsi="Times New Roman" w:cs="Times New Roman"/>
                <w:b/>
              </w:rPr>
            </w:pPr>
            <w:r>
              <w:rPr>
                <w:rFonts w:ascii="Times New Roman" w:hAnsi="Times New Roman" w:cs="Times New Roman"/>
                <w:b/>
              </w:rPr>
              <w:t>100</w:t>
            </w:r>
          </w:p>
        </w:tc>
        <w:tc>
          <w:tcPr>
            <w:tcW w:w="1021" w:type="dxa"/>
            <w:tcBorders>
              <w:top w:val="single" w:sz="4" w:space="0" w:color="auto"/>
              <w:bottom w:val="single" w:sz="4" w:space="0" w:color="auto"/>
            </w:tcBorders>
            <w:vAlign w:val="center"/>
          </w:tcPr>
          <w:p w:rsidR="00520C4D" w:rsidRPr="00194F3F" w:rsidRDefault="003E0BF0" w:rsidP="006A506D">
            <w:pPr>
              <w:spacing w:before="60" w:after="60" w:line="240" w:lineRule="atLeast"/>
              <w:ind w:right="284"/>
              <w:jc w:val="center"/>
              <w:rPr>
                <w:rFonts w:ascii="Times New Roman" w:hAnsi="Times New Roman" w:cs="Times New Roman"/>
              </w:rPr>
            </w:pPr>
            <w:r>
              <w:rPr>
                <w:rFonts w:ascii="Times New Roman" w:hAnsi="Times New Roman" w:cs="Times New Roman"/>
              </w:rPr>
              <w:t>0,1</w:t>
            </w:r>
          </w:p>
        </w:tc>
        <w:tc>
          <w:tcPr>
            <w:tcW w:w="1021" w:type="dxa"/>
            <w:tcBorders>
              <w:top w:val="single" w:sz="4" w:space="0" w:color="auto"/>
              <w:bottom w:val="single" w:sz="4" w:space="0" w:color="auto"/>
            </w:tcBorders>
            <w:vAlign w:val="center"/>
          </w:tcPr>
          <w:p w:rsidR="00520C4D" w:rsidRPr="00194F3F" w:rsidRDefault="000724CF" w:rsidP="006A506D">
            <w:pPr>
              <w:spacing w:before="60" w:after="60" w:line="240" w:lineRule="atLeast"/>
              <w:ind w:right="284"/>
              <w:jc w:val="center"/>
              <w:rPr>
                <w:rFonts w:ascii="Times New Roman" w:hAnsi="Times New Roman" w:cs="Times New Roman"/>
              </w:rPr>
            </w:pPr>
            <w:r>
              <w:rPr>
                <w:rFonts w:ascii="Times New Roman" w:hAnsi="Times New Roman" w:cs="Times New Roman"/>
              </w:rPr>
              <w:t>100</w:t>
            </w:r>
          </w:p>
        </w:tc>
      </w:tr>
    </w:tbl>
    <w:p w:rsidR="006521A7" w:rsidRPr="006521A7" w:rsidRDefault="006521A7" w:rsidP="006521A7">
      <w:pPr>
        <w:jc w:val="both"/>
        <w:rPr>
          <w:rFonts w:ascii="Times New Roman" w:hAnsi="Times New Roman" w:cs="Times New Roman"/>
          <w:sz w:val="26"/>
          <w:szCs w:val="26"/>
        </w:rPr>
      </w:pPr>
      <w:r w:rsidRPr="006521A7">
        <w:rPr>
          <w:rFonts w:ascii="Times New Roman" w:hAnsi="Times New Roman" w:cs="Times New Roman"/>
          <w:sz w:val="26"/>
          <w:szCs w:val="26"/>
        </w:rPr>
        <w:t>х-нет сведений</w:t>
      </w:r>
    </w:p>
    <w:p w:rsidR="00F86383" w:rsidRPr="006A506D" w:rsidRDefault="00F86383" w:rsidP="00F86383">
      <w:pPr>
        <w:ind w:firstLine="851"/>
        <w:jc w:val="both"/>
        <w:rPr>
          <w:rFonts w:ascii="Times New Roman" w:hAnsi="Times New Roman" w:cs="Times New Roman"/>
          <w:b/>
          <w:sz w:val="26"/>
          <w:szCs w:val="26"/>
        </w:rPr>
      </w:pPr>
      <w:r w:rsidRPr="006A506D">
        <w:rPr>
          <w:rFonts w:ascii="Times New Roman" w:hAnsi="Times New Roman" w:cs="Times New Roman"/>
          <w:i/>
          <w:sz w:val="26"/>
          <w:szCs w:val="26"/>
        </w:rPr>
        <w:t>Согласно нормативам,</w:t>
      </w:r>
      <w:r w:rsidRPr="006A506D">
        <w:rPr>
          <w:rFonts w:ascii="Times New Roman" w:hAnsi="Times New Roman"/>
          <w:i/>
          <w:sz w:val="26"/>
          <w:szCs w:val="26"/>
        </w:rPr>
        <w:t xml:space="preserve"> в </w:t>
      </w:r>
      <w:r w:rsidRPr="006A506D">
        <w:rPr>
          <w:rFonts w:ascii="Times New Roman" w:hAnsi="Times New Roman" w:cs="Times New Roman"/>
          <w:i/>
          <w:sz w:val="26"/>
          <w:szCs w:val="26"/>
        </w:rPr>
        <w:t>муниципальном образовании</w:t>
      </w:r>
      <w:r w:rsidRPr="006A506D">
        <w:rPr>
          <w:rFonts w:ascii="Times New Roman" w:hAnsi="Times New Roman"/>
          <w:i/>
          <w:sz w:val="26"/>
          <w:szCs w:val="26"/>
        </w:rPr>
        <w:t xml:space="preserve"> </w:t>
      </w:r>
      <w:r w:rsidR="00AE3DA5" w:rsidRPr="006A506D">
        <w:rPr>
          <w:rFonts w:ascii="Times New Roman" w:hAnsi="Times New Roman"/>
          <w:i/>
          <w:sz w:val="26"/>
          <w:szCs w:val="26"/>
        </w:rPr>
        <w:t>Старомукменевск</w:t>
      </w:r>
      <w:r w:rsidRPr="006A506D">
        <w:rPr>
          <w:rFonts w:ascii="Times New Roman" w:hAnsi="Times New Roman"/>
          <w:i/>
          <w:sz w:val="26"/>
          <w:szCs w:val="26"/>
        </w:rPr>
        <w:t xml:space="preserve">ий </w:t>
      </w:r>
      <w:r w:rsidR="001B0B2C" w:rsidRPr="006A506D">
        <w:rPr>
          <w:rFonts w:ascii="Times New Roman" w:hAnsi="Times New Roman"/>
          <w:i/>
          <w:sz w:val="26"/>
          <w:szCs w:val="26"/>
        </w:rPr>
        <w:t>сельсов</w:t>
      </w:r>
      <w:r w:rsidRPr="006A506D">
        <w:rPr>
          <w:rFonts w:ascii="Times New Roman" w:hAnsi="Times New Roman"/>
          <w:i/>
          <w:sz w:val="26"/>
          <w:szCs w:val="26"/>
        </w:rPr>
        <w:t>ет</w:t>
      </w:r>
      <w:r w:rsidRPr="006A506D">
        <w:rPr>
          <w:rFonts w:ascii="Times New Roman" w:hAnsi="Times New Roman" w:cs="Times New Roman"/>
          <w:i/>
          <w:sz w:val="26"/>
          <w:szCs w:val="26"/>
        </w:rPr>
        <w:t xml:space="preserve"> на расчетный срок возникнет</w:t>
      </w:r>
      <w:r w:rsidRPr="006A506D">
        <w:rPr>
          <w:rFonts w:ascii="Times New Roman" w:hAnsi="Times New Roman" w:cs="Times New Roman"/>
          <w:b/>
          <w:sz w:val="26"/>
          <w:szCs w:val="26"/>
        </w:rPr>
        <w:t xml:space="preserve"> </w:t>
      </w:r>
      <w:r w:rsidRPr="006A506D">
        <w:rPr>
          <w:rFonts w:ascii="Times New Roman" w:hAnsi="Times New Roman" w:cs="Times New Roman"/>
          <w:i/>
          <w:color w:val="000000"/>
          <w:sz w:val="26"/>
          <w:szCs w:val="26"/>
          <w:lang w:bidi="en-US"/>
        </w:rPr>
        <w:t>потребность в следующих учреждениях обслуживания</w:t>
      </w:r>
      <w:r w:rsidRPr="006A506D">
        <w:rPr>
          <w:rFonts w:ascii="Times New Roman" w:hAnsi="Times New Roman" w:cs="Times New Roman"/>
          <w:b/>
          <w:sz w:val="26"/>
          <w:szCs w:val="26"/>
        </w:rPr>
        <w:t>:</w:t>
      </w:r>
    </w:p>
    <w:p w:rsidR="00F86383" w:rsidRPr="006521A7" w:rsidRDefault="00520C4D" w:rsidP="00F86383">
      <w:pPr>
        <w:tabs>
          <w:tab w:val="left" w:pos="851"/>
        </w:tabs>
        <w:spacing w:after="0"/>
        <w:ind w:firstLine="851"/>
        <w:contextualSpacing/>
        <w:jc w:val="both"/>
        <w:rPr>
          <w:rFonts w:ascii="Times New Roman" w:hAnsi="Times New Roman" w:cs="Times New Roman"/>
          <w:sz w:val="26"/>
          <w:szCs w:val="26"/>
        </w:rPr>
      </w:pPr>
      <w:r w:rsidRPr="006A506D">
        <w:rPr>
          <w:rFonts w:ascii="Times New Roman" w:hAnsi="Times New Roman" w:cs="Times New Roman"/>
          <w:sz w:val="26"/>
          <w:szCs w:val="26"/>
        </w:rPr>
        <w:t>1</w:t>
      </w:r>
      <w:r w:rsidR="00F86383" w:rsidRPr="006A506D">
        <w:rPr>
          <w:rFonts w:ascii="Times New Roman" w:hAnsi="Times New Roman" w:cs="Times New Roman"/>
          <w:sz w:val="26"/>
          <w:szCs w:val="26"/>
        </w:rPr>
        <w:t xml:space="preserve">. </w:t>
      </w:r>
      <w:r w:rsidR="006A506D" w:rsidRPr="006A506D">
        <w:rPr>
          <w:rFonts w:ascii="Times New Roman" w:hAnsi="Times New Roman" w:cs="Times New Roman"/>
          <w:sz w:val="26"/>
          <w:szCs w:val="26"/>
        </w:rPr>
        <w:t>детский</w:t>
      </w:r>
      <w:r w:rsidR="006A506D">
        <w:rPr>
          <w:rFonts w:ascii="Times New Roman" w:hAnsi="Times New Roman" w:cs="Times New Roman"/>
          <w:sz w:val="26"/>
          <w:szCs w:val="26"/>
        </w:rPr>
        <w:t xml:space="preserve"> сад на 17 мест (необходима организация дошкольной группы при школе)</w:t>
      </w:r>
      <w:r w:rsidR="00F86383" w:rsidRPr="006521A7">
        <w:rPr>
          <w:rFonts w:ascii="Times New Roman" w:hAnsi="Times New Roman" w:cs="Times New Roman"/>
          <w:sz w:val="26"/>
          <w:szCs w:val="26"/>
        </w:rPr>
        <w:t xml:space="preserve">.  </w:t>
      </w:r>
    </w:p>
    <w:p w:rsidR="00F86383" w:rsidRDefault="00F86383" w:rsidP="00F86383">
      <w:pPr>
        <w:tabs>
          <w:tab w:val="left" w:pos="709"/>
        </w:tabs>
        <w:ind w:right="284"/>
        <w:contextualSpacing/>
        <w:jc w:val="both"/>
        <w:rPr>
          <w:rFonts w:ascii="Times New Roman" w:hAnsi="Times New Roman" w:cs="Times New Roman"/>
          <w:bCs/>
          <w:sz w:val="28"/>
          <w:szCs w:val="28"/>
        </w:rPr>
      </w:pPr>
    </w:p>
    <w:p w:rsidR="001E4CCD" w:rsidRPr="00905528" w:rsidRDefault="00B05354" w:rsidP="00B07C28">
      <w:pPr>
        <w:pStyle w:val="2"/>
        <w:rPr>
          <w:color w:val="800000"/>
          <w:sz w:val="28"/>
        </w:rPr>
      </w:pPr>
      <w:bookmarkStart w:id="25" w:name="_Toc152335350"/>
      <w:r w:rsidRPr="00905528">
        <w:rPr>
          <w:color w:val="800000"/>
          <w:sz w:val="28"/>
        </w:rPr>
        <w:lastRenderedPageBreak/>
        <w:t>2.</w:t>
      </w:r>
      <w:r w:rsidR="00DC666E">
        <w:rPr>
          <w:color w:val="800000"/>
          <w:sz w:val="28"/>
        </w:rPr>
        <w:t>5</w:t>
      </w:r>
      <w:r w:rsidRPr="00905528">
        <w:rPr>
          <w:color w:val="800000"/>
          <w:sz w:val="28"/>
        </w:rPr>
        <w:t xml:space="preserve"> Зоны с особыми условиями использования территории</w:t>
      </w:r>
      <w:bookmarkEnd w:id="25"/>
    </w:p>
    <w:p w:rsidR="00B05354" w:rsidRPr="00B05354" w:rsidRDefault="00B05354" w:rsidP="00B05354">
      <w:pPr>
        <w:widowControl w:val="0"/>
        <w:spacing w:before="240" w:after="0"/>
        <w:ind w:firstLine="851"/>
        <w:jc w:val="both"/>
        <w:rPr>
          <w:rFonts w:ascii="Times New Roman" w:hAnsi="Times New Roman"/>
          <w:sz w:val="26"/>
          <w:szCs w:val="26"/>
        </w:rPr>
      </w:pPr>
      <w:r w:rsidRPr="00B05354">
        <w:rPr>
          <w:rFonts w:ascii="Times New Roman" w:hAnsi="Times New Roman"/>
          <w:sz w:val="26"/>
          <w:szCs w:val="26"/>
        </w:rPr>
        <w:t xml:space="preserve">Зоны с особыми условиями использования территории – это охранные, санитарно-защитные зоны, зоны охраны объектов культурного наследия (памятников истории и культуры) народов РФ, водоохранные зоны, зоны санитарной охраны источников питьевого и хозяйственно-бытового водоснабжения, зоны охраняемых объектов, иные зоны </w:t>
      </w:r>
      <w:r w:rsidR="0064462F" w:rsidRPr="00B05354">
        <w:rPr>
          <w:rFonts w:ascii="Times New Roman" w:hAnsi="Times New Roman"/>
          <w:sz w:val="26"/>
          <w:szCs w:val="26"/>
        </w:rPr>
        <w:t>устанавливаемые в</w:t>
      </w:r>
      <w:r w:rsidRPr="00B05354">
        <w:rPr>
          <w:rFonts w:ascii="Times New Roman" w:hAnsi="Times New Roman"/>
          <w:sz w:val="26"/>
          <w:szCs w:val="26"/>
        </w:rPr>
        <w:t xml:space="preserve"> соответствии с законодательством РФ. (п.4 ст. 1 Гр.к. от 29.12.2004г. № 190-ФЗ). В составе материалов по обоснованию, на картах выделены зоны с особыми условиями использования территории, т.е. территории, в границах которых устанавливаются ограничения на осуществление градостроительной деятельности </w:t>
      </w:r>
    </w:p>
    <w:p w:rsidR="00B05354" w:rsidRPr="00B05354" w:rsidRDefault="00B05354" w:rsidP="00B05354">
      <w:pPr>
        <w:widowControl w:val="0"/>
        <w:spacing w:before="240" w:after="0"/>
        <w:ind w:firstLine="851"/>
        <w:jc w:val="both"/>
        <w:rPr>
          <w:rFonts w:ascii="Times New Roman" w:hAnsi="Times New Roman"/>
          <w:sz w:val="26"/>
          <w:szCs w:val="26"/>
        </w:rPr>
      </w:pPr>
      <w:r w:rsidRPr="00B05354">
        <w:rPr>
          <w:rFonts w:ascii="Times New Roman" w:hAnsi="Times New Roman"/>
          <w:sz w:val="26"/>
          <w:szCs w:val="26"/>
        </w:rPr>
        <w:t xml:space="preserve">Границы указанных территорий определяются в соответствии с законодательством Российской Федерации, Оренбургской области и местных нормативных актов.  </w:t>
      </w:r>
    </w:p>
    <w:p w:rsidR="00B05354" w:rsidRPr="00B05354" w:rsidRDefault="00B05354" w:rsidP="00B05354">
      <w:pPr>
        <w:widowControl w:val="0"/>
        <w:spacing w:before="240" w:after="0"/>
        <w:ind w:firstLine="851"/>
        <w:jc w:val="both"/>
        <w:rPr>
          <w:rFonts w:ascii="Times New Roman" w:hAnsi="Times New Roman"/>
          <w:sz w:val="26"/>
          <w:szCs w:val="26"/>
        </w:rPr>
      </w:pPr>
      <w:r w:rsidRPr="00B05354">
        <w:rPr>
          <w:rFonts w:ascii="Times New Roman" w:hAnsi="Times New Roman"/>
          <w:sz w:val="26"/>
          <w:szCs w:val="26"/>
        </w:rPr>
        <w:t>На картах материалов по обоснованию генерального плана показаны существующие (утвержденные) зоны с особыми условиями использования территории:</w:t>
      </w:r>
    </w:p>
    <w:p w:rsidR="00B05354" w:rsidRPr="00B05354" w:rsidRDefault="00B05354" w:rsidP="00B05354">
      <w:pPr>
        <w:widowControl w:val="0"/>
        <w:spacing w:after="0"/>
        <w:ind w:firstLine="851"/>
        <w:jc w:val="both"/>
        <w:rPr>
          <w:rFonts w:ascii="Times New Roman" w:hAnsi="Times New Roman"/>
          <w:sz w:val="26"/>
          <w:szCs w:val="26"/>
        </w:rPr>
      </w:pPr>
      <w:r w:rsidRPr="00B05354">
        <w:rPr>
          <w:rFonts w:ascii="Times New Roman" w:hAnsi="Times New Roman"/>
          <w:sz w:val="26"/>
          <w:szCs w:val="26"/>
        </w:rPr>
        <w:t>-</w:t>
      </w:r>
      <w:r w:rsidR="003828F4">
        <w:rPr>
          <w:rFonts w:ascii="Times New Roman" w:hAnsi="Times New Roman"/>
          <w:sz w:val="26"/>
          <w:szCs w:val="26"/>
        </w:rPr>
        <w:t xml:space="preserve"> </w:t>
      </w:r>
      <w:r w:rsidRPr="00B05354">
        <w:rPr>
          <w:rFonts w:ascii="Times New Roman" w:hAnsi="Times New Roman"/>
          <w:sz w:val="26"/>
          <w:szCs w:val="26"/>
        </w:rPr>
        <w:t>Охранная зона инженерных коммуникаций (EngProtectionZone);</w:t>
      </w:r>
    </w:p>
    <w:p w:rsidR="00B05354" w:rsidRPr="00B05354" w:rsidRDefault="00B05354" w:rsidP="00B05354">
      <w:pPr>
        <w:widowControl w:val="0"/>
        <w:spacing w:after="0"/>
        <w:ind w:firstLine="851"/>
        <w:jc w:val="both"/>
        <w:rPr>
          <w:rFonts w:ascii="Times New Roman" w:hAnsi="Times New Roman" w:cs="Times New Roman"/>
          <w:sz w:val="26"/>
          <w:szCs w:val="26"/>
        </w:rPr>
      </w:pPr>
      <w:r w:rsidRPr="00B05354">
        <w:rPr>
          <w:rFonts w:ascii="Times New Roman" w:hAnsi="Times New Roman"/>
          <w:sz w:val="26"/>
          <w:szCs w:val="26"/>
        </w:rPr>
        <w:t xml:space="preserve">- Водоохранные </w:t>
      </w:r>
      <w:r w:rsidRPr="00B05354">
        <w:rPr>
          <w:rFonts w:ascii="Times New Roman" w:hAnsi="Times New Roman" w:cs="Times New Roman"/>
          <w:sz w:val="26"/>
          <w:szCs w:val="26"/>
        </w:rPr>
        <w:t>зоны (</w:t>
      </w:r>
      <w:r w:rsidRPr="00B05354">
        <w:rPr>
          <w:rFonts w:ascii="Times New Roman" w:hAnsi="Times New Roman" w:cs="Times New Roman"/>
          <w:sz w:val="26"/>
          <w:szCs w:val="26"/>
          <w:lang w:val="en-US"/>
        </w:rPr>
        <w:t>WaterProtectionZone</w:t>
      </w:r>
      <w:r w:rsidRPr="00B05354">
        <w:rPr>
          <w:rFonts w:ascii="Times New Roman" w:hAnsi="Times New Roman" w:cs="Times New Roman"/>
          <w:sz w:val="26"/>
          <w:szCs w:val="26"/>
        </w:rPr>
        <w:t>);</w:t>
      </w:r>
    </w:p>
    <w:p w:rsidR="00454CD7" w:rsidRDefault="00B05354" w:rsidP="00B05354">
      <w:pPr>
        <w:widowControl w:val="0"/>
        <w:spacing w:after="0"/>
        <w:ind w:firstLine="851"/>
        <w:jc w:val="both"/>
        <w:rPr>
          <w:rFonts w:ascii="Times New Roman" w:hAnsi="Times New Roman" w:cs="Times New Roman"/>
          <w:sz w:val="26"/>
          <w:szCs w:val="26"/>
        </w:rPr>
      </w:pPr>
      <w:r w:rsidRPr="00B05354">
        <w:rPr>
          <w:rFonts w:ascii="Times New Roman" w:hAnsi="Times New Roman" w:cs="Times New Roman"/>
          <w:sz w:val="26"/>
          <w:szCs w:val="26"/>
        </w:rPr>
        <w:t>- Прибрежные защитные полосы (CoastalProtectionZone)</w:t>
      </w:r>
      <w:r w:rsidR="00454CD7">
        <w:rPr>
          <w:rFonts w:ascii="Times New Roman" w:hAnsi="Times New Roman" w:cs="Times New Roman"/>
          <w:sz w:val="26"/>
          <w:szCs w:val="26"/>
        </w:rPr>
        <w:t>;</w:t>
      </w:r>
    </w:p>
    <w:p w:rsidR="00B05354" w:rsidRDefault="006F5177" w:rsidP="00B05354">
      <w:pPr>
        <w:widowControl w:val="0"/>
        <w:spacing w:after="0"/>
        <w:ind w:firstLine="851"/>
        <w:jc w:val="both"/>
        <w:rPr>
          <w:rFonts w:ascii="Times New Roman" w:hAnsi="Times New Roman"/>
          <w:sz w:val="26"/>
          <w:szCs w:val="26"/>
        </w:rPr>
      </w:pPr>
      <w:r>
        <w:rPr>
          <w:rFonts w:ascii="Times New Roman" w:hAnsi="Times New Roman"/>
          <w:sz w:val="26"/>
          <w:szCs w:val="26"/>
        </w:rPr>
        <w:t xml:space="preserve">- </w:t>
      </w:r>
      <w:r w:rsidRPr="006F5177">
        <w:rPr>
          <w:rFonts w:ascii="Times New Roman" w:hAnsi="Times New Roman"/>
          <w:sz w:val="26"/>
          <w:szCs w:val="26"/>
        </w:rPr>
        <w:t>Иные зоны с особыми условиями использования (OtherZone) –другие зоны, устанавливаемые в соответствии с законодательством Российской Федерации</w:t>
      </w:r>
      <w:r>
        <w:rPr>
          <w:rFonts w:ascii="Times New Roman" w:hAnsi="Times New Roman"/>
          <w:sz w:val="26"/>
          <w:szCs w:val="26"/>
        </w:rPr>
        <w:t>.</w:t>
      </w:r>
    </w:p>
    <w:p w:rsidR="006F5177" w:rsidRPr="00B05354" w:rsidRDefault="006F5177" w:rsidP="00B05354">
      <w:pPr>
        <w:widowControl w:val="0"/>
        <w:spacing w:after="0"/>
        <w:ind w:firstLine="851"/>
        <w:jc w:val="both"/>
        <w:rPr>
          <w:rFonts w:ascii="Times New Roman" w:hAnsi="Times New Roman"/>
          <w:sz w:val="26"/>
          <w:szCs w:val="26"/>
        </w:rPr>
      </w:pPr>
    </w:p>
    <w:p w:rsidR="008A609E" w:rsidRPr="00B05354" w:rsidRDefault="00B05354" w:rsidP="00B05354">
      <w:pPr>
        <w:widowControl w:val="0"/>
        <w:spacing w:after="0"/>
        <w:ind w:firstLine="851"/>
        <w:jc w:val="both"/>
        <w:rPr>
          <w:rFonts w:ascii="Times New Roman" w:hAnsi="Times New Roman" w:cs="Times New Roman"/>
          <w:sz w:val="26"/>
          <w:szCs w:val="26"/>
        </w:rPr>
      </w:pPr>
      <w:r w:rsidRPr="00B05354">
        <w:rPr>
          <w:rFonts w:ascii="Times New Roman" w:hAnsi="Times New Roman" w:cs="Times New Roman"/>
          <w:sz w:val="26"/>
          <w:szCs w:val="26"/>
        </w:rPr>
        <w:t xml:space="preserve"> </w:t>
      </w:r>
    </w:p>
    <w:p w:rsidR="0064462F" w:rsidRDefault="0064462F" w:rsidP="002F6E84">
      <w:pPr>
        <w:pStyle w:val="2"/>
        <w:spacing w:before="0" w:after="0"/>
        <w:rPr>
          <w:color w:val="800000"/>
          <w:sz w:val="28"/>
        </w:rPr>
      </w:pPr>
      <w:bookmarkStart w:id="26" w:name="_Toc152335351"/>
      <w:r w:rsidRPr="00905528">
        <w:rPr>
          <w:color w:val="800000"/>
          <w:sz w:val="28"/>
        </w:rPr>
        <w:t>2.</w:t>
      </w:r>
      <w:r w:rsidR="00DC666E">
        <w:rPr>
          <w:color w:val="800000"/>
          <w:sz w:val="28"/>
        </w:rPr>
        <w:t>6</w:t>
      </w:r>
      <w:r w:rsidRPr="00905528">
        <w:rPr>
          <w:color w:val="800000"/>
          <w:sz w:val="28"/>
        </w:rPr>
        <w:t xml:space="preserve"> Инженерная инфраструктура</w:t>
      </w:r>
      <w:bookmarkEnd w:id="26"/>
    </w:p>
    <w:p w:rsidR="002F6E84" w:rsidRDefault="002F6E84" w:rsidP="002F6E84">
      <w:pPr>
        <w:pStyle w:val="a0"/>
        <w:rPr>
          <w:lang w:val="ru-RU" w:eastAsia="ru-RU" w:bidi="ar-SA"/>
        </w:rPr>
      </w:pPr>
    </w:p>
    <w:p w:rsidR="001A4C52" w:rsidRDefault="001A4C52" w:rsidP="0003292E">
      <w:pPr>
        <w:pStyle w:val="a0"/>
        <w:spacing w:line="60" w:lineRule="atLeast"/>
        <w:ind w:firstLine="851"/>
        <w:rPr>
          <w:sz w:val="26"/>
          <w:szCs w:val="26"/>
          <w:lang w:val="ru-RU" w:eastAsia="ru-RU" w:bidi="ar-SA"/>
        </w:rPr>
      </w:pPr>
      <w:r w:rsidRPr="001A4C52">
        <w:rPr>
          <w:sz w:val="26"/>
          <w:szCs w:val="26"/>
          <w:lang w:val="ru-RU" w:eastAsia="ru-RU" w:bidi="ar-SA"/>
        </w:rPr>
        <w:t>Показатели инженерной инфраструктуры</w:t>
      </w:r>
      <w:r w:rsidR="00755B7A">
        <w:rPr>
          <w:sz w:val="26"/>
          <w:szCs w:val="26"/>
          <w:lang w:val="ru-RU" w:eastAsia="ru-RU" w:bidi="ar-SA"/>
        </w:rPr>
        <w:t>, с сайта Оренстат</w:t>
      </w:r>
      <w:r w:rsidR="00DC666E">
        <w:rPr>
          <w:sz w:val="26"/>
          <w:szCs w:val="26"/>
          <w:lang w:val="ru-RU" w:eastAsia="ru-RU" w:bidi="ar-SA"/>
        </w:rPr>
        <w:t>а</w:t>
      </w:r>
      <w:r w:rsidR="00CC0CE7">
        <w:rPr>
          <w:sz w:val="26"/>
          <w:szCs w:val="26"/>
          <w:lang w:val="ru-RU" w:eastAsia="ru-RU" w:bidi="ar-SA"/>
        </w:rPr>
        <w:t>:</w:t>
      </w:r>
    </w:p>
    <w:p w:rsidR="00DC666E" w:rsidRDefault="00DC666E" w:rsidP="0037724F">
      <w:pPr>
        <w:spacing w:after="0" w:line="120" w:lineRule="atLeast"/>
        <w:ind w:right="-1"/>
        <w:jc w:val="both"/>
        <w:rPr>
          <w:rFonts w:ascii="Times New Roman" w:hAnsi="Times New Roman"/>
          <w:i/>
          <w:sz w:val="26"/>
          <w:szCs w:val="26"/>
        </w:rPr>
      </w:pPr>
      <w:r w:rsidRPr="00DC666E">
        <w:rPr>
          <w:rFonts w:ascii="Times New Roman" w:hAnsi="Times New Roman"/>
          <w:i/>
          <w:sz w:val="26"/>
          <w:szCs w:val="26"/>
        </w:rPr>
        <w:t>Таблица 2.</w:t>
      </w:r>
      <w:r>
        <w:rPr>
          <w:rFonts w:ascii="Times New Roman" w:hAnsi="Times New Roman"/>
          <w:i/>
          <w:sz w:val="26"/>
          <w:szCs w:val="26"/>
        </w:rPr>
        <w:t>6</w:t>
      </w:r>
      <w:r w:rsidRPr="00DC666E">
        <w:rPr>
          <w:rFonts w:ascii="Times New Roman" w:hAnsi="Times New Roman"/>
          <w:i/>
          <w:sz w:val="26"/>
          <w:szCs w:val="26"/>
        </w:rPr>
        <w:t>–</w:t>
      </w:r>
      <w:r>
        <w:rPr>
          <w:rFonts w:ascii="Times New Roman" w:hAnsi="Times New Roman"/>
          <w:i/>
          <w:sz w:val="26"/>
          <w:szCs w:val="26"/>
        </w:rPr>
        <w:t>1</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53"/>
        <w:gridCol w:w="1311"/>
        <w:gridCol w:w="664"/>
        <w:gridCol w:w="664"/>
        <w:gridCol w:w="664"/>
        <w:gridCol w:w="664"/>
        <w:gridCol w:w="665"/>
        <w:gridCol w:w="665"/>
        <w:gridCol w:w="665"/>
        <w:gridCol w:w="665"/>
        <w:gridCol w:w="665"/>
        <w:gridCol w:w="665"/>
      </w:tblGrid>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Показатели</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Ед. измерения</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2014</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2015</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2016</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2017</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2018</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2019</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2020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2021</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2022</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b/>
                <w:bCs/>
                <w:sz w:val="24"/>
                <w:szCs w:val="24"/>
              </w:rPr>
            </w:pPr>
            <w:r w:rsidRPr="003E0BF0">
              <w:rPr>
                <w:rFonts w:ascii="Times New Roman" w:eastAsia="Times New Roman" w:hAnsi="Times New Roman" w:cs="Times New Roman"/>
                <w:b/>
                <w:bCs/>
                <w:sz w:val="24"/>
                <w:szCs w:val="24"/>
              </w:rPr>
              <w:t>2023</w:t>
            </w: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rsidP="00E651B4">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 xml:space="preserve">Одиночное протяжение уличной газовой сети </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метр</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8300</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8300</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8300</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8300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8300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8300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8300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8300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8300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r w:rsidR="003E0BF0" w:rsidRPr="003E0BF0" w:rsidTr="00473B8D">
        <w:tc>
          <w:tcPr>
            <w:tcW w:w="981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Число источников теплоснабжения</w:t>
            </w: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Всего</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единица</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r w:rsidR="003E0BF0" w:rsidRPr="003E0BF0" w:rsidTr="00473B8D">
        <w:tc>
          <w:tcPr>
            <w:tcW w:w="981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Число источников теплоснабжения мощностью до 3 Гкал/ч</w:t>
            </w: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До 3 гигакал/ч</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единица</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r w:rsidR="003E0BF0" w:rsidRPr="003E0BF0" w:rsidTr="00473B8D">
        <w:tc>
          <w:tcPr>
            <w:tcW w:w="981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rsidP="005C2F59">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 xml:space="preserve">Одиночное протяжение уличной водопроводной сети </w:t>
            </w: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lastRenderedPageBreak/>
              <w:t>Уличная водопроводная сеть</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метр</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4600</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4600</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4600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4600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3972</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3972</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3972</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3972</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r w:rsidR="003E0BF0" w:rsidRPr="003E0BF0" w:rsidTr="00473B8D">
        <w:tc>
          <w:tcPr>
            <w:tcW w:w="981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rsidP="005C2F59">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 xml:space="preserve">Одиночное протяжение уличной водопроводной сети, нуждающейся в замене </w:t>
            </w: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Уличная водопроводная сеть, нуждающаяся в замене</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метр</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4200</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4200</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4200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4200</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Одиночное протяжение уличной водопроводной сети, которая заменена и отремонтирована за отчетный год</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метр</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400</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Количество населенных пунктов, не имеющих водопроводов (отдельных водопроводных сетей)</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единица</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Количество населенных пунктов, не имеющих канализаций (отдельных канализационных сетей)</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единица</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3</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r w:rsidR="003E0BF0" w:rsidRPr="003E0BF0" w:rsidTr="00473B8D">
        <w:tc>
          <w:tcPr>
            <w:tcW w:w="9810" w:type="dxa"/>
            <w:gridSpan w:val="1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Общая площадь жилых помещений</w:t>
            </w: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Весь жилищный фонд</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тысяча метров квадратных</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13.9</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13.9</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13.8</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13.9</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14</w:t>
            </w: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r w:rsidR="003E0BF0" w:rsidRPr="003E0BF0" w:rsidTr="003E0BF0">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Число проживающих в ветхих жилых домах</w:t>
            </w:r>
          </w:p>
        </w:tc>
        <w:tc>
          <w:tcPr>
            <w:tcW w:w="131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человек</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jc w:val="center"/>
              <w:rPr>
                <w:rFonts w:ascii="Times New Roman" w:eastAsia="Times New Roman" w:hAnsi="Times New Roman" w:cs="Times New Roman"/>
                <w:sz w:val="24"/>
                <w:szCs w:val="24"/>
              </w:rPr>
            </w:pPr>
            <w:r w:rsidRPr="003E0BF0">
              <w:rPr>
                <w:rFonts w:ascii="Times New Roman" w:eastAsia="Times New Roman" w:hAnsi="Times New Roman" w:cs="Times New Roman"/>
                <w:sz w:val="24"/>
                <w:szCs w:val="24"/>
              </w:rPr>
              <w:t>1</w:t>
            </w:r>
          </w:p>
        </w:tc>
        <w:tc>
          <w:tcPr>
            <w:tcW w:w="6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c>
          <w:tcPr>
            <w:tcW w:w="66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E0BF0" w:rsidRPr="003E0BF0" w:rsidRDefault="003E0BF0">
            <w:pPr>
              <w:rPr>
                <w:rFonts w:ascii="Times New Roman" w:eastAsia="Times New Roman" w:hAnsi="Times New Roman" w:cs="Times New Roman"/>
                <w:sz w:val="24"/>
                <w:szCs w:val="24"/>
              </w:rPr>
            </w:pPr>
          </w:p>
        </w:tc>
      </w:tr>
    </w:tbl>
    <w:p w:rsidR="00DF26DA" w:rsidRPr="0058676D" w:rsidRDefault="00DF26DA" w:rsidP="0003292E">
      <w:pPr>
        <w:spacing w:after="0" w:line="60" w:lineRule="atLeast"/>
        <w:ind w:firstLine="851"/>
        <w:jc w:val="both"/>
        <w:rPr>
          <w:rFonts w:ascii="Times New Roman" w:hAnsi="Times New Roman" w:cs="Times New Roman"/>
          <w:b/>
          <w:spacing w:val="2"/>
          <w:sz w:val="26"/>
          <w:szCs w:val="26"/>
        </w:rPr>
      </w:pPr>
      <w:r w:rsidRPr="0058676D">
        <w:rPr>
          <w:rFonts w:ascii="Times New Roman" w:hAnsi="Times New Roman" w:cs="Times New Roman"/>
          <w:b/>
          <w:spacing w:val="2"/>
          <w:sz w:val="26"/>
          <w:szCs w:val="26"/>
        </w:rPr>
        <w:lastRenderedPageBreak/>
        <w:t>Водоснабжение</w:t>
      </w:r>
    </w:p>
    <w:p w:rsidR="00AB5F6B" w:rsidRPr="006A506D" w:rsidRDefault="00AB5F6B" w:rsidP="00AB5F6B">
      <w:pPr>
        <w:widowControl w:val="0"/>
        <w:suppressAutoHyphens/>
        <w:spacing w:after="0"/>
        <w:ind w:firstLine="851"/>
        <w:jc w:val="both"/>
        <w:rPr>
          <w:rFonts w:ascii="Times New Roman" w:eastAsia="Times New Roman" w:hAnsi="Times New Roman" w:cs="Times New Roman"/>
          <w:b/>
          <w:i/>
          <w:sz w:val="26"/>
          <w:szCs w:val="26"/>
        </w:rPr>
      </w:pPr>
      <w:r w:rsidRPr="006A506D">
        <w:rPr>
          <w:rFonts w:ascii="Times New Roman" w:eastAsia="Times New Roman" w:hAnsi="Times New Roman" w:cs="Times New Roman"/>
          <w:b/>
          <w:i/>
          <w:sz w:val="26"/>
          <w:szCs w:val="26"/>
        </w:rPr>
        <w:t>Существующее положение</w:t>
      </w:r>
    </w:p>
    <w:p w:rsidR="005C2F59" w:rsidRPr="005C2F59" w:rsidRDefault="003E0BF0" w:rsidP="005C2F59">
      <w:pPr>
        <w:spacing w:after="0" w:line="240" w:lineRule="auto"/>
        <w:ind w:firstLine="851"/>
        <w:jc w:val="both"/>
        <w:rPr>
          <w:rFonts w:ascii="Times New Roman" w:eastAsia="Times New Roman" w:hAnsi="Times New Roman" w:cs="Times New Roman"/>
          <w:sz w:val="26"/>
          <w:szCs w:val="26"/>
          <w:lang w:eastAsia="ru-RU"/>
        </w:rPr>
      </w:pPr>
      <w:r w:rsidRPr="005C2F59">
        <w:rPr>
          <w:rFonts w:ascii="Times New Roman" w:eastAsia="Times New Roman" w:hAnsi="Times New Roman" w:cs="Times New Roman"/>
          <w:sz w:val="26"/>
          <w:szCs w:val="26"/>
          <w:lang w:eastAsia="ru-RU"/>
        </w:rPr>
        <w:t xml:space="preserve">В МО </w:t>
      </w:r>
      <w:r w:rsidRPr="003E0BF0">
        <w:rPr>
          <w:rFonts w:ascii="Times New Roman" w:eastAsia="Times New Roman" w:hAnsi="Times New Roman" w:cs="Times New Roman"/>
          <w:sz w:val="26"/>
          <w:szCs w:val="26"/>
        </w:rPr>
        <w:t>Старомукменевск</w:t>
      </w:r>
      <w:r w:rsidRPr="005C2F59">
        <w:rPr>
          <w:rFonts w:ascii="Times New Roman" w:eastAsia="Times New Roman" w:hAnsi="Times New Roman" w:cs="Times New Roman"/>
          <w:sz w:val="26"/>
          <w:szCs w:val="26"/>
        </w:rPr>
        <w:t>ий</w:t>
      </w:r>
      <w:r w:rsidRPr="003E0BF0">
        <w:rPr>
          <w:rFonts w:ascii="Times New Roman" w:eastAsia="Times New Roman" w:hAnsi="Times New Roman" w:cs="Times New Roman"/>
          <w:sz w:val="26"/>
          <w:szCs w:val="26"/>
        </w:rPr>
        <w:t xml:space="preserve"> </w:t>
      </w:r>
      <w:r w:rsidRPr="003E0BF0">
        <w:rPr>
          <w:rFonts w:ascii="Times New Roman" w:eastAsia="Times New Roman" w:hAnsi="Times New Roman" w:cs="Times New Roman"/>
          <w:sz w:val="26"/>
          <w:szCs w:val="26"/>
          <w:lang w:eastAsia="ru-RU"/>
        </w:rPr>
        <w:t xml:space="preserve">сельсовет </w:t>
      </w:r>
      <w:r w:rsidR="005C2F59" w:rsidRPr="005C2F59">
        <w:rPr>
          <w:rFonts w:ascii="Times New Roman" w:eastAsia="Times New Roman" w:hAnsi="Times New Roman" w:cs="Times New Roman"/>
          <w:sz w:val="26"/>
          <w:szCs w:val="26"/>
          <w:lang w:eastAsia="ru-RU"/>
        </w:rPr>
        <w:t xml:space="preserve">села </w:t>
      </w:r>
      <w:r w:rsidRPr="003E0BF0">
        <w:rPr>
          <w:rFonts w:ascii="Times New Roman" w:eastAsia="Times New Roman" w:hAnsi="Times New Roman" w:cs="Times New Roman"/>
          <w:sz w:val="26"/>
          <w:szCs w:val="26"/>
          <w:lang w:eastAsia="ru-RU"/>
        </w:rPr>
        <w:t xml:space="preserve">Старомукменево и Шамассовка имеют централизованную систему водоснабжения, где часть жителей существующей застройки имеют вводы водопровода в дома, часть населения пользуются водоразборными колонками, установленными на водопроводной сети. Жители, не охваченные центральной системой водоснабжения, пользуются скважинами, построенными на участках. Источником водоснабжения жилой и общественной застройки сел служат подземные воды. </w:t>
      </w:r>
    </w:p>
    <w:p w:rsidR="005C2F59" w:rsidRPr="005C2F59" w:rsidRDefault="003E0BF0" w:rsidP="003E0BF0">
      <w:pPr>
        <w:spacing w:after="0" w:line="240" w:lineRule="auto"/>
        <w:ind w:firstLine="709"/>
        <w:jc w:val="both"/>
        <w:rPr>
          <w:rFonts w:ascii="Times New Roman" w:eastAsia="Times New Roman" w:hAnsi="Times New Roman" w:cs="Times New Roman"/>
          <w:sz w:val="26"/>
          <w:szCs w:val="26"/>
          <w:lang w:eastAsia="ru-RU"/>
        </w:rPr>
      </w:pPr>
      <w:r w:rsidRPr="003E0BF0">
        <w:rPr>
          <w:rFonts w:ascii="Times New Roman" w:eastAsia="Times New Roman" w:hAnsi="Times New Roman" w:cs="Times New Roman"/>
          <w:sz w:val="26"/>
          <w:szCs w:val="26"/>
          <w:lang w:eastAsia="ru-RU"/>
        </w:rPr>
        <w:t>Водозабор села Старомукменево состоит из 1 скважины  и  2 водонапорных   башен «Рожновского»  емкостью  по 25</w:t>
      </w:r>
      <w:r w:rsidR="005C2F59" w:rsidRPr="005C2F59">
        <w:rPr>
          <w:rFonts w:ascii="Times New Roman" w:eastAsia="Times New Roman" w:hAnsi="Times New Roman" w:cs="Times New Roman"/>
          <w:sz w:val="26"/>
          <w:szCs w:val="26"/>
          <w:lang w:eastAsia="ru-RU"/>
        </w:rPr>
        <w:t xml:space="preserve"> </w:t>
      </w:r>
      <w:r w:rsidRPr="003E0BF0">
        <w:rPr>
          <w:rFonts w:ascii="Times New Roman" w:eastAsia="Times New Roman" w:hAnsi="Times New Roman" w:cs="Times New Roman"/>
          <w:sz w:val="26"/>
          <w:szCs w:val="26"/>
          <w:lang w:eastAsia="ru-RU"/>
        </w:rPr>
        <w:t xml:space="preserve">м3, водозабор села Шамассовка состоит из 1 скважины и одной водонапорной башни «Рожновского»  емкостью </w:t>
      </w:r>
      <w:smartTag w:uri="urn:schemas-microsoft-com:office:smarttags" w:element="metricconverter">
        <w:smartTagPr>
          <w:attr w:name="ProductID" w:val="25 м3"/>
        </w:smartTagPr>
        <w:r w:rsidRPr="003E0BF0">
          <w:rPr>
            <w:rFonts w:ascii="Times New Roman" w:eastAsia="Times New Roman" w:hAnsi="Times New Roman" w:cs="Times New Roman"/>
            <w:sz w:val="26"/>
            <w:szCs w:val="26"/>
            <w:lang w:eastAsia="ru-RU"/>
          </w:rPr>
          <w:t>25 м3</w:t>
        </w:r>
      </w:smartTag>
      <w:r w:rsidRPr="003E0BF0">
        <w:rPr>
          <w:rFonts w:ascii="Times New Roman" w:eastAsia="Times New Roman" w:hAnsi="Times New Roman" w:cs="Times New Roman"/>
          <w:sz w:val="26"/>
          <w:szCs w:val="26"/>
          <w:lang w:eastAsia="ru-RU"/>
        </w:rPr>
        <w:t xml:space="preserve">. </w:t>
      </w:r>
    </w:p>
    <w:p w:rsidR="005C2F59" w:rsidRPr="005C2F59" w:rsidRDefault="003E0BF0" w:rsidP="003E0BF0">
      <w:pPr>
        <w:spacing w:after="0" w:line="240" w:lineRule="auto"/>
        <w:ind w:firstLine="709"/>
        <w:jc w:val="both"/>
        <w:rPr>
          <w:rFonts w:ascii="Times New Roman" w:eastAsia="Times New Roman" w:hAnsi="Times New Roman" w:cs="Times New Roman"/>
          <w:sz w:val="26"/>
          <w:szCs w:val="26"/>
          <w:lang w:eastAsia="ru-RU"/>
        </w:rPr>
      </w:pPr>
      <w:r w:rsidRPr="003E0BF0">
        <w:rPr>
          <w:rFonts w:ascii="Times New Roman" w:eastAsia="Times New Roman" w:hAnsi="Times New Roman" w:cs="Times New Roman"/>
          <w:sz w:val="26"/>
          <w:szCs w:val="26"/>
          <w:lang w:eastAsia="ru-RU"/>
        </w:rPr>
        <w:t xml:space="preserve">В поселке Ингечеляр центральное водоснабжение отсутствует. Станции водоподготовки на водозаборах отсутствуют. </w:t>
      </w:r>
    </w:p>
    <w:p w:rsidR="003E0BF0" w:rsidRPr="003E0BF0" w:rsidRDefault="003E0BF0" w:rsidP="003E0BF0">
      <w:pPr>
        <w:spacing w:after="0" w:line="240" w:lineRule="auto"/>
        <w:ind w:firstLine="709"/>
        <w:jc w:val="both"/>
        <w:rPr>
          <w:rFonts w:ascii="Times New Roman" w:eastAsia="Times New Roman" w:hAnsi="Times New Roman" w:cs="Times New Roman"/>
          <w:sz w:val="26"/>
          <w:szCs w:val="26"/>
          <w:lang w:eastAsia="ru-RU"/>
        </w:rPr>
      </w:pPr>
      <w:r w:rsidRPr="003E0BF0">
        <w:rPr>
          <w:rFonts w:ascii="Times New Roman" w:eastAsia="Times New Roman" w:hAnsi="Times New Roman" w:cs="Times New Roman"/>
          <w:sz w:val="26"/>
          <w:szCs w:val="26"/>
          <w:lang w:eastAsia="ru-RU"/>
        </w:rPr>
        <w:t>Поливочных водопроводов в селах нет.</w:t>
      </w:r>
    </w:p>
    <w:p w:rsidR="00DC666E" w:rsidRDefault="00DC666E" w:rsidP="004C6B7C">
      <w:pPr>
        <w:widowControl w:val="0"/>
        <w:spacing w:after="0"/>
        <w:ind w:firstLine="708"/>
        <w:jc w:val="both"/>
        <w:rPr>
          <w:rFonts w:ascii="Times New Roman" w:hAnsi="Times New Roman" w:cs="Times New Roman"/>
          <w:b/>
          <w:i/>
          <w:spacing w:val="2"/>
          <w:sz w:val="26"/>
          <w:szCs w:val="26"/>
        </w:rPr>
      </w:pPr>
    </w:p>
    <w:p w:rsidR="00A65409" w:rsidRPr="00A65409" w:rsidRDefault="00A65409" w:rsidP="00A65409">
      <w:pPr>
        <w:widowControl w:val="0"/>
        <w:spacing w:after="0"/>
        <w:ind w:firstLine="708"/>
        <w:jc w:val="both"/>
        <w:rPr>
          <w:rFonts w:ascii="Times New Roman" w:hAnsi="Times New Roman" w:cs="Times New Roman"/>
          <w:b/>
          <w:i/>
          <w:spacing w:val="2"/>
          <w:sz w:val="26"/>
          <w:szCs w:val="26"/>
        </w:rPr>
      </w:pPr>
      <w:r w:rsidRPr="00A65409">
        <w:rPr>
          <w:rFonts w:ascii="Times New Roman" w:hAnsi="Times New Roman" w:cs="Times New Roman"/>
          <w:b/>
          <w:i/>
          <w:spacing w:val="2"/>
          <w:sz w:val="26"/>
          <w:szCs w:val="26"/>
        </w:rPr>
        <w:t xml:space="preserve"> Проектные предложения</w:t>
      </w:r>
    </w:p>
    <w:p w:rsidR="004C6B7C" w:rsidRPr="004C6B7C" w:rsidRDefault="004C6B7C" w:rsidP="004C6B7C">
      <w:pPr>
        <w:widowControl w:val="0"/>
        <w:spacing w:after="0"/>
        <w:ind w:firstLine="851"/>
        <w:jc w:val="both"/>
        <w:rPr>
          <w:rFonts w:ascii="Times New Roman" w:hAnsi="Times New Roman" w:cs="Times New Roman"/>
          <w:spacing w:val="2"/>
          <w:sz w:val="26"/>
          <w:szCs w:val="26"/>
        </w:rPr>
      </w:pPr>
      <w:r w:rsidRPr="004C6B7C">
        <w:rPr>
          <w:rFonts w:ascii="Times New Roman" w:hAnsi="Times New Roman" w:cs="Times New Roman"/>
          <w:spacing w:val="2"/>
          <w:sz w:val="26"/>
          <w:szCs w:val="26"/>
        </w:rPr>
        <w:t>Для бесперебойного водоснабжения и обеспечения потребностей водой в полном объеме при максимальном водопотреблении необходимо:</w:t>
      </w:r>
    </w:p>
    <w:p w:rsidR="005C2F59" w:rsidRPr="005C2F59" w:rsidRDefault="005C2F59" w:rsidP="005C2F59">
      <w:pPr>
        <w:widowControl w:val="0"/>
        <w:spacing w:after="0"/>
        <w:ind w:firstLine="851"/>
        <w:jc w:val="both"/>
        <w:rPr>
          <w:rFonts w:ascii="Times New Roman" w:hAnsi="Times New Roman" w:cs="Times New Roman"/>
          <w:spacing w:val="2"/>
          <w:sz w:val="26"/>
          <w:szCs w:val="26"/>
        </w:rPr>
      </w:pPr>
      <w:r w:rsidRPr="005C2F59">
        <w:rPr>
          <w:rFonts w:ascii="Times New Roman" w:hAnsi="Times New Roman" w:cs="Times New Roman"/>
          <w:spacing w:val="2"/>
          <w:sz w:val="26"/>
          <w:szCs w:val="26"/>
        </w:rPr>
        <w:t>- проводить мероприятия по поддержанию производительности действующих водозаборов и их развитию;</w:t>
      </w:r>
    </w:p>
    <w:p w:rsidR="005C2F59" w:rsidRPr="005C2F59" w:rsidRDefault="005C2F59" w:rsidP="005C2F59">
      <w:pPr>
        <w:widowControl w:val="0"/>
        <w:spacing w:after="0"/>
        <w:ind w:firstLine="851"/>
        <w:jc w:val="both"/>
        <w:rPr>
          <w:rFonts w:ascii="Times New Roman" w:hAnsi="Times New Roman" w:cs="Times New Roman"/>
          <w:spacing w:val="2"/>
          <w:sz w:val="26"/>
          <w:szCs w:val="26"/>
        </w:rPr>
      </w:pPr>
      <w:r w:rsidRPr="005C2F59">
        <w:rPr>
          <w:rFonts w:ascii="Times New Roman" w:hAnsi="Times New Roman" w:cs="Times New Roman"/>
          <w:spacing w:val="2"/>
          <w:sz w:val="26"/>
          <w:szCs w:val="26"/>
        </w:rPr>
        <w:t>- вести модернизацию сооружений водопровода с заменой морально устаревшего технологического оборудования;</w:t>
      </w:r>
    </w:p>
    <w:p w:rsidR="005C2F59" w:rsidRPr="005C2F59" w:rsidRDefault="005C2F59" w:rsidP="005C2F59">
      <w:pPr>
        <w:widowControl w:val="0"/>
        <w:spacing w:after="0"/>
        <w:ind w:firstLine="851"/>
        <w:jc w:val="both"/>
        <w:rPr>
          <w:rFonts w:ascii="Times New Roman" w:hAnsi="Times New Roman" w:cs="Times New Roman"/>
          <w:spacing w:val="2"/>
          <w:sz w:val="26"/>
          <w:szCs w:val="26"/>
        </w:rPr>
      </w:pPr>
      <w:r w:rsidRPr="005C2F59">
        <w:rPr>
          <w:rFonts w:ascii="Times New Roman" w:hAnsi="Times New Roman" w:cs="Times New Roman"/>
          <w:spacing w:val="2"/>
          <w:sz w:val="26"/>
          <w:szCs w:val="26"/>
        </w:rPr>
        <w:t>- внедрение на водозаборах станций водоподготовки;</w:t>
      </w:r>
    </w:p>
    <w:p w:rsidR="005C2F59" w:rsidRPr="005C2F59" w:rsidRDefault="005C2F59" w:rsidP="005C2F59">
      <w:pPr>
        <w:widowControl w:val="0"/>
        <w:spacing w:after="0"/>
        <w:ind w:firstLine="851"/>
        <w:jc w:val="both"/>
        <w:rPr>
          <w:rFonts w:ascii="Times New Roman" w:hAnsi="Times New Roman" w:cs="Times New Roman"/>
          <w:spacing w:val="2"/>
          <w:sz w:val="26"/>
          <w:szCs w:val="26"/>
        </w:rPr>
      </w:pPr>
      <w:r w:rsidRPr="005C2F59">
        <w:rPr>
          <w:rFonts w:ascii="Times New Roman" w:hAnsi="Times New Roman" w:cs="Times New Roman"/>
          <w:spacing w:val="2"/>
          <w:sz w:val="26"/>
          <w:szCs w:val="26"/>
        </w:rPr>
        <w:t>- строительство новых систем централизованного водоснабжения в МО с устройством единой хозяйственно-питьевой, производственной и противопожарной системы водоснабжения;</w:t>
      </w:r>
    </w:p>
    <w:p w:rsidR="005C2F59" w:rsidRPr="005C2F59" w:rsidRDefault="005C2F59" w:rsidP="005C2F59">
      <w:pPr>
        <w:widowControl w:val="0"/>
        <w:spacing w:after="0"/>
        <w:ind w:firstLine="851"/>
        <w:jc w:val="both"/>
        <w:rPr>
          <w:rFonts w:ascii="Times New Roman" w:hAnsi="Times New Roman" w:cs="Times New Roman"/>
          <w:spacing w:val="2"/>
          <w:sz w:val="26"/>
          <w:szCs w:val="26"/>
        </w:rPr>
      </w:pPr>
      <w:r w:rsidRPr="005C2F59">
        <w:rPr>
          <w:rFonts w:ascii="Times New Roman" w:hAnsi="Times New Roman" w:cs="Times New Roman"/>
          <w:spacing w:val="2"/>
          <w:sz w:val="26"/>
          <w:szCs w:val="26"/>
        </w:rPr>
        <w:t>- выделение целенаправленного финансирования на улучшение санитарно-технического состояния объектов водоснабжения (проведение планово - профилактических работ по обслуживанию водопроводных сетей, благоустройство зон санитарной охраны источников водоснабжения);</w:t>
      </w:r>
    </w:p>
    <w:p w:rsidR="000C3B4F" w:rsidRPr="00EA046E" w:rsidRDefault="005C2F59" w:rsidP="005C2F59">
      <w:pPr>
        <w:widowControl w:val="0"/>
        <w:spacing w:after="0"/>
        <w:ind w:firstLine="851"/>
        <w:jc w:val="both"/>
        <w:rPr>
          <w:rFonts w:ascii="Times New Roman" w:hAnsi="Times New Roman" w:cs="Times New Roman"/>
          <w:sz w:val="26"/>
          <w:szCs w:val="26"/>
        </w:rPr>
      </w:pPr>
      <w:r w:rsidRPr="005C2F59">
        <w:rPr>
          <w:rFonts w:ascii="Times New Roman" w:hAnsi="Times New Roman" w:cs="Times New Roman"/>
          <w:spacing w:val="2"/>
          <w:sz w:val="26"/>
          <w:szCs w:val="26"/>
        </w:rPr>
        <w:t>- вести перекладку изношенных сетей водопровода и строительство новых участков из современных материалов с закольцовкой тупиковых участков водопровода.</w:t>
      </w:r>
    </w:p>
    <w:p w:rsidR="006A506D" w:rsidRDefault="006A506D" w:rsidP="00DF26DA">
      <w:pPr>
        <w:tabs>
          <w:tab w:val="left" w:pos="142"/>
        </w:tabs>
        <w:autoSpaceDE w:val="0"/>
        <w:autoSpaceDN w:val="0"/>
        <w:adjustRightInd w:val="0"/>
        <w:spacing w:after="0"/>
        <w:ind w:right="-3" w:firstLine="851"/>
        <w:jc w:val="both"/>
        <w:rPr>
          <w:rFonts w:ascii="Times New Roman" w:hAnsi="Times New Roman" w:cs="Times New Roman"/>
          <w:b/>
          <w:sz w:val="26"/>
          <w:szCs w:val="26"/>
        </w:rPr>
      </w:pPr>
    </w:p>
    <w:p w:rsidR="00DF26DA" w:rsidRPr="006A506D" w:rsidRDefault="00DF26DA" w:rsidP="00DF26DA">
      <w:pPr>
        <w:tabs>
          <w:tab w:val="left" w:pos="142"/>
        </w:tabs>
        <w:autoSpaceDE w:val="0"/>
        <w:autoSpaceDN w:val="0"/>
        <w:adjustRightInd w:val="0"/>
        <w:spacing w:after="0"/>
        <w:ind w:right="-3" w:firstLine="851"/>
        <w:jc w:val="both"/>
        <w:rPr>
          <w:rFonts w:ascii="Times New Roman" w:hAnsi="Times New Roman" w:cs="Times New Roman"/>
          <w:b/>
          <w:sz w:val="26"/>
          <w:szCs w:val="26"/>
        </w:rPr>
      </w:pPr>
      <w:r w:rsidRPr="006A506D">
        <w:rPr>
          <w:rFonts w:ascii="Times New Roman" w:hAnsi="Times New Roman" w:cs="Times New Roman"/>
          <w:b/>
          <w:sz w:val="26"/>
          <w:szCs w:val="26"/>
        </w:rPr>
        <w:t>Водоотведение</w:t>
      </w:r>
    </w:p>
    <w:p w:rsidR="008B0C2C" w:rsidRPr="006A506D" w:rsidRDefault="008B0C2C" w:rsidP="008B0C2C">
      <w:pPr>
        <w:widowControl w:val="0"/>
        <w:suppressAutoHyphens/>
        <w:spacing w:after="0"/>
        <w:ind w:firstLine="851"/>
        <w:jc w:val="both"/>
        <w:rPr>
          <w:rFonts w:ascii="Times New Roman" w:eastAsia="Times New Roman" w:hAnsi="Times New Roman" w:cs="Times New Roman"/>
          <w:b/>
          <w:i/>
          <w:sz w:val="26"/>
          <w:szCs w:val="26"/>
        </w:rPr>
      </w:pPr>
      <w:r w:rsidRPr="006A506D">
        <w:rPr>
          <w:rFonts w:ascii="Times New Roman" w:eastAsia="Times New Roman" w:hAnsi="Times New Roman" w:cs="Times New Roman"/>
          <w:b/>
          <w:i/>
          <w:sz w:val="26"/>
          <w:szCs w:val="26"/>
        </w:rPr>
        <w:t>Существующее положение</w:t>
      </w:r>
    </w:p>
    <w:p w:rsidR="008B0C2C" w:rsidRPr="008B0C2C" w:rsidRDefault="003E604F" w:rsidP="008B0C2C">
      <w:pPr>
        <w:widowControl w:val="0"/>
        <w:suppressAutoHyphens/>
        <w:spacing w:after="0"/>
        <w:ind w:firstLine="851"/>
        <w:jc w:val="both"/>
        <w:rPr>
          <w:rFonts w:ascii="Times New Roman" w:eastAsia="Times New Roman" w:hAnsi="Times New Roman" w:cs="Times New Roman"/>
          <w:sz w:val="26"/>
          <w:szCs w:val="26"/>
        </w:rPr>
      </w:pPr>
      <w:r w:rsidRPr="006A506D">
        <w:rPr>
          <w:rFonts w:ascii="Times New Roman" w:eastAsia="Times New Roman" w:hAnsi="Times New Roman" w:cs="Times New Roman"/>
          <w:sz w:val="26"/>
          <w:szCs w:val="26"/>
        </w:rPr>
        <w:t>В настоящее время централизованная система канализации и очистные сооружения в поселении отсутствуют. Индивидуальные жилые дома оборудованы уборными с накопительными</w:t>
      </w:r>
      <w:r w:rsidRPr="003E604F">
        <w:rPr>
          <w:rFonts w:ascii="Times New Roman" w:eastAsia="Times New Roman" w:hAnsi="Times New Roman" w:cs="Times New Roman"/>
          <w:sz w:val="26"/>
          <w:szCs w:val="26"/>
        </w:rPr>
        <w:t xml:space="preserve"> емкостями для приема сточных вод или надворными уборными с последующей утилизацией хозяйственно-фекальных стоков в компостные ямы. Ливневая канализации в селе отсутствует, отвод дождевых и талых вод осуществляется по рельефу местности в пониженные места</w:t>
      </w:r>
      <w:r w:rsidR="008B0C2C" w:rsidRPr="008B0C2C">
        <w:rPr>
          <w:rFonts w:ascii="Times New Roman" w:eastAsia="Times New Roman" w:hAnsi="Times New Roman" w:cs="Times New Roman"/>
          <w:sz w:val="26"/>
          <w:szCs w:val="26"/>
        </w:rPr>
        <w:t>.</w:t>
      </w:r>
    </w:p>
    <w:p w:rsidR="006A506D" w:rsidRDefault="006A506D" w:rsidP="006A506D">
      <w:pPr>
        <w:widowControl w:val="0"/>
        <w:suppressAutoHyphens/>
        <w:spacing w:after="0"/>
        <w:ind w:firstLine="851"/>
        <w:jc w:val="both"/>
        <w:rPr>
          <w:rFonts w:ascii="Times New Roman" w:eastAsia="Times New Roman" w:hAnsi="Times New Roman" w:cs="Times New Roman"/>
          <w:b/>
          <w:i/>
          <w:sz w:val="26"/>
          <w:szCs w:val="26"/>
        </w:rPr>
      </w:pPr>
    </w:p>
    <w:p w:rsidR="00AB5F6B" w:rsidRDefault="00AB5F6B" w:rsidP="006A506D">
      <w:pPr>
        <w:widowControl w:val="0"/>
        <w:suppressAutoHyphens/>
        <w:spacing w:after="0"/>
        <w:ind w:firstLine="851"/>
        <w:jc w:val="both"/>
        <w:rPr>
          <w:rFonts w:ascii="Times New Roman" w:eastAsia="Times New Roman" w:hAnsi="Times New Roman" w:cs="Times New Roman"/>
          <w:b/>
          <w:i/>
          <w:sz w:val="26"/>
          <w:szCs w:val="26"/>
        </w:rPr>
      </w:pPr>
    </w:p>
    <w:p w:rsidR="006A506D" w:rsidRPr="006A506D" w:rsidRDefault="006A506D" w:rsidP="006A506D">
      <w:pPr>
        <w:widowControl w:val="0"/>
        <w:suppressAutoHyphens/>
        <w:spacing w:after="0"/>
        <w:ind w:firstLine="851"/>
        <w:jc w:val="both"/>
        <w:rPr>
          <w:rFonts w:ascii="Times New Roman" w:eastAsia="Times New Roman" w:hAnsi="Times New Roman" w:cs="Times New Roman"/>
          <w:b/>
          <w:i/>
          <w:sz w:val="26"/>
          <w:szCs w:val="26"/>
        </w:rPr>
      </w:pPr>
      <w:r w:rsidRPr="006A506D">
        <w:rPr>
          <w:rFonts w:ascii="Times New Roman" w:eastAsia="Times New Roman" w:hAnsi="Times New Roman" w:cs="Times New Roman"/>
          <w:b/>
          <w:i/>
          <w:sz w:val="26"/>
          <w:szCs w:val="26"/>
        </w:rPr>
        <w:lastRenderedPageBreak/>
        <w:t>Проектное предложение</w:t>
      </w:r>
    </w:p>
    <w:p w:rsidR="006A506D" w:rsidRPr="006A506D" w:rsidRDefault="006A506D" w:rsidP="006A506D">
      <w:pPr>
        <w:widowControl w:val="0"/>
        <w:suppressAutoHyphens/>
        <w:spacing w:after="0"/>
        <w:ind w:firstLine="851"/>
        <w:jc w:val="both"/>
        <w:rPr>
          <w:rFonts w:ascii="Times New Roman" w:eastAsia="Times New Roman" w:hAnsi="Times New Roman" w:cs="Times New Roman"/>
          <w:sz w:val="26"/>
          <w:szCs w:val="26"/>
        </w:rPr>
      </w:pPr>
      <w:r w:rsidRPr="006A506D">
        <w:rPr>
          <w:rFonts w:ascii="Times New Roman" w:eastAsia="Times New Roman" w:hAnsi="Times New Roman" w:cs="Times New Roman"/>
          <w:sz w:val="26"/>
          <w:szCs w:val="26"/>
        </w:rPr>
        <w:t>С целью улучшения санитарной обстановки, уменьшения загрязнения водных объектов, необходимо выполнить следующие мероприятия:</w:t>
      </w:r>
    </w:p>
    <w:p w:rsidR="006A506D" w:rsidRPr="006A506D" w:rsidRDefault="006A506D" w:rsidP="006A506D">
      <w:pPr>
        <w:widowControl w:val="0"/>
        <w:suppressAutoHyphens/>
        <w:spacing w:after="0"/>
        <w:ind w:firstLine="851"/>
        <w:jc w:val="both"/>
        <w:rPr>
          <w:rFonts w:ascii="Times New Roman" w:eastAsia="Times New Roman" w:hAnsi="Times New Roman" w:cs="Times New Roman"/>
          <w:sz w:val="26"/>
          <w:szCs w:val="26"/>
        </w:rPr>
      </w:pPr>
      <w:r w:rsidRPr="006A506D">
        <w:rPr>
          <w:rFonts w:ascii="Times New Roman" w:eastAsia="Times New Roman" w:hAnsi="Times New Roman" w:cs="Times New Roman"/>
          <w:sz w:val="26"/>
          <w:szCs w:val="26"/>
        </w:rPr>
        <w:t>- организация централизованной хозяйственно-бытовой системы водоотведения в селе, включающая проектирование и строительство сборных и отводящих коллекторов, насосных станций и очистных сооружений хозяйственно-бытового стока в селе и проектируемой жилой застройке. Все выпуски очищенных стоков должны быть расположены в строгом соответствии со СНиП 2.04.03-85 и др. нормативными документами;</w:t>
      </w:r>
    </w:p>
    <w:p w:rsidR="006A506D" w:rsidRPr="006A506D" w:rsidRDefault="006A506D" w:rsidP="006A506D">
      <w:pPr>
        <w:widowControl w:val="0"/>
        <w:suppressAutoHyphens/>
        <w:spacing w:after="0"/>
        <w:ind w:firstLine="851"/>
        <w:jc w:val="both"/>
        <w:rPr>
          <w:rFonts w:ascii="Times New Roman" w:eastAsia="Times New Roman" w:hAnsi="Times New Roman" w:cs="Times New Roman"/>
          <w:sz w:val="26"/>
          <w:szCs w:val="26"/>
        </w:rPr>
      </w:pPr>
      <w:r w:rsidRPr="006A506D">
        <w:rPr>
          <w:rFonts w:ascii="Times New Roman" w:eastAsia="Times New Roman" w:hAnsi="Times New Roman" w:cs="Times New Roman"/>
          <w:sz w:val="26"/>
          <w:szCs w:val="26"/>
        </w:rPr>
        <w:t>- строительство станции ультрафиолетового обеззараживания очищенных сточных вод;</w:t>
      </w:r>
    </w:p>
    <w:p w:rsidR="008F49E9" w:rsidRPr="006A506D" w:rsidRDefault="006A506D" w:rsidP="006A506D">
      <w:pPr>
        <w:widowControl w:val="0"/>
        <w:suppressAutoHyphens/>
        <w:spacing w:after="0"/>
        <w:ind w:firstLine="851"/>
        <w:jc w:val="both"/>
        <w:rPr>
          <w:rFonts w:ascii="Times New Roman" w:eastAsia="Times New Roman" w:hAnsi="Times New Roman" w:cs="Times New Roman"/>
          <w:sz w:val="26"/>
          <w:szCs w:val="26"/>
        </w:rPr>
      </w:pPr>
      <w:r w:rsidRPr="006A506D">
        <w:rPr>
          <w:rFonts w:ascii="Times New Roman" w:eastAsia="Times New Roman" w:hAnsi="Times New Roman" w:cs="Times New Roman"/>
          <w:sz w:val="26"/>
          <w:szCs w:val="26"/>
        </w:rPr>
        <w:t>- в целях защиты поверхностных и подземных вод в зоне хозяйственной деятельности предусматривается строительство сливных станций для не канализованной части поселений и специальных очистных сооружений канализации животноводческих ферм.</w:t>
      </w:r>
    </w:p>
    <w:p w:rsidR="006A506D" w:rsidRDefault="006A506D" w:rsidP="00DF26DA">
      <w:pPr>
        <w:tabs>
          <w:tab w:val="left" w:pos="142"/>
        </w:tabs>
        <w:autoSpaceDE w:val="0"/>
        <w:autoSpaceDN w:val="0"/>
        <w:adjustRightInd w:val="0"/>
        <w:spacing w:after="0"/>
        <w:ind w:right="-3" w:firstLine="851"/>
        <w:jc w:val="both"/>
        <w:rPr>
          <w:rFonts w:ascii="Times New Roman" w:hAnsi="Times New Roman" w:cs="Times New Roman"/>
          <w:b/>
          <w:sz w:val="26"/>
          <w:szCs w:val="26"/>
        </w:rPr>
      </w:pPr>
    </w:p>
    <w:p w:rsidR="00DF26DA" w:rsidRPr="00EA046E" w:rsidRDefault="00DF26DA" w:rsidP="00DF26DA">
      <w:pPr>
        <w:tabs>
          <w:tab w:val="left" w:pos="142"/>
        </w:tabs>
        <w:autoSpaceDE w:val="0"/>
        <w:autoSpaceDN w:val="0"/>
        <w:adjustRightInd w:val="0"/>
        <w:spacing w:after="0"/>
        <w:ind w:right="-3" w:firstLine="851"/>
        <w:jc w:val="both"/>
        <w:rPr>
          <w:rFonts w:ascii="Times New Roman" w:hAnsi="Times New Roman" w:cs="Times New Roman"/>
          <w:b/>
          <w:sz w:val="26"/>
          <w:szCs w:val="26"/>
        </w:rPr>
      </w:pPr>
      <w:r w:rsidRPr="00EA046E">
        <w:rPr>
          <w:rFonts w:ascii="Times New Roman" w:hAnsi="Times New Roman" w:cs="Times New Roman"/>
          <w:b/>
          <w:sz w:val="26"/>
          <w:szCs w:val="26"/>
        </w:rPr>
        <w:t>Газоснабжение</w:t>
      </w:r>
    </w:p>
    <w:p w:rsidR="008B0C2C" w:rsidRPr="008B0C2C" w:rsidRDefault="008B0C2C" w:rsidP="00AB5F6B">
      <w:pPr>
        <w:spacing w:after="0"/>
        <w:ind w:firstLine="709"/>
        <w:rPr>
          <w:rFonts w:ascii="Times New Roman" w:hAnsi="Times New Roman" w:cs="Times New Roman"/>
          <w:b/>
          <w:i/>
          <w:sz w:val="26"/>
          <w:szCs w:val="26"/>
        </w:rPr>
      </w:pPr>
      <w:r w:rsidRPr="008B0C2C">
        <w:rPr>
          <w:rFonts w:ascii="Times New Roman" w:hAnsi="Times New Roman" w:cs="Times New Roman"/>
          <w:b/>
          <w:i/>
          <w:sz w:val="26"/>
          <w:szCs w:val="26"/>
        </w:rPr>
        <w:t>Существующее положение</w:t>
      </w:r>
    </w:p>
    <w:p w:rsidR="00E651B4" w:rsidRPr="00E651B4" w:rsidRDefault="00E651B4" w:rsidP="00AB5F6B">
      <w:pPr>
        <w:spacing w:after="0" w:line="240" w:lineRule="auto"/>
        <w:ind w:firstLine="709"/>
        <w:jc w:val="both"/>
        <w:rPr>
          <w:rFonts w:ascii="Times New Roman" w:eastAsia="Times New Roman" w:hAnsi="Times New Roman" w:cs="Times New Roman"/>
          <w:sz w:val="26"/>
          <w:szCs w:val="26"/>
          <w:lang w:eastAsia="ru-RU"/>
        </w:rPr>
      </w:pPr>
      <w:r w:rsidRPr="00E651B4">
        <w:rPr>
          <w:rFonts w:ascii="Times New Roman" w:eastAsia="Times New Roman" w:hAnsi="Times New Roman" w:cs="Times New Roman"/>
          <w:sz w:val="26"/>
          <w:szCs w:val="26"/>
          <w:lang w:eastAsia="ru-RU"/>
        </w:rPr>
        <w:t>Газоснабжение населенных пунктов Старомукменевского сельсовета  осуществляется на базе природного  газа, через газовую распределительную станцию.</w:t>
      </w:r>
    </w:p>
    <w:p w:rsidR="00E651B4" w:rsidRPr="00E651B4" w:rsidRDefault="00E651B4" w:rsidP="00E651B4">
      <w:pPr>
        <w:spacing w:after="0" w:line="240" w:lineRule="auto"/>
        <w:ind w:firstLine="709"/>
        <w:jc w:val="both"/>
        <w:rPr>
          <w:rFonts w:ascii="Times New Roman" w:eastAsia="Times New Roman" w:hAnsi="Times New Roman" w:cs="Times New Roman"/>
          <w:sz w:val="26"/>
          <w:szCs w:val="26"/>
          <w:lang w:eastAsia="ru-RU"/>
        </w:rPr>
      </w:pPr>
      <w:r w:rsidRPr="00E651B4">
        <w:rPr>
          <w:rFonts w:ascii="Times New Roman" w:eastAsia="Times New Roman" w:hAnsi="Times New Roman" w:cs="Times New Roman"/>
          <w:sz w:val="26"/>
          <w:szCs w:val="26"/>
          <w:lang w:eastAsia="ru-RU"/>
        </w:rPr>
        <w:t>Схема распределительных газовых сетей – двухступенчатая: высокого давления 12 кг/ см</w:t>
      </w:r>
      <w:r w:rsidRPr="00E651B4">
        <w:rPr>
          <w:rFonts w:ascii="Times New Roman" w:eastAsia="Times New Roman" w:hAnsi="Times New Roman" w:cs="Times New Roman"/>
          <w:sz w:val="26"/>
          <w:szCs w:val="26"/>
          <w:vertAlign w:val="superscript"/>
          <w:lang w:eastAsia="ru-RU"/>
        </w:rPr>
        <w:t xml:space="preserve">2 </w:t>
      </w:r>
      <w:r w:rsidRPr="00E651B4">
        <w:rPr>
          <w:rFonts w:ascii="Times New Roman" w:eastAsia="Times New Roman" w:hAnsi="Times New Roman" w:cs="Times New Roman"/>
          <w:sz w:val="26"/>
          <w:szCs w:val="26"/>
          <w:lang w:eastAsia="ru-RU"/>
        </w:rPr>
        <w:t xml:space="preserve">от АГРС до ГРП и низкого давления 0,0003 МПа, от ШРП до потребителя. </w:t>
      </w:r>
    </w:p>
    <w:p w:rsidR="00E651B4" w:rsidRPr="00E651B4" w:rsidRDefault="00E651B4" w:rsidP="00E651B4">
      <w:pPr>
        <w:widowControl w:val="0"/>
        <w:suppressAutoHyphens/>
        <w:autoSpaceDN w:val="0"/>
        <w:spacing w:after="0" w:line="240" w:lineRule="auto"/>
        <w:ind w:firstLine="709"/>
        <w:jc w:val="both"/>
        <w:rPr>
          <w:rFonts w:ascii="Times New Roman" w:eastAsia="Lucida Sans Unicode" w:hAnsi="Times New Roman" w:cs="Times New Roman"/>
          <w:kern w:val="3"/>
          <w:sz w:val="26"/>
          <w:szCs w:val="26"/>
          <w:lang w:eastAsia="zh-CN" w:bidi="hi-IN"/>
        </w:rPr>
      </w:pPr>
      <w:r w:rsidRPr="00E651B4">
        <w:rPr>
          <w:rFonts w:ascii="Times New Roman" w:eastAsia="Lucida Sans Unicode" w:hAnsi="Times New Roman" w:cs="Times New Roman"/>
          <w:kern w:val="3"/>
          <w:sz w:val="26"/>
          <w:szCs w:val="26"/>
          <w:lang w:eastAsia="ru-RU" w:bidi="hi-IN"/>
        </w:rPr>
        <w:t xml:space="preserve">Всего на территории сельсовета установлено 2 газораспределительных устройства. Протяженность  газовых сетей составляет </w:t>
      </w:r>
      <w:r>
        <w:rPr>
          <w:rFonts w:ascii="Times New Roman" w:eastAsia="Lucida Sans Unicode" w:hAnsi="Times New Roman" w:cs="Times New Roman"/>
          <w:kern w:val="3"/>
          <w:sz w:val="26"/>
          <w:szCs w:val="26"/>
          <w:lang w:eastAsia="ru-RU" w:bidi="hi-IN"/>
        </w:rPr>
        <w:t>8.3</w:t>
      </w:r>
      <w:r w:rsidRPr="00E651B4">
        <w:rPr>
          <w:rFonts w:ascii="Times New Roman" w:eastAsia="Lucida Sans Unicode" w:hAnsi="Times New Roman" w:cs="Times New Roman"/>
          <w:kern w:val="3"/>
          <w:sz w:val="26"/>
          <w:szCs w:val="26"/>
          <w:lang w:eastAsia="ru-RU" w:bidi="hi-IN"/>
        </w:rPr>
        <w:t xml:space="preserve"> км</w:t>
      </w:r>
      <w:r w:rsidRPr="00E651B4">
        <w:rPr>
          <w:rFonts w:ascii="Times New Roman" w:eastAsia="Lucida Sans Unicode" w:hAnsi="Times New Roman" w:cs="Times New Roman"/>
          <w:kern w:val="3"/>
          <w:sz w:val="26"/>
          <w:szCs w:val="26"/>
          <w:lang w:eastAsia="zh-CN" w:bidi="hi-IN"/>
        </w:rPr>
        <w:t>.</w:t>
      </w:r>
    </w:p>
    <w:p w:rsidR="003E604F" w:rsidRPr="008B0C2C" w:rsidRDefault="003E604F" w:rsidP="003E604F">
      <w:pPr>
        <w:spacing w:after="0" w:line="80" w:lineRule="atLeast"/>
        <w:ind w:firstLine="709"/>
        <w:jc w:val="both"/>
        <w:rPr>
          <w:rFonts w:ascii="Times New Roman" w:hAnsi="Times New Roman" w:cs="Times New Roman"/>
          <w:sz w:val="26"/>
          <w:szCs w:val="26"/>
        </w:rPr>
      </w:pPr>
    </w:p>
    <w:p w:rsidR="00A65409" w:rsidRPr="00A65409" w:rsidRDefault="00A65409" w:rsidP="008B0C2C">
      <w:pPr>
        <w:tabs>
          <w:tab w:val="left" w:pos="142"/>
        </w:tabs>
        <w:autoSpaceDE w:val="0"/>
        <w:autoSpaceDN w:val="0"/>
        <w:adjustRightInd w:val="0"/>
        <w:spacing w:after="0" w:line="120" w:lineRule="atLeast"/>
        <w:ind w:right="-3" w:firstLine="851"/>
        <w:jc w:val="both"/>
        <w:rPr>
          <w:rFonts w:ascii="Times New Roman" w:eastAsia="Times New Roman" w:hAnsi="Times New Roman" w:cs="Times New Roman"/>
          <w:b/>
          <w:i/>
          <w:sz w:val="26"/>
          <w:szCs w:val="26"/>
        </w:rPr>
      </w:pPr>
      <w:r w:rsidRPr="00A65409">
        <w:rPr>
          <w:rFonts w:ascii="Times New Roman" w:eastAsia="Times New Roman" w:hAnsi="Times New Roman" w:cs="Times New Roman"/>
          <w:b/>
          <w:i/>
          <w:sz w:val="26"/>
          <w:szCs w:val="26"/>
        </w:rPr>
        <w:t>Проектные предложения</w:t>
      </w:r>
    </w:p>
    <w:p w:rsidR="00E651B4" w:rsidRPr="00E651B4" w:rsidRDefault="00E651B4" w:rsidP="00E651B4">
      <w:pPr>
        <w:spacing w:after="0" w:line="240" w:lineRule="auto"/>
        <w:ind w:firstLine="851"/>
        <w:jc w:val="both"/>
        <w:rPr>
          <w:rFonts w:ascii="Times New Roman" w:eastAsia="Times New Roman" w:hAnsi="Times New Roman" w:cs="Times New Roman"/>
          <w:sz w:val="26"/>
          <w:szCs w:val="26"/>
          <w:lang w:eastAsia="ru-RU"/>
        </w:rPr>
      </w:pPr>
      <w:r w:rsidRPr="00E651B4">
        <w:rPr>
          <w:rFonts w:ascii="Times New Roman" w:eastAsia="Times New Roman" w:hAnsi="Times New Roman" w:cs="Times New Roman"/>
          <w:sz w:val="26"/>
          <w:szCs w:val="26"/>
          <w:lang w:eastAsia="ru-RU"/>
        </w:rPr>
        <w:t>При проектировании газопроводов к новым кварталам учитывать данные ранее разработанных схем газоснабжения. Газоснабжение проектируемых кварталов предлагается предусмотреть от существующих газопроводов с учетом дополнительных нагрузок на ГРП. Дополнительно предусматривается прокладка газопроводов высокого и низкого давления.</w:t>
      </w:r>
    </w:p>
    <w:p w:rsidR="00E651B4" w:rsidRPr="00E651B4" w:rsidRDefault="00E651B4" w:rsidP="00E651B4">
      <w:pPr>
        <w:spacing w:after="0" w:line="240" w:lineRule="auto"/>
        <w:ind w:firstLine="851"/>
        <w:jc w:val="both"/>
        <w:rPr>
          <w:rFonts w:ascii="Times New Roman" w:eastAsia="Times New Roman" w:hAnsi="Times New Roman" w:cs="Times New Roman"/>
          <w:sz w:val="26"/>
          <w:szCs w:val="26"/>
          <w:lang w:eastAsia="ru-RU"/>
        </w:rPr>
      </w:pPr>
      <w:r w:rsidRPr="00E651B4">
        <w:rPr>
          <w:rFonts w:ascii="Times New Roman" w:eastAsia="Times New Roman" w:hAnsi="Times New Roman" w:cs="Times New Roman"/>
          <w:sz w:val="26"/>
          <w:szCs w:val="26"/>
          <w:lang w:eastAsia="ru-RU"/>
        </w:rPr>
        <w:t>На перспективу расход газа учитывается на коммунально-бытовые нужды из расчета 200 м</w:t>
      </w:r>
      <w:r w:rsidRPr="00E651B4">
        <w:rPr>
          <w:rFonts w:ascii="Times New Roman" w:eastAsia="Times New Roman" w:hAnsi="Times New Roman" w:cs="Times New Roman"/>
          <w:sz w:val="26"/>
          <w:szCs w:val="26"/>
          <w:vertAlign w:val="superscript"/>
          <w:lang w:eastAsia="ru-RU"/>
        </w:rPr>
        <w:t>3</w:t>
      </w:r>
      <w:r w:rsidRPr="00E651B4">
        <w:rPr>
          <w:rFonts w:ascii="Times New Roman" w:eastAsia="Times New Roman" w:hAnsi="Times New Roman" w:cs="Times New Roman"/>
          <w:sz w:val="26"/>
          <w:szCs w:val="26"/>
          <w:lang w:eastAsia="ru-RU"/>
        </w:rPr>
        <w:t xml:space="preserve">/год на одного жителя и отопления малоэтажной застройки исходя из месячной нормы расхода </w:t>
      </w:r>
      <w:smartTag w:uri="urn:schemas-microsoft-com:office:smarttags" w:element="metricconverter">
        <w:smartTagPr>
          <w:attr w:name="ProductID" w:val="8,5 м3"/>
        </w:smartTagPr>
        <w:r w:rsidRPr="00E651B4">
          <w:rPr>
            <w:rFonts w:ascii="Times New Roman" w:eastAsia="Times New Roman" w:hAnsi="Times New Roman" w:cs="Times New Roman"/>
            <w:sz w:val="26"/>
            <w:szCs w:val="26"/>
            <w:lang w:eastAsia="ru-RU"/>
          </w:rPr>
          <w:t>8,5 м</w:t>
        </w:r>
        <w:r w:rsidRPr="00E651B4">
          <w:rPr>
            <w:rFonts w:ascii="Times New Roman" w:eastAsia="Times New Roman" w:hAnsi="Times New Roman" w:cs="Times New Roman"/>
            <w:sz w:val="26"/>
            <w:szCs w:val="26"/>
            <w:vertAlign w:val="superscript"/>
            <w:lang w:eastAsia="ru-RU"/>
          </w:rPr>
          <w:t>3</w:t>
        </w:r>
      </w:smartTag>
      <w:r w:rsidRPr="00E651B4">
        <w:rPr>
          <w:rFonts w:ascii="Times New Roman" w:eastAsia="Times New Roman" w:hAnsi="Times New Roman" w:cs="Times New Roman"/>
          <w:sz w:val="26"/>
          <w:szCs w:val="26"/>
          <w:lang w:eastAsia="ru-RU"/>
        </w:rPr>
        <w:t xml:space="preserve"> на </w:t>
      </w:r>
      <w:smartTag w:uri="urn:schemas-microsoft-com:office:smarttags" w:element="metricconverter">
        <w:smartTagPr>
          <w:attr w:name="ProductID" w:val="1 м2"/>
        </w:smartTagPr>
        <w:r w:rsidRPr="00E651B4">
          <w:rPr>
            <w:rFonts w:ascii="Times New Roman" w:eastAsia="Times New Roman" w:hAnsi="Times New Roman" w:cs="Times New Roman"/>
            <w:sz w:val="26"/>
            <w:szCs w:val="26"/>
            <w:lang w:eastAsia="ru-RU"/>
          </w:rPr>
          <w:t>1 м</w:t>
        </w:r>
        <w:r w:rsidRPr="00E651B4">
          <w:rPr>
            <w:rFonts w:ascii="Times New Roman" w:eastAsia="Times New Roman" w:hAnsi="Times New Roman" w:cs="Times New Roman"/>
            <w:sz w:val="26"/>
            <w:szCs w:val="26"/>
            <w:vertAlign w:val="superscript"/>
            <w:lang w:eastAsia="ru-RU"/>
          </w:rPr>
          <w:t>2</w:t>
        </w:r>
      </w:smartTag>
      <w:r w:rsidRPr="00E651B4">
        <w:rPr>
          <w:rFonts w:ascii="Times New Roman" w:eastAsia="Times New Roman" w:hAnsi="Times New Roman" w:cs="Times New Roman"/>
          <w:sz w:val="26"/>
          <w:szCs w:val="26"/>
          <w:lang w:eastAsia="ru-RU"/>
        </w:rPr>
        <w:t xml:space="preserve"> обтапливаемой общей площади в месяц.</w:t>
      </w:r>
    </w:p>
    <w:p w:rsidR="00E651B4" w:rsidRPr="00E651B4" w:rsidRDefault="00E651B4" w:rsidP="00E651B4">
      <w:pPr>
        <w:spacing w:after="0" w:line="240" w:lineRule="auto"/>
        <w:ind w:firstLine="851"/>
        <w:jc w:val="both"/>
        <w:rPr>
          <w:rFonts w:ascii="Times New Roman" w:eastAsia="Times New Roman" w:hAnsi="Times New Roman" w:cs="Times New Roman"/>
          <w:sz w:val="26"/>
          <w:szCs w:val="26"/>
          <w:lang w:eastAsia="ru-RU"/>
        </w:rPr>
      </w:pPr>
      <w:r w:rsidRPr="00E651B4">
        <w:rPr>
          <w:rFonts w:ascii="Times New Roman" w:eastAsia="Times New Roman" w:hAnsi="Times New Roman" w:cs="Times New Roman"/>
          <w:sz w:val="26"/>
          <w:szCs w:val="26"/>
          <w:lang w:eastAsia="ru-RU"/>
        </w:rPr>
        <w:t>Данная потребность покрывается имеющейся установленной мощностью источников газоснабжения.</w:t>
      </w:r>
    </w:p>
    <w:p w:rsidR="00E614D8" w:rsidRDefault="00E614D8" w:rsidP="00DF26DA">
      <w:pPr>
        <w:tabs>
          <w:tab w:val="left" w:pos="142"/>
        </w:tabs>
        <w:autoSpaceDE w:val="0"/>
        <w:autoSpaceDN w:val="0"/>
        <w:adjustRightInd w:val="0"/>
        <w:spacing w:after="0"/>
        <w:ind w:right="-3" w:firstLine="851"/>
        <w:jc w:val="both"/>
        <w:rPr>
          <w:rFonts w:ascii="Times New Roman" w:hAnsi="Times New Roman" w:cs="Times New Roman"/>
          <w:b/>
          <w:sz w:val="26"/>
          <w:szCs w:val="26"/>
        </w:rPr>
      </w:pPr>
    </w:p>
    <w:p w:rsidR="00DF26DA" w:rsidRPr="0058676D" w:rsidRDefault="00DF26DA" w:rsidP="00DF26DA">
      <w:pPr>
        <w:tabs>
          <w:tab w:val="left" w:pos="142"/>
        </w:tabs>
        <w:autoSpaceDE w:val="0"/>
        <w:autoSpaceDN w:val="0"/>
        <w:adjustRightInd w:val="0"/>
        <w:spacing w:after="0"/>
        <w:ind w:right="-3" w:firstLine="851"/>
        <w:jc w:val="both"/>
        <w:rPr>
          <w:rFonts w:ascii="Times New Roman" w:hAnsi="Times New Roman" w:cs="Times New Roman"/>
          <w:b/>
          <w:sz w:val="26"/>
          <w:szCs w:val="26"/>
        </w:rPr>
      </w:pPr>
      <w:r w:rsidRPr="0058676D">
        <w:rPr>
          <w:rFonts w:ascii="Times New Roman" w:hAnsi="Times New Roman" w:cs="Times New Roman"/>
          <w:b/>
          <w:sz w:val="26"/>
          <w:szCs w:val="26"/>
        </w:rPr>
        <w:t>Электроснабжение</w:t>
      </w:r>
    </w:p>
    <w:p w:rsidR="008B0C2C" w:rsidRPr="008B0C2C" w:rsidRDefault="008B0C2C" w:rsidP="008B0C2C">
      <w:pPr>
        <w:tabs>
          <w:tab w:val="left" w:pos="142"/>
        </w:tabs>
        <w:autoSpaceDE w:val="0"/>
        <w:autoSpaceDN w:val="0"/>
        <w:adjustRightInd w:val="0"/>
        <w:spacing w:after="0"/>
        <w:ind w:right="-3" w:firstLine="851"/>
        <w:jc w:val="both"/>
        <w:rPr>
          <w:rFonts w:ascii="Times New Roman" w:eastAsia="Times New Roman" w:hAnsi="Times New Roman" w:cs="Times New Roman"/>
          <w:b/>
          <w:i/>
          <w:sz w:val="26"/>
          <w:szCs w:val="26"/>
        </w:rPr>
      </w:pPr>
      <w:r w:rsidRPr="008B0C2C">
        <w:rPr>
          <w:rFonts w:ascii="Times New Roman" w:eastAsia="Times New Roman" w:hAnsi="Times New Roman" w:cs="Times New Roman"/>
          <w:b/>
          <w:i/>
          <w:sz w:val="26"/>
          <w:szCs w:val="26"/>
        </w:rPr>
        <w:t>Существующее положение</w:t>
      </w:r>
    </w:p>
    <w:p w:rsidR="00E651B4" w:rsidRPr="00E651B4" w:rsidRDefault="00E651B4" w:rsidP="00E651B4">
      <w:pPr>
        <w:tabs>
          <w:tab w:val="left" w:pos="142"/>
        </w:tabs>
        <w:autoSpaceDE w:val="0"/>
        <w:autoSpaceDN w:val="0"/>
        <w:adjustRightInd w:val="0"/>
        <w:spacing w:after="0"/>
        <w:ind w:right="-3" w:firstLine="851"/>
        <w:jc w:val="both"/>
        <w:rPr>
          <w:rFonts w:ascii="Times New Roman" w:eastAsia="Times New Roman" w:hAnsi="Times New Roman" w:cs="Times New Roman"/>
          <w:sz w:val="26"/>
          <w:szCs w:val="26"/>
        </w:rPr>
      </w:pPr>
      <w:r w:rsidRPr="00E651B4">
        <w:rPr>
          <w:rFonts w:ascii="Times New Roman" w:eastAsia="Times New Roman" w:hAnsi="Times New Roman" w:cs="Times New Roman"/>
          <w:sz w:val="26"/>
          <w:szCs w:val="26"/>
        </w:rPr>
        <w:t xml:space="preserve">Электроснабжение МО Старомукменевский сельсовет осуществляется от   подстанции 110/35/10 кВ через подстанцию  35/10 кВ по линиям 10 кВ до трансформаторных подстанций (ТП). </w:t>
      </w:r>
    </w:p>
    <w:p w:rsidR="00E651B4" w:rsidRPr="00E651B4" w:rsidRDefault="00E651B4" w:rsidP="00E651B4">
      <w:pPr>
        <w:tabs>
          <w:tab w:val="left" w:pos="142"/>
        </w:tabs>
        <w:autoSpaceDE w:val="0"/>
        <w:autoSpaceDN w:val="0"/>
        <w:adjustRightInd w:val="0"/>
        <w:spacing w:after="0"/>
        <w:ind w:right="-3" w:firstLine="851"/>
        <w:jc w:val="both"/>
        <w:rPr>
          <w:rFonts w:ascii="Times New Roman" w:eastAsia="Times New Roman" w:hAnsi="Times New Roman" w:cs="Times New Roman"/>
          <w:sz w:val="26"/>
          <w:szCs w:val="26"/>
        </w:rPr>
      </w:pPr>
      <w:r w:rsidRPr="00E651B4">
        <w:rPr>
          <w:rFonts w:ascii="Times New Roman" w:eastAsia="Times New Roman" w:hAnsi="Times New Roman" w:cs="Times New Roman"/>
          <w:sz w:val="26"/>
          <w:szCs w:val="26"/>
        </w:rPr>
        <w:t>Все источники электроснабжения и линии электропередачи имеют проектные охранные зоны.</w:t>
      </w:r>
    </w:p>
    <w:p w:rsidR="008A097A" w:rsidRDefault="00E651B4" w:rsidP="00E651B4">
      <w:pPr>
        <w:tabs>
          <w:tab w:val="left" w:pos="142"/>
        </w:tabs>
        <w:autoSpaceDE w:val="0"/>
        <w:autoSpaceDN w:val="0"/>
        <w:adjustRightInd w:val="0"/>
        <w:spacing w:after="0"/>
        <w:ind w:right="-3" w:firstLine="851"/>
        <w:jc w:val="both"/>
        <w:rPr>
          <w:rFonts w:ascii="Times New Roman" w:eastAsia="Times New Roman" w:hAnsi="Times New Roman" w:cs="Times New Roman"/>
          <w:sz w:val="26"/>
          <w:szCs w:val="26"/>
        </w:rPr>
      </w:pPr>
      <w:r w:rsidRPr="00E651B4">
        <w:rPr>
          <w:rFonts w:ascii="Times New Roman" w:eastAsia="Times New Roman" w:hAnsi="Times New Roman" w:cs="Times New Roman"/>
          <w:sz w:val="26"/>
          <w:szCs w:val="26"/>
        </w:rPr>
        <w:lastRenderedPageBreak/>
        <w:t>Эксплуатацию и обслуживание электрических сетей и оборудования осуществляет Асекеевский РЭС.</w:t>
      </w:r>
    </w:p>
    <w:p w:rsidR="00E651B4" w:rsidRDefault="00E651B4" w:rsidP="00E651B4">
      <w:pPr>
        <w:tabs>
          <w:tab w:val="left" w:pos="142"/>
        </w:tabs>
        <w:autoSpaceDE w:val="0"/>
        <w:autoSpaceDN w:val="0"/>
        <w:adjustRightInd w:val="0"/>
        <w:spacing w:after="0"/>
        <w:ind w:right="-3" w:firstLine="851"/>
        <w:jc w:val="both"/>
        <w:rPr>
          <w:rFonts w:ascii="Times New Roman" w:eastAsia="Times New Roman" w:hAnsi="Times New Roman" w:cs="Times New Roman"/>
          <w:sz w:val="26"/>
          <w:szCs w:val="26"/>
        </w:rPr>
      </w:pPr>
    </w:p>
    <w:p w:rsidR="00A20EED" w:rsidRPr="00A65409" w:rsidRDefault="00A20EED" w:rsidP="008A097A">
      <w:pPr>
        <w:tabs>
          <w:tab w:val="left" w:pos="142"/>
        </w:tabs>
        <w:autoSpaceDE w:val="0"/>
        <w:autoSpaceDN w:val="0"/>
        <w:adjustRightInd w:val="0"/>
        <w:spacing w:after="0"/>
        <w:ind w:right="-3" w:firstLine="851"/>
        <w:jc w:val="both"/>
        <w:rPr>
          <w:rFonts w:ascii="Times New Roman" w:eastAsia="Times New Roman" w:hAnsi="Times New Roman" w:cs="Times New Roman"/>
          <w:b/>
          <w:i/>
          <w:sz w:val="26"/>
          <w:szCs w:val="26"/>
        </w:rPr>
      </w:pPr>
      <w:r w:rsidRPr="00A65409">
        <w:rPr>
          <w:rFonts w:ascii="Times New Roman" w:eastAsia="Times New Roman" w:hAnsi="Times New Roman" w:cs="Times New Roman"/>
          <w:b/>
          <w:i/>
          <w:sz w:val="26"/>
          <w:szCs w:val="26"/>
        </w:rPr>
        <w:t>Проектные предложения</w:t>
      </w:r>
    </w:p>
    <w:p w:rsidR="004C6B7C" w:rsidRPr="00A35A15" w:rsidRDefault="004C6B7C" w:rsidP="004C6B7C">
      <w:pPr>
        <w:spacing w:after="0" w:line="240" w:lineRule="auto"/>
        <w:ind w:firstLine="851"/>
        <w:jc w:val="both"/>
        <w:rPr>
          <w:rFonts w:ascii="Times New Roman" w:eastAsia="Times New Roman" w:hAnsi="Times New Roman" w:cs="Times New Roman"/>
          <w:sz w:val="26"/>
          <w:szCs w:val="26"/>
        </w:rPr>
      </w:pPr>
      <w:r w:rsidRPr="00A35A15">
        <w:rPr>
          <w:rFonts w:ascii="Times New Roman" w:eastAsia="Times New Roman" w:hAnsi="Times New Roman" w:cs="Times New Roman"/>
          <w:sz w:val="26"/>
          <w:szCs w:val="26"/>
        </w:rPr>
        <w:t>Проектные решения и удельные нормативные показатели, положенные в основу проекта, приняты в соответствии со СНиП 2.07.01-89*.</w:t>
      </w:r>
    </w:p>
    <w:p w:rsidR="00E651B4" w:rsidRDefault="00A35A15" w:rsidP="004C6B7C">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4C6B7C" w:rsidRPr="00A35A15">
        <w:rPr>
          <w:rFonts w:ascii="Times New Roman" w:eastAsia="Times New Roman" w:hAnsi="Times New Roman" w:cs="Times New Roman"/>
          <w:sz w:val="26"/>
          <w:szCs w:val="26"/>
        </w:rPr>
        <w:t>отребность в электроэнергии на расчетный период, при норме электропотребления для сельских поселений 950 кВт час/год на 1 человека</w:t>
      </w:r>
      <w:r w:rsidR="00E651B4">
        <w:rPr>
          <w:rFonts w:ascii="Times New Roman" w:eastAsia="Times New Roman" w:hAnsi="Times New Roman" w:cs="Times New Roman"/>
          <w:sz w:val="26"/>
          <w:szCs w:val="26"/>
        </w:rPr>
        <w:t>.</w:t>
      </w:r>
    </w:p>
    <w:p w:rsidR="004C6B7C" w:rsidRPr="00A35A15" w:rsidRDefault="004C6B7C" w:rsidP="004C6B7C">
      <w:pPr>
        <w:spacing w:after="0" w:line="240" w:lineRule="auto"/>
        <w:ind w:firstLine="851"/>
        <w:jc w:val="both"/>
        <w:rPr>
          <w:rFonts w:ascii="Times New Roman" w:eastAsia="Times New Roman" w:hAnsi="Times New Roman" w:cs="Times New Roman"/>
          <w:sz w:val="26"/>
          <w:szCs w:val="26"/>
        </w:rPr>
      </w:pPr>
      <w:r w:rsidRPr="00A35A15">
        <w:rPr>
          <w:rFonts w:ascii="Times New Roman" w:eastAsia="Times New Roman" w:hAnsi="Times New Roman" w:cs="Times New Roman"/>
          <w:sz w:val="26"/>
          <w:szCs w:val="26"/>
        </w:rPr>
        <w:t>Данная потребность покрывается имеющейся установленной мощностью источников электроснабжения.</w:t>
      </w:r>
    </w:p>
    <w:p w:rsidR="00406CB4" w:rsidRPr="00406CB4" w:rsidRDefault="00406CB4" w:rsidP="00406CB4">
      <w:pPr>
        <w:spacing w:after="0" w:line="240" w:lineRule="auto"/>
        <w:ind w:firstLine="851"/>
        <w:jc w:val="both"/>
        <w:rPr>
          <w:rFonts w:ascii="Times New Roman" w:hAnsi="Times New Roman" w:cs="Times New Roman"/>
          <w:sz w:val="26"/>
          <w:szCs w:val="26"/>
        </w:rPr>
      </w:pPr>
    </w:p>
    <w:p w:rsidR="0058676D" w:rsidRPr="0058676D" w:rsidRDefault="0058676D" w:rsidP="0058676D">
      <w:pPr>
        <w:tabs>
          <w:tab w:val="left" w:pos="142"/>
        </w:tabs>
        <w:autoSpaceDE w:val="0"/>
        <w:autoSpaceDN w:val="0"/>
        <w:adjustRightInd w:val="0"/>
        <w:spacing w:after="0"/>
        <w:ind w:right="-3" w:firstLine="851"/>
        <w:jc w:val="both"/>
        <w:rPr>
          <w:rFonts w:ascii="Times New Roman" w:hAnsi="Times New Roman" w:cs="Times New Roman"/>
          <w:b/>
          <w:sz w:val="26"/>
          <w:szCs w:val="26"/>
        </w:rPr>
      </w:pPr>
      <w:r>
        <w:rPr>
          <w:rFonts w:ascii="Times New Roman" w:hAnsi="Times New Roman" w:cs="Times New Roman"/>
          <w:b/>
          <w:sz w:val="26"/>
          <w:szCs w:val="26"/>
        </w:rPr>
        <w:t>Тепло</w:t>
      </w:r>
      <w:r w:rsidRPr="0058676D">
        <w:rPr>
          <w:rFonts w:ascii="Times New Roman" w:hAnsi="Times New Roman" w:cs="Times New Roman"/>
          <w:b/>
          <w:sz w:val="26"/>
          <w:szCs w:val="26"/>
        </w:rPr>
        <w:t>снабжение</w:t>
      </w:r>
    </w:p>
    <w:p w:rsidR="008B0C2C" w:rsidRPr="008B0C2C" w:rsidRDefault="008B0C2C" w:rsidP="008B0C2C">
      <w:pPr>
        <w:spacing w:after="0"/>
        <w:ind w:firstLine="851"/>
        <w:jc w:val="both"/>
        <w:rPr>
          <w:rFonts w:ascii="Times New Roman" w:hAnsi="Times New Roman" w:cs="Times New Roman"/>
          <w:b/>
          <w:i/>
          <w:sz w:val="26"/>
          <w:szCs w:val="26"/>
        </w:rPr>
      </w:pPr>
      <w:r w:rsidRPr="008B0C2C">
        <w:rPr>
          <w:rFonts w:ascii="Times New Roman" w:hAnsi="Times New Roman" w:cs="Times New Roman"/>
          <w:b/>
          <w:i/>
          <w:sz w:val="26"/>
          <w:szCs w:val="26"/>
        </w:rPr>
        <w:t>Существующее положение</w:t>
      </w:r>
    </w:p>
    <w:p w:rsidR="00E651B4" w:rsidRPr="00E651B4" w:rsidRDefault="00E651B4" w:rsidP="00E651B4">
      <w:pPr>
        <w:spacing w:after="0"/>
        <w:ind w:firstLine="851"/>
        <w:jc w:val="both"/>
        <w:rPr>
          <w:rFonts w:ascii="Times New Roman" w:hAnsi="Times New Roman" w:cs="Times New Roman"/>
          <w:sz w:val="26"/>
          <w:szCs w:val="26"/>
        </w:rPr>
      </w:pPr>
      <w:r w:rsidRPr="00E651B4">
        <w:rPr>
          <w:rFonts w:ascii="Times New Roman" w:hAnsi="Times New Roman" w:cs="Times New Roman"/>
          <w:sz w:val="26"/>
          <w:szCs w:val="26"/>
        </w:rPr>
        <w:t xml:space="preserve">Центральное теплоснабжение Старомукменевского сельсовета осуществляется от 2–х котельных, работающих на природном газе. Располагаются котельные в селе Старомукменево – 1 шт., в пос. Шамассовка – 1 шт. и обслуживают общественно – деловые зоны. </w:t>
      </w:r>
    </w:p>
    <w:p w:rsidR="008B0C2C" w:rsidRDefault="00E651B4" w:rsidP="00E651B4">
      <w:pPr>
        <w:spacing w:after="0"/>
        <w:ind w:firstLine="851"/>
        <w:jc w:val="both"/>
        <w:rPr>
          <w:rFonts w:ascii="Times New Roman" w:hAnsi="Times New Roman" w:cs="Times New Roman"/>
          <w:sz w:val="26"/>
          <w:szCs w:val="26"/>
        </w:rPr>
      </w:pPr>
      <w:r w:rsidRPr="00E651B4">
        <w:rPr>
          <w:rFonts w:ascii="Times New Roman" w:hAnsi="Times New Roman" w:cs="Times New Roman"/>
          <w:sz w:val="26"/>
          <w:szCs w:val="26"/>
        </w:rPr>
        <w:t>Жилые дома, не подключенные к центральному теплоснабжению,  отапливаются от АОГВ  или печей на твердом топливе.</w:t>
      </w:r>
    </w:p>
    <w:p w:rsidR="00A65409" w:rsidRPr="00A65409" w:rsidRDefault="00A65409" w:rsidP="00A65409">
      <w:pPr>
        <w:spacing w:after="0"/>
        <w:ind w:firstLine="851"/>
        <w:jc w:val="both"/>
        <w:rPr>
          <w:rFonts w:ascii="Times New Roman" w:hAnsi="Times New Roman" w:cs="Times New Roman"/>
          <w:b/>
          <w:i/>
          <w:sz w:val="26"/>
          <w:szCs w:val="26"/>
        </w:rPr>
      </w:pPr>
      <w:r w:rsidRPr="00A65409">
        <w:rPr>
          <w:rFonts w:ascii="Times New Roman" w:hAnsi="Times New Roman" w:cs="Times New Roman"/>
          <w:b/>
          <w:i/>
          <w:sz w:val="26"/>
          <w:szCs w:val="26"/>
        </w:rPr>
        <w:t>Проектные предложения</w:t>
      </w:r>
    </w:p>
    <w:p w:rsidR="00E651B4" w:rsidRPr="00E651B4" w:rsidRDefault="00E651B4" w:rsidP="00E651B4">
      <w:pPr>
        <w:spacing w:after="0"/>
        <w:ind w:firstLine="851"/>
        <w:jc w:val="both"/>
        <w:rPr>
          <w:rFonts w:ascii="Times New Roman" w:hAnsi="Times New Roman" w:cs="Times New Roman"/>
          <w:sz w:val="26"/>
          <w:szCs w:val="26"/>
        </w:rPr>
      </w:pPr>
      <w:r w:rsidRPr="00E651B4">
        <w:rPr>
          <w:rFonts w:ascii="Times New Roman" w:hAnsi="Times New Roman" w:cs="Times New Roman"/>
          <w:sz w:val="26"/>
          <w:szCs w:val="26"/>
        </w:rPr>
        <w:t>Теплоснабжение новой малоэтажной застройки осуществлять от АОГВ, а новых общественных зданий от экологически чистых мини-котельных.</w:t>
      </w:r>
    </w:p>
    <w:p w:rsidR="00E651B4" w:rsidRPr="00E651B4" w:rsidRDefault="00E651B4" w:rsidP="00E651B4">
      <w:pPr>
        <w:spacing w:after="0"/>
        <w:ind w:firstLine="851"/>
        <w:jc w:val="both"/>
        <w:rPr>
          <w:rFonts w:ascii="Times New Roman" w:hAnsi="Times New Roman" w:cs="Times New Roman"/>
          <w:sz w:val="26"/>
          <w:szCs w:val="26"/>
        </w:rPr>
      </w:pPr>
      <w:r w:rsidRPr="00E651B4">
        <w:rPr>
          <w:rFonts w:ascii="Times New Roman" w:hAnsi="Times New Roman" w:cs="Times New Roman"/>
          <w:sz w:val="26"/>
          <w:szCs w:val="26"/>
        </w:rPr>
        <w:t>Проводить регулярную перекладку тепловых сетей, их ремонт с целью снижения потерь тепла.</w:t>
      </w:r>
    </w:p>
    <w:p w:rsidR="00E13F7D" w:rsidRDefault="00E651B4" w:rsidP="00E651B4">
      <w:pPr>
        <w:spacing w:after="0"/>
        <w:ind w:firstLine="851"/>
        <w:jc w:val="both"/>
        <w:rPr>
          <w:rFonts w:ascii="Times New Roman" w:hAnsi="Times New Roman" w:cs="Times New Roman"/>
          <w:sz w:val="26"/>
          <w:szCs w:val="26"/>
        </w:rPr>
      </w:pPr>
      <w:r w:rsidRPr="00E651B4">
        <w:rPr>
          <w:rFonts w:ascii="Times New Roman" w:hAnsi="Times New Roman" w:cs="Times New Roman"/>
          <w:sz w:val="26"/>
          <w:szCs w:val="26"/>
        </w:rPr>
        <w:t>Проводить модернизацию существующих котельных с целью увеличения их эффективности и снижения вредного воздействия на окружающую среду.</w:t>
      </w:r>
    </w:p>
    <w:p w:rsidR="00E651B4" w:rsidRDefault="00E651B4" w:rsidP="00E651B4">
      <w:pPr>
        <w:spacing w:after="0"/>
        <w:ind w:firstLine="851"/>
        <w:jc w:val="both"/>
        <w:rPr>
          <w:rFonts w:ascii="Times New Roman" w:hAnsi="Times New Roman" w:cs="Times New Roman"/>
          <w:sz w:val="26"/>
          <w:szCs w:val="26"/>
        </w:rPr>
      </w:pPr>
    </w:p>
    <w:p w:rsidR="002A6FE8" w:rsidRDefault="00E651B4" w:rsidP="002A6FE8">
      <w:pPr>
        <w:spacing w:after="0"/>
        <w:ind w:firstLine="851"/>
        <w:jc w:val="both"/>
        <w:rPr>
          <w:rFonts w:ascii="Times New Roman" w:hAnsi="Times New Roman" w:cs="Times New Roman"/>
          <w:b/>
          <w:sz w:val="26"/>
          <w:szCs w:val="26"/>
        </w:rPr>
      </w:pPr>
      <w:r w:rsidRPr="00E651B4">
        <w:rPr>
          <w:rFonts w:ascii="Times New Roman" w:hAnsi="Times New Roman" w:cs="Times New Roman"/>
          <w:b/>
          <w:sz w:val="26"/>
          <w:szCs w:val="26"/>
        </w:rPr>
        <w:t>Средства связи</w:t>
      </w:r>
    </w:p>
    <w:p w:rsidR="00E651B4" w:rsidRDefault="00E651B4" w:rsidP="002A6FE8">
      <w:pPr>
        <w:spacing w:after="0"/>
        <w:ind w:firstLine="851"/>
        <w:jc w:val="both"/>
        <w:rPr>
          <w:rFonts w:ascii="Times New Roman" w:hAnsi="Times New Roman" w:cs="Times New Roman"/>
          <w:sz w:val="26"/>
          <w:szCs w:val="26"/>
        </w:rPr>
      </w:pPr>
      <w:r w:rsidRPr="002A6FE8">
        <w:rPr>
          <w:rStyle w:val="affff"/>
          <w:rFonts w:eastAsiaTheme="minorHAnsi"/>
          <w:sz w:val="26"/>
          <w:szCs w:val="26"/>
        </w:rPr>
        <w:t>Старомукменевский сельсовет телефонизирован. Связь является составной частью хозяйственной</w:t>
      </w:r>
      <w:r w:rsidRPr="002A6FE8">
        <w:rPr>
          <w:rFonts w:ascii="Times New Roman" w:hAnsi="Times New Roman" w:cs="Times New Roman"/>
          <w:sz w:val="26"/>
          <w:szCs w:val="26"/>
        </w:rPr>
        <w:t xml:space="preserve"> и социальной инфраструктуры сельсовета. Она обеспечивает потребность органов государственной власти и управления, безопасности и правопорядка, хозяйственных субъектов и физических лиц в услугах почтовой связи, телефонной передачи данных. Линии связи в основном воздушные. Используется также волоконно-оптический кабель и кабель с медными жилами.</w:t>
      </w:r>
    </w:p>
    <w:p w:rsidR="00AB5F6B" w:rsidRDefault="00AB5F6B" w:rsidP="002A6FE8">
      <w:pPr>
        <w:spacing w:after="0"/>
        <w:ind w:firstLine="851"/>
        <w:jc w:val="both"/>
        <w:rPr>
          <w:rFonts w:ascii="Times New Roman" w:hAnsi="Times New Roman" w:cs="Times New Roman"/>
          <w:sz w:val="26"/>
          <w:szCs w:val="26"/>
        </w:rPr>
      </w:pPr>
    </w:p>
    <w:p w:rsidR="00AB5F6B" w:rsidRDefault="00AB5F6B" w:rsidP="002A6FE8">
      <w:pPr>
        <w:spacing w:after="0"/>
        <w:ind w:firstLine="851"/>
        <w:jc w:val="both"/>
        <w:rPr>
          <w:rFonts w:ascii="Times New Roman" w:hAnsi="Times New Roman" w:cs="Times New Roman"/>
          <w:sz w:val="26"/>
          <w:szCs w:val="26"/>
        </w:rPr>
      </w:pPr>
    </w:p>
    <w:p w:rsidR="00AB5F6B" w:rsidRDefault="00AB5F6B" w:rsidP="002A6FE8">
      <w:pPr>
        <w:spacing w:after="0"/>
        <w:ind w:firstLine="851"/>
        <w:jc w:val="both"/>
        <w:rPr>
          <w:rFonts w:ascii="Times New Roman" w:hAnsi="Times New Roman" w:cs="Times New Roman"/>
          <w:sz w:val="26"/>
          <w:szCs w:val="26"/>
        </w:rPr>
      </w:pPr>
    </w:p>
    <w:p w:rsidR="00AB5F6B" w:rsidRDefault="00AB5F6B" w:rsidP="002A6FE8">
      <w:pPr>
        <w:spacing w:after="0"/>
        <w:ind w:firstLine="851"/>
        <w:jc w:val="both"/>
        <w:rPr>
          <w:rFonts w:ascii="Times New Roman" w:hAnsi="Times New Roman" w:cs="Times New Roman"/>
          <w:sz w:val="26"/>
          <w:szCs w:val="26"/>
        </w:rPr>
      </w:pPr>
    </w:p>
    <w:p w:rsidR="00AB5F6B" w:rsidRDefault="00AB5F6B" w:rsidP="002A6FE8">
      <w:pPr>
        <w:spacing w:after="0"/>
        <w:ind w:firstLine="851"/>
        <w:jc w:val="both"/>
        <w:rPr>
          <w:rFonts w:ascii="Times New Roman" w:hAnsi="Times New Roman" w:cs="Times New Roman"/>
          <w:sz w:val="26"/>
          <w:szCs w:val="26"/>
        </w:rPr>
      </w:pPr>
    </w:p>
    <w:p w:rsidR="00AB5F6B" w:rsidRDefault="00AB5F6B" w:rsidP="002A6FE8">
      <w:pPr>
        <w:spacing w:after="0"/>
        <w:ind w:firstLine="851"/>
        <w:jc w:val="both"/>
        <w:rPr>
          <w:rFonts w:ascii="Times New Roman" w:hAnsi="Times New Roman" w:cs="Times New Roman"/>
          <w:sz w:val="26"/>
          <w:szCs w:val="26"/>
        </w:rPr>
      </w:pPr>
    </w:p>
    <w:p w:rsidR="00AB5F6B" w:rsidRDefault="00AB5F6B" w:rsidP="002A6FE8">
      <w:pPr>
        <w:spacing w:after="0"/>
        <w:ind w:firstLine="851"/>
        <w:jc w:val="both"/>
        <w:rPr>
          <w:rFonts w:ascii="Times New Roman" w:hAnsi="Times New Roman" w:cs="Times New Roman"/>
          <w:sz w:val="26"/>
          <w:szCs w:val="26"/>
        </w:rPr>
      </w:pPr>
    </w:p>
    <w:p w:rsidR="00AB5F6B" w:rsidRPr="002A6FE8" w:rsidRDefault="00AB5F6B" w:rsidP="002A6FE8">
      <w:pPr>
        <w:spacing w:after="0"/>
        <w:ind w:firstLine="851"/>
        <w:jc w:val="both"/>
        <w:rPr>
          <w:rFonts w:ascii="Times New Roman" w:hAnsi="Times New Roman" w:cs="Times New Roman"/>
          <w:sz w:val="26"/>
          <w:szCs w:val="26"/>
        </w:rPr>
      </w:pPr>
    </w:p>
    <w:p w:rsidR="0035556C" w:rsidRPr="00905528" w:rsidRDefault="0035556C" w:rsidP="00B07C28">
      <w:pPr>
        <w:pStyle w:val="2"/>
        <w:rPr>
          <w:color w:val="800000"/>
          <w:sz w:val="28"/>
        </w:rPr>
      </w:pPr>
      <w:bookmarkStart w:id="27" w:name="_Toc152335352"/>
      <w:r w:rsidRPr="00905528">
        <w:rPr>
          <w:color w:val="800000"/>
          <w:sz w:val="28"/>
        </w:rPr>
        <w:lastRenderedPageBreak/>
        <w:t>2.</w:t>
      </w:r>
      <w:r w:rsidR="00BF6436">
        <w:rPr>
          <w:color w:val="800000"/>
          <w:sz w:val="28"/>
        </w:rPr>
        <w:t>7</w:t>
      </w:r>
      <w:r w:rsidRPr="00905528">
        <w:rPr>
          <w:color w:val="800000"/>
          <w:sz w:val="28"/>
        </w:rPr>
        <w:t xml:space="preserve"> Объекты коммунального хозяйства и санитарной очистка территории</w:t>
      </w:r>
      <w:bookmarkEnd w:id="27"/>
    </w:p>
    <w:p w:rsidR="00952555" w:rsidRPr="00952555" w:rsidRDefault="00952555" w:rsidP="00952555">
      <w:pPr>
        <w:widowControl w:val="0"/>
        <w:adjustRightInd w:val="0"/>
        <w:spacing w:after="0"/>
        <w:ind w:firstLine="851"/>
        <w:jc w:val="both"/>
        <w:rPr>
          <w:rFonts w:ascii="Times New Roman" w:eastAsia="Times New Roman" w:hAnsi="Times New Roman" w:cs="Times New Roman"/>
          <w:sz w:val="26"/>
          <w:szCs w:val="26"/>
          <w:lang w:eastAsia="ru-RU"/>
        </w:rPr>
      </w:pPr>
      <w:r w:rsidRPr="00952555">
        <w:rPr>
          <w:rFonts w:ascii="Times New Roman" w:eastAsia="Times New Roman" w:hAnsi="Times New Roman" w:cs="Times New Roman"/>
          <w:sz w:val="26"/>
          <w:szCs w:val="26"/>
          <w:lang w:eastAsia="ru-RU"/>
        </w:rPr>
        <w:t>Объектами санитарной очистки являются: придомовые территории, улицы,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B34342" w:rsidRPr="00B34342" w:rsidRDefault="002925D5" w:rsidP="002925D5">
      <w:pPr>
        <w:spacing w:after="0"/>
        <w:ind w:firstLine="851"/>
        <w:jc w:val="both"/>
        <w:rPr>
          <w:rFonts w:ascii="Times New Roman" w:hAnsi="Times New Roman" w:cs="Times New Roman"/>
          <w:sz w:val="26"/>
          <w:szCs w:val="26"/>
        </w:rPr>
      </w:pPr>
      <w:r w:rsidRPr="00B34342">
        <w:rPr>
          <w:rFonts w:ascii="Times New Roman" w:hAnsi="Times New Roman" w:cs="Times New Roman"/>
          <w:sz w:val="26"/>
          <w:szCs w:val="26"/>
        </w:rPr>
        <w:t xml:space="preserve">На территории </w:t>
      </w:r>
      <w:r w:rsidR="008F49E9" w:rsidRPr="00B34342">
        <w:rPr>
          <w:rFonts w:ascii="Times New Roman" w:hAnsi="Times New Roman" w:cs="Times New Roman"/>
          <w:sz w:val="26"/>
          <w:szCs w:val="26"/>
        </w:rPr>
        <w:t xml:space="preserve">муниципального образования </w:t>
      </w:r>
      <w:r w:rsidR="00AE3DA5">
        <w:rPr>
          <w:rFonts w:ascii="Times New Roman" w:hAnsi="Times New Roman" w:cs="Times New Roman"/>
          <w:sz w:val="26"/>
          <w:szCs w:val="26"/>
        </w:rPr>
        <w:t>Старомукменевск</w:t>
      </w:r>
      <w:r w:rsidR="00F019CD" w:rsidRPr="00B34342">
        <w:rPr>
          <w:rFonts w:ascii="Times New Roman" w:hAnsi="Times New Roman" w:cs="Times New Roman"/>
          <w:sz w:val="26"/>
          <w:szCs w:val="26"/>
        </w:rPr>
        <w:t>и</w:t>
      </w:r>
      <w:r w:rsidRPr="00B34342">
        <w:rPr>
          <w:rFonts w:ascii="Times New Roman" w:hAnsi="Times New Roman" w:cs="Times New Roman"/>
          <w:sz w:val="26"/>
          <w:szCs w:val="26"/>
        </w:rPr>
        <w:t xml:space="preserve">й </w:t>
      </w:r>
      <w:r w:rsidR="001B0B2C" w:rsidRPr="00B34342">
        <w:rPr>
          <w:rFonts w:ascii="Times New Roman" w:hAnsi="Times New Roman" w:cs="Times New Roman"/>
          <w:sz w:val="26"/>
          <w:szCs w:val="26"/>
        </w:rPr>
        <w:t>сельсов</w:t>
      </w:r>
      <w:r w:rsidR="00F019CD" w:rsidRPr="00B34342">
        <w:rPr>
          <w:rFonts w:ascii="Times New Roman" w:hAnsi="Times New Roman" w:cs="Times New Roman"/>
          <w:sz w:val="26"/>
          <w:szCs w:val="26"/>
        </w:rPr>
        <w:t>ет</w:t>
      </w:r>
      <w:r w:rsidRPr="00B34342">
        <w:rPr>
          <w:rFonts w:ascii="Times New Roman" w:hAnsi="Times New Roman" w:cs="Times New Roman"/>
          <w:sz w:val="26"/>
          <w:szCs w:val="26"/>
        </w:rPr>
        <w:t xml:space="preserve"> расположено </w:t>
      </w:r>
      <w:r w:rsidR="00F57D92">
        <w:rPr>
          <w:rFonts w:ascii="Times New Roman" w:hAnsi="Times New Roman" w:cs="Times New Roman"/>
          <w:sz w:val="26"/>
          <w:szCs w:val="26"/>
        </w:rPr>
        <w:t>три</w:t>
      </w:r>
      <w:r w:rsidR="00B34342" w:rsidRPr="00B34342">
        <w:rPr>
          <w:rFonts w:ascii="Times New Roman" w:hAnsi="Times New Roman" w:cs="Times New Roman"/>
          <w:sz w:val="26"/>
          <w:szCs w:val="26"/>
        </w:rPr>
        <w:t xml:space="preserve"> </w:t>
      </w:r>
      <w:r w:rsidR="003873C8" w:rsidRPr="00B34342">
        <w:rPr>
          <w:rFonts w:ascii="Times New Roman" w:hAnsi="Times New Roman" w:cs="Times New Roman"/>
          <w:sz w:val="26"/>
          <w:szCs w:val="26"/>
        </w:rPr>
        <w:t>кладбищ</w:t>
      </w:r>
      <w:r w:rsidR="00B34342" w:rsidRPr="00B34342">
        <w:rPr>
          <w:rFonts w:ascii="Times New Roman" w:hAnsi="Times New Roman" w:cs="Times New Roman"/>
          <w:sz w:val="26"/>
          <w:szCs w:val="26"/>
        </w:rPr>
        <w:t>а</w:t>
      </w:r>
      <w:r w:rsidR="00AC7762" w:rsidRPr="00B34342">
        <w:rPr>
          <w:rFonts w:ascii="Times New Roman" w:hAnsi="Times New Roman" w:cs="Times New Roman"/>
          <w:sz w:val="26"/>
          <w:szCs w:val="26"/>
        </w:rPr>
        <w:t xml:space="preserve"> </w:t>
      </w:r>
      <w:r w:rsidR="00B34342" w:rsidRPr="00B34342">
        <w:rPr>
          <w:rFonts w:ascii="Times New Roman" w:hAnsi="Times New Roman" w:cs="Times New Roman"/>
          <w:sz w:val="26"/>
          <w:szCs w:val="26"/>
        </w:rPr>
        <w:t>–</w:t>
      </w:r>
      <w:r w:rsidR="00AC7762" w:rsidRPr="00B34342">
        <w:rPr>
          <w:rFonts w:ascii="Times New Roman" w:hAnsi="Times New Roman" w:cs="Times New Roman"/>
          <w:sz w:val="26"/>
          <w:szCs w:val="26"/>
        </w:rPr>
        <w:t xml:space="preserve"> </w:t>
      </w:r>
      <w:r w:rsidR="00B34342" w:rsidRPr="00B34342">
        <w:rPr>
          <w:rFonts w:ascii="Times New Roman" w:hAnsi="Times New Roman" w:cs="Times New Roman"/>
          <w:sz w:val="26"/>
          <w:szCs w:val="26"/>
        </w:rPr>
        <w:t xml:space="preserve">в </w:t>
      </w:r>
      <w:r w:rsidR="00D13C3B">
        <w:rPr>
          <w:rFonts w:ascii="Times New Roman" w:hAnsi="Times New Roman" w:cs="Times New Roman"/>
          <w:sz w:val="26"/>
          <w:szCs w:val="26"/>
        </w:rPr>
        <w:t>южной</w:t>
      </w:r>
      <w:r w:rsidR="00B34342" w:rsidRPr="00B34342">
        <w:rPr>
          <w:rFonts w:ascii="Times New Roman" w:hAnsi="Times New Roman" w:cs="Times New Roman"/>
          <w:sz w:val="26"/>
          <w:szCs w:val="26"/>
        </w:rPr>
        <w:t xml:space="preserve"> части с. </w:t>
      </w:r>
      <w:r w:rsidR="00D13C3B">
        <w:rPr>
          <w:rFonts w:ascii="Times New Roman" w:hAnsi="Times New Roman" w:cs="Times New Roman"/>
          <w:sz w:val="26"/>
          <w:szCs w:val="26"/>
        </w:rPr>
        <w:t>Старомукменево</w:t>
      </w:r>
      <w:r w:rsidRPr="00B34342">
        <w:rPr>
          <w:rFonts w:ascii="Times New Roman" w:hAnsi="Times New Roman" w:cs="Times New Roman"/>
          <w:sz w:val="26"/>
          <w:szCs w:val="26"/>
        </w:rPr>
        <w:t xml:space="preserve">, площадью </w:t>
      </w:r>
      <w:r w:rsidR="00D13C3B">
        <w:rPr>
          <w:rFonts w:ascii="Times New Roman" w:hAnsi="Times New Roman" w:cs="Times New Roman"/>
          <w:sz w:val="26"/>
          <w:szCs w:val="26"/>
        </w:rPr>
        <w:t xml:space="preserve">5.112 </w:t>
      </w:r>
      <w:r w:rsidRPr="00B34342">
        <w:rPr>
          <w:rFonts w:ascii="Times New Roman" w:hAnsi="Times New Roman" w:cs="Times New Roman"/>
          <w:sz w:val="26"/>
          <w:szCs w:val="26"/>
        </w:rPr>
        <w:t>га</w:t>
      </w:r>
      <w:r w:rsidR="00AC7762" w:rsidRPr="00B34342">
        <w:rPr>
          <w:rFonts w:ascii="Times New Roman" w:hAnsi="Times New Roman" w:cs="Times New Roman"/>
          <w:sz w:val="26"/>
          <w:szCs w:val="26"/>
        </w:rPr>
        <w:t xml:space="preserve">, </w:t>
      </w:r>
      <w:r w:rsidR="00B34342" w:rsidRPr="00B34342">
        <w:rPr>
          <w:rFonts w:ascii="Times New Roman" w:hAnsi="Times New Roman" w:cs="Times New Roman"/>
          <w:sz w:val="26"/>
          <w:szCs w:val="26"/>
        </w:rPr>
        <w:t xml:space="preserve"> в </w:t>
      </w:r>
      <w:r w:rsidR="00D13C3B">
        <w:rPr>
          <w:rFonts w:ascii="Times New Roman" w:hAnsi="Times New Roman" w:cs="Times New Roman"/>
          <w:sz w:val="26"/>
          <w:szCs w:val="26"/>
        </w:rPr>
        <w:t>центральной</w:t>
      </w:r>
      <w:r w:rsidR="00B34342" w:rsidRPr="00B34342">
        <w:rPr>
          <w:rFonts w:ascii="Times New Roman" w:hAnsi="Times New Roman" w:cs="Times New Roman"/>
          <w:sz w:val="26"/>
          <w:szCs w:val="26"/>
        </w:rPr>
        <w:t xml:space="preserve"> части с. </w:t>
      </w:r>
      <w:r w:rsidR="00D13C3B">
        <w:rPr>
          <w:rFonts w:ascii="Times New Roman" w:hAnsi="Times New Roman" w:cs="Times New Roman"/>
          <w:sz w:val="26"/>
          <w:szCs w:val="26"/>
        </w:rPr>
        <w:t>Шамассовка</w:t>
      </w:r>
      <w:r w:rsidR="00B34342" w:rsidRPr="00B34342">
        <w:rPr>
          <w:rFonts w:ascii="Times New Roman" w:hAnsi="Times New Roman" w:cs="Times New Roman"/>
          <w:sz w:val="26"/>
          <w:szCs w:val="26"/>
        </w:rPr>
        <w:t>, площадью около 0,</w:t>
      </w:r>
      <w:r w:rsidR="00D13C3B">
        <w:rPr>
          <w:rFonts w:ascii="Times New Roman" w:hAnsi="Times New Roman" w:cs="Times New Roman"/>
          <w:sz w:val="26"/>
          <w:szCs w:val="26"/>
        </w:rPr>
        <w:t>61</w:t>
      </w:r>
      <w:r w:rsidR="00B34342" w:rsidRPr="00B34342">
        <w:rPr>
          <w:rFonts w:ascii="Times New Roman" w:hAnsi="Times New Roman" w:cs="Times New Roman"/>
          <w:sz w:val="26"/>
          <w:szCs w:val="26"/>
        </w:rPr>
        <w:t>2 га</w:t>
      </w:r>
      <w:r w:rsidR="00D13C3B">
        <w:rPr>
          <w:rFonts w:ascii="Times New Roman" w:hAnsi="Times New Roman" w:cs="Times New Roman"/>
          <w:sz w:val="26"/>
          <w:szCs w:val="26"/>
        </w:rPr>
        <w:t>, в с. Игенчеляр – в юго-западной части – 0,123 га.</w:t>
      </w:r>
    </w:p>
    <w:p w:rsidR="00F57D92" w:rsidRPr="00F57D92" w:rsidRDefault="00F57D92" w:rsidP="00F57D92">
      <w:pPr>
        <w:widowControl w:val="0"/>
        <w:adjustRightInd w:val="0"/>
        <w:spacing w:after="0"/>
        <w:ind w:firstLine="851"/>
        <w:jc w:val="both"/>
        <w:rPr>
          <w:rFonts w:ascii="Times New Roman" w:eastAsia="Calibri" w:hAnsi="Times New Roman" w:cs="Times New Roman"/>
          <w:sz w:val="26"/>
          <w:szCs w:val="26"/>
        </w:rPr>
      </w:pPr>
      <w:r w:rsidRPr="00F57D92">
        <w:rPr>
          <w:rFonts w:ascii="Times New Roman" w:eastAsia="Calibri" w:hAnsi="Times New Roman" w:cs="Times New Roman"/>
          <w:sz w:val="26"/>
          <w:szCs w:val="26"/>
        </w:rPr>
        <w:t>Биологические отходы вывозятся на скотомогильники. На территории сельсовета расположены скотомогильники</w:t>
      </w:r>
      <w:r>
        <w:rPr>
          <w:rFonts w:ascii="Times New Roman" w:eastAsia="Calibri" w:hAnsi="Times New Roman" w:cs="Times New Roman"/>
          <w:sz w:val="26"/>
          <w:szCs w:val="26"/>
        </w:rPr>
        <w:t xml:space="preserve"> (согласно СТП Оренбургской области)</w:t>
      </w:r>
      <w:r w:rsidRPr="00F57D92">
        <w:rPr>
          <w:rFonts w:ascii="Times New Roman" w:eastAsia="Calibri" w:hAnsi="Times New Roman" w:cs="Times New Roman"/>
          <w:sz w:val="26"/>
          <w:szCs w:val="26"/>
        </w:rPr>
        <w:t>:</w:t>
      </w:r>
    </w:p>
    <w:p w:rsidR="00F57D92" w:rsidRDefault="00F57D92" w:rsidP="00F57D92">
      <w:pPr>
        <w:widowControl w:val="0"/>
        <w:adjustRightInd w:val="0"/>
        <w:spacing w:after="0"/>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  в 2</w:t>
      </w:r>
      <w:r w:rsidRPr="00F57D92">
        <w:rPr>
          <w:rFonts w:ascii="Times New Roman" w:eastAsia="Calibri" w:hAnsi="Times New Roman" w:cs="Times New Roman"/>
          <w:sz w:val="26"/>
          <w:szCs w:val="26"/>
        </w:rPr>
        <w:t xml:space="preserve"> км </w:t>
      </w:r>
      <w:r w:rsidR="00D13C3B">
        <w:rPr>
          <w:rFonts w:ascii="Times New Roman" w:eastAsia="Calibri" w:hAnsi="Times New Roman" w:cs="Times New Roman"/>
          <w:sz w:val="26"/>
          <w:szCs w:val="26"/>
        </w:rPr>
        <w:t xml:space="preserve">на север </w:t>
      </w:r>
      <w:r w:rsidRPr="00F57D92">
        <w:rPr>
          <w:rFonts w:ascii="Times New Roman" w:eastAsia="Calibri" w:hAnsi="Times New Roman" w:cs="Times New Roman"/>
          <w:sz w:val="26"/>
          <w:szCs w:val="26"/>
        </w:rPr>
        <w:t>от с.</w:t>
      </w:r>
      <w:r>
        <w:rPr>
          <w:rFonts w:ascii="Times New Roman" w:eastAsia="Calibri" w:hAnsi="Times New Roman" w:cs="Times New Roman"/>
          <w:sz w:val="26"/>
          <w:szCs w:val="26"/>
        </w:rPr>
        <w:t>Старомукменево</w:t>
      </w:r>
      <w:r w:rsidRPr="00F57D92">
        <w:rPr>
          <w:rFonts w:ascii="Times New Roman" w:eastAsia="Calibri" w:hAnsi="Times New Roman" w:cs="Times New Roman"/>
          <w:sz w:val="26"/>
          <w:szCs w:val="26"/>
        </w:rPr>
        <w:t>, действующий  с 1985</w:t>
      </w:r>
      <w:r>
        <w:rPr>
          <w:rFonts w:ascii="Times New Roman" w:eastAsia="Calibri" w:hAnsi="Times New Roman" w:cs="Times New Roman"/>
          <w:sz w:val="26"/>
          <w:szCs w:val="26"/>
        </w:rPr>
        <w:t>г.</w:t>
      </w:r>
    </w:p>
    <w:p w:rsidR="00D34A77" w:rsidRPr="00D34A77" w:rsidRDefault="00D34A77" w:rsidP="002925D5">
      <w:pPr>
        <w:spacing w:after="0"/>
        <w:ind w:firstLine="851"/>
        <w:jc w:val="both"/>
        <w:rPr>
          <w:rFonts w:ascii="Times New Roman" w:hAnsi="Times New Roman" w:cs="Times New Roman"/>
          <w:sz w:val="26"/>
          <w:szCs w:val="26"/>
        </w:rPr>
      </w:pPr>
    </w:p>
    <w:p w:rsidR="00DF26DA" w:rsidRPr="0058676D" w:rsidRDefault="00DF26DA" w:rsidP="002925D5">
      <w:pPr>
        <w:spacing w:after="0"/>
        <w:ind w:firstLine="851"/>
        <w:jc w:val="both"/>
        <w:rPr>
          <w:rFonts w:ascii="Times New Roman" w:hAnsi="Times New Roman" w:cs="Times New Roman"/>
          <w:b/>
          <w:i/>
          <w:sz w:val="26"/>
          <w:szCs w:val="26"/>
        </w:rPr>
      </w:pPr>
      <w:r w:rsidRPr="0058676D">
        <w:rPr>
          <w:rFonts w:ascii="Times New Roman" w:hAnsi="Times New Roman" w:cs="Times New Roman"/>
          <w:b/>
          <w:i/>
          <w:sz w:val="26"/>
          <w:szCs w:val="26"/>
        </w:rPr>
        <w:t xml:space="preserve">Мероприятия по санитарной очистке населенных мест </w:t>
      </w:r>
    </w:p>
    <w:p w:rsidR="00DF26DA" w:rsidRPr="0058676D" w:rsidRDefault="00DF26DA" w:rsidP="000C06B2">
      <w:pPr>
        <w:numPr>
          <w:ilvl w:val="0"/>
          <w:numId w:val="4"/>
        </w:numPr>
        <w:spacing w:after="0"/>
        <w:ind w:left="0" w:firstLine="851"/>
        <w:jc w:val="both"/>
        <w:rPr>
          <w:rFonts w:ascii="Times New Roman" w:hAnsi="Times New Roman" w:cs="Times New Roman"/>
          <w:sz w:val="26"/>
          <w:szCs w:val="26"/>
        </w:rPr>
      </w:pPr>
      <w:r w:rsidRPr="0058676D">
        <w:rPr>
          <w:rFonts w:ascii="Times New Roman" w:hAnsi="Times New Roman" w:cs="Times New Roman"/>
          <w:sz w:val="26"/>
          <w:szCs w:val="26"/>
        </w:rPr>
        <w:t>предусмотреть сбор и транспортировку ТКО на участок ТКО;</w:t>
      </w:r>
    </w:p>
    <w:p w:rsidR="00DF26DA" w:rsidRPr="0058676D" w:rsidRDefault="00DF26DA" w:rsidP="000C06B2">
      <w:pPr>
        <w:numPr>
          <w:ilvl w:val="0"/>
          <w:numId w:val="4"/>
        </w:numPr>
        <w:spacing w:after="0"/>
        <w:ind w:left="0" w:firstLine="851"/>
        <w:jc w:val="both"/>
        <w:rPr>
          <w:rFonts w:ascii="Times New Roman" w:hAnsi="Times New Roman" w:cs="Times New Roman"/>
          <w:sz w:val="26"/>
          <w:szCs w:val="26"/>
        </w:rPr>
      </w:pPr>
      <w:r w:rsidRPr="0058676D">
        <w:rPr>
          <w:rFonts w:ascii="Times New Roman" w:hAnsi="Times New Roman" w:cs="Times New Roman"/>
          <w:sz w:val="26"/>
          <w:szCs w:val="26"/>
        </w:rPr>
        <w:t xml:space="preserve">для сбора отходов использовать стандартные контейнеры небольшого объема; </w:t>
      </w:r>
    </w:p>
    <w:p w:rsidR="00DF26DA" w:rsidRPr="0058676D" w:rsidRDefault="00DF26DA" w:rsidP="000C06B2">
      <w:pPr>
        <w:numPr>
          <w:ilvl w:val="0"/>
          <w:numId w:val="4"/>
        </w:numPr>
        <w:spacing w:after="0"/>
        <w:ind w:left="0" w:firstLine="851"/>
        <w:jc w:val="both"/>
        <w:rPr>
          <w:rFonts w:ascii="Times New Roman" w:hAnsi="Times New Roman" w:cs="Times New Roman"/>
          <w:sz w:val="26"/>
          <w:szCs w:val="26"/>
        </w:rPr>
      </w:pPr>
      <w:r w:rsidRPr="0058676D">
        <w:rPr>
          <w:rFonts w:ascii="Times New Roman" w:hAnsi="Times New Roman" w:cs="Times New Roman"/>
          <w:sz w:val="26"/>
          <w:szCs w:val="26"/>
        </w:rPr>
        <w:t>не допускать накопления на проектируемой территории мусора и других видов отходов в количестве, превышающем предельную вместимость мест их временного хранения;</w:t>
      </w:r>
    </w:p>
    <w:p w:rsidR="00DF26DA" w:rsidRDefault="00DF26DA" w:rsidP="000C06B2">
      <w:pPr>
        <w:numPr>
          <w:ilvl w:val="0"/>
          <w:numId w:val="4"/>
        </w:numPr>
        <w:spacing w:after="0"/>
        <w:ind w:left="0" w:firstLine="851"/>
        <w:jc w:val="both"/>
        <w:rPr>
          <w:rFonts w:ascii="Times New Roman" w:hAnsi="Times New Roman" w:cs="Times New Roman"/>
          <w:sz w:val="26"/>
          <w:szCs w:val="26"/>
        </w:rPr>
      </w:pPr>
      <w:r w:rsidRPr="0058676D">
        <w:rPr>
          <w:rFonts w:ascii="Times New Roman" w:hAnsi="Times New Roman" w:cs="Times New Roman"/>
          <w:sz w:val="26"/>
          <w:szCs w:val="26"/>
        </w:rPr>
        <w:t>передачу опасных отходов на переработку или утилизацию осуществлять только по договорам со специализированными предприятиями, имеющими лицензии на осуществление данного вида деятельности в соответствии с Федеральным Законом «О лицензировании отдельных видов деятельности» №128-ФЗ.</w:t>
      </w:r>
    </w:p>
    <w:p w:rsidR="00DC666E" w:rsidRDefault="00DC666E" w:rsidP="00DF59CB">
      <w:pPr>
        <w:spacing w:after="0" w:line="240" w:lineRule="atLeast"/>
        <w:rPr>
          <w:rFonts w:ascii="Times New Roman" w:eastAsia="Times New Roman" w:hAnsi="Times New Roman" w:cs="Times New Roman"/>
          <w:b/>
          <w:bCs/>
          <w:sz w:val="26"/>
          <w:szCs w:val="26"/>
        </w:rPr>
      </w:pPr>
    </w:p>
    <w:p w:rsidR="0035556C" w:rsidRDefault="0035556C" w:rsidP="00B07C28">
      <w:pPr>
        <w:pStyle w:val="2"/>
      </w:pPr>
      <w:bookmarkStart w:id="28" w:name="_Toc152335353"/>
      <w:r w:rsidRPr="00905528">
        <w:rPr>
          <w:color w:val="800000"/>
          <w:sz w:val="28"/>
        </w:rPr>
        <w:t>2.</w:t>
      </w:r>
      <w:r w:rsidR="00BF6436">
        <w:rPr>
          <w:color w:val="800000"/>
          <w:sz w:val="28"/>
        </w:rPr>
        <w:t>8</w:t>
      </w:r>
      <w:r w:rsidRPr="00905528">
        <w:rPr>
          <w:color w:val="800000"/>
          <w:sz w:val="28"/>
        </w:rPr>
        <w:t xml:space="preserve"> Транспортная инфраструктура</w:t>
      </w:r>
      <w:bookmarkEnd w:id="28"/>
    </w:p>
    <w:p w:rsidR="0035556C" w:rsidRPr="004B5BBA" w:rsidRDefault="0035556C" w:rsidP="00A86232">
      <w:pPr>
        <w:spacing w:after="0"/>
        <w:ind w:firstLine="709"/>
        <w:jc w:val="both"/>
        <w:rPr>
          <w:rFonts w:ascii="Times New Roman" w:hAnsi="Times New Roman"/>
          <w:sz w:val="26"/>
          <w:szCs w:val="26"/>
          <w:lang w:eastAsia="ru-RU"/>
        </w:rPr>
      </w:pPr>
      <w:r w:rsidRPr="004B5BBA">
        <w:rPr>
          <w:rFonts w:ascii="Times New Roman" w:hAnsi="Times New Roman"/>
          <w:sz w:val="26"/>
          <w:szCs w:val="26"/>
          <w:lang w:eastAsia="ru-RU"/>
        </w:rPr>
        <w:t>Автомобильные и железные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391850" w:rsidRDefault="00473B8D" w:rsidP="0035556C">
      <w:pPr>
        <w:spacing w:after="0"/>
        <w:ind w:firstLine="851"/>
        <w:jc w:val="both"/>
        <w:rPr>
          <w:rFonts w:ascii="Times New Roman" w:eastAsia="Times New Roman" w:hAnsi="Times New Roman" w:cs="Times New Roman"/>
          <w:sz w:val="26"/>
          <w:szCs w:val="26"/>
          <w:lang w:bidi="en-US"/>
        </w:rPr>
      </w:pPr>
      <w:r w:rsidRPr="00473B8D">
        <w:rPr>
          <w:rFonts w:ascii="Times New Roman" w:eastAsia="Times New Roman" w:hAnsi="Times New Roman" w:cs="Times New Roman"/>
          <w:sz w:val="26"/>
          <w:szCs w:val="26"/>
          <w:lang w:bidi="en-US"/>
        </w:rPr>
        <w:t>Ближайший аэропорт расположен в г. Оренбург.</w:t>
      </w:r>
    </w:p>
    <w:p w:rsidR="00391850" w:rsidRDefault="00391850" w:rsidP="0035556C">
      <w:pPr>
        <w:spacing w:after="0"/>
        <w:ind w:firstLine="851"/>
        <w:jc w:val="both"/>
        <w:rPr>
          <w:rFonts w:ascii="Times New Roman" w:eastAsia="Times New Roman" w:hAnsi="Times New Roman" w:cs="Times New Roman"/>
          <w:sz w:val="26"/>
          <w:szCs w:val="26"/>
          <w:lang w:bidi="en-US"/>
        </w:rPr>
      </w:pPr>
      <w:r w:rsidRPr="00391850">
        <w:rPr>
          <w:rFonts w:ascii="Times New Roman" w:eastAsia="Times New Roman" w:hAnsi="Times New Roman" w:cs="Times New Roman"/>
          <w:sz w:val="26"/>
          <w:szCs w:val="26"/>
          <w:lang w:bidi="en-US"/>
        </w:rPr>
        <w:t>Ближайшая железнодорожная станция н</w:t>
      </w:r>
      <w:r>
        <w:rPr>
          <w:rFonts w:ascii="Times New Roman" w:eastAsia="Times New Roman" w:hAnsi="Times New Roman" w:cs="Times New Roman"/>
          <w:sz w:val="26"/>
          <w:szCs w:val="26"/>
          <w:lang w:bidi="en-US"/>
        </w:rPr>
        <w:t xml:space="preserve">аходится на расстоянии в 35 км. </w:t>
      </w:r>
    </w:p>
    <w:p w:rsidR="00AB5F6B" w:rsidRDefault="00AB5F6B" w:rsidP="0035556C">
      <w:pPr>
        <w:spacing w:after="0"/>
        <w:ind w:firstLine="851"/>
        <w:jc w:val="both"/>
        <w:rPr>
          <w:rFonts w:ascii="Times New Roman" w:eastAsia="Times New Roman" w:hAnsi="Times New Roman" w:cs="Times New Roman"/>
          <w:sz w:val="26"/>
          <w:szCs w:val="26"/>
          <w:lang w:bidi="en-US"/>
        </w:rPr>
      </w:pPr>
    </w:p>
    <w:p w:rsidR="0035556C" w:rsidRDefault="00391850" w:rsidP="0035556C">
      <w:pPr>
        <w:spacing w:after="0"/>
        <w:ind w:firstLine="851"/>
        <w:jc w:val="both"/>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С</w:t>
      </w:r>
      <w:r w:rsidR="0035556C" w:rsidRPr="004B5BBA">
        <w:rPr>
          <w:rFonts w:ascii="Times New Roman" w:eastAsia="Times New Roman" w:hAnsi="Times New Roman" w:cs="Times New Roman"/>
          <w:sz w:val="26"/>
          <w:szCs w:val="26"/>
          <w:lang w:bidi="en-US"/>
        </w:rPr>
        <w:t xml:space="preserve">огласно Постановлению Правительства Оренбургской области № 313-п от 10 апреля 2012 года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на территории </w:t>
      </w:r>
      <w:r w:rsidR="008F49E9">
        <w:rPr>
          <w:rFonts w:ascii="Times New Roman" w:eastAsia="Times New Roman" w:hAnsi="Times New Roman" w:cs="Times New Roman"/>
          <w:sz w:val="26"/>
          <w:szCs w:val="26"/>
          <w:lang w:bidi="en-US"/>
        </w:rPr>
        <w:t>муниципального образования</w:t>
      </w:r>
      <w:r w:rsidR="0035556C" w:rsidRPr="004B5BBA">
        <w:rPr>
          <w:rFonts w:ascii="Times New Roman" w:eastAsia="Times New Roman" w:hAnsi="Times New Roman" w:cs="Times New Roman"/>
          <w:sz w:val="26"/>
          <w:szCs w:val="26"/>
          <w:lang w:bidi="en-US"/>
        </w:rPr>
        <w:t xml:space="preserve"> </w:t>
      </w:r>
      <w:r w:rsidR="00AE3DA5">
        <w:rPr>
          <w:rFonts w:ascii="Times New Roman" w:eastAsia="Times New Roman" w:hAnsi="Times New Roman" w:cs="Times New Roman"/>
          <w:sz w:val="26"/>
          <w:szCs w:val="26"/>
          <w:lang w:bidi="en-US"/>
        </w:rPr>
        <w:t>Старомукменевск</w:t>
      </w:r>
      <w:r w:rsidR="00F019CD">
        <w:rPr>
          <w:rFonts w:ascii="Times New Roman" w:eastAsia="Times New Roman" w:hAnsi="Times New Roman" w:cs="Times New Roman"/>
          <w:sz w:val="26"/>
          <w:szCs w:val="26"/>
          <w:lang w:bidi="en-US"/>
        </w:rPr>
        <w:t>и</w:t>
      </w:r>
      <w:r w:rsidR="0035556C" w:rsidRPr="004B5BBA">
        <w:rPr>
          <w:rFonts w:ascii="Times New Roman" w:eastAsia="Times New Roman" w:hAnsi="Times New Roman" w:cs="Times New Roman"/>
          <w:sz w:val="26"/>
          <w:szCs w:val="26"/>
          <w:lang w:bidi="en-US"/>
        </w:rPr>
        <w:t xml:space="preserve">й </w:t>
      </w:r>
      <w:r w:rsidR="001B0B2C">
        <w:rPr>
          <w:rFonts w:ascii="Times New Roman" w:eastAsia="Times New Roman" w:hAnsi="Times New Roman" w:cs="Times New Roman"/>
          <w:sz w:val="26"/>
          <w:szCs w:val="26"/>
          <w:lang w:bidi="en-US"/>
        </w:rPr>
        <w:t>сельсов</w:t>
      </w:r>
      <w:r w:rsidR="00F019CD">
        <w:rPr>
          <w:rFonts w:ascii="Times New Roman" w:eastAsia="Times New Roman" w:hAnsi="Times New Roman" w:cs="Times New Roman"/>
          <w:sz w:val="26"/>
          <w:szCs w:val="26"/>
          <w:lang w:bidi="en-US"/>
        </w:rPr>
        <w:t>ет</w:t>
      </w:r>
      <w:r w:rsidR="0035556C" w:rsidRPr="004B5BBA">
        <w:rPr>
          <w:rFonts w:ascii="Times New Roman" w:eastAsia="Times New Roman" w:hAnsi="Times New Roman" w:cs="Times New Roman"/>
          <w:sz w:val="26"/>
          <w:szCs w:val="26"/>
          <w:lang w:bidi="en-US"/>
        </w:rPr>
        <w:t xml:space="preserve"> расположены следующие дороги</w:t>
      </w:r>
      <w:r w:rsidR="0035556C" w:rsidRPr="0035556C">
        <w:rPr>
          <w:rFonts w:ascii="Times New Roman" w:eastAsia="Times New Roman" w:hAnsi="Times New Roman" w:cs="Times New Roman"/>
          <w:sz w:val="26"/>
          <w:szCs w:val="26"/>
          <w:lang w:bidi="en-US"/>
        </w:rPr>
        <w:t>:</w:t>
      </w:r>
    </w:p>
    <w:p w:rsidR="00AB5F6B" w:rsidRDefault="00AB5F6B" w:rsidP="0035556C">
      <w:pPr>
        <w:spacing w:after="0"/>
        <w:ind w:firstLine="851"/>
        <w:jc w:val="both"/>
        <w:rPr>
          <w:rFonts w:ascii="Times New Roman" w:eastAsia="Times New Roman" w:hAnsi="Times New Roman" w:cs="Times New Roman"/>
          <w:sz w:val="26"/>
          <w:szCs w:val="26"/>
          <w:lang w:bidi="en-US"/>
        </w:rPr>
      </w:pPr>
    </w:p>
    <w:p w:rsidR="00E44D0D" w:rsidRPr="00AB5F6B" w:rsidRDefault="00E614D8" w:rsidP="00805ACC">
      <w:pPr>
        <w:spacing w:after="0" w:line="240" w:lineRule="auto"/>
        <w:jc w:val="both"/>
        <w:rPr>
          <w:rFonts w:ascii="Times New Roman" w:eastAsia="Times New Roman" w:hAnsi="Times New Roman" w:cs="Times New Roman"/>
          <w:i/>
          <w:sz w:val="26"/>
          <w:szCs w:val="26"/>
          <w:lang w:bidi="en-US"/>
        </w:rPr>
      </w:pPr>
      <w:r w:rsidRPr="00AB5F6B">
        <w:rPr>
          <w:rFonts w:ascii="Times New Roman" w:eastAsia="Times New Roman" w:hAnsi="Times New Roman" w:cs="Times New Roman"/>
          <w:i/>
          <w:sz w:val="26"/>
          <w:szCs w:val="26"/>
          <w:lang w:bidi="en-US"/>
        </w:rPr>
        <w:lastRenderedPageBreak/>
        <w:t>Таблица 2.8–1</w:t>
      </w:r>
    </w:p>
    <w:tbl>
      <w:tblPr>
        <w:tblStyle w:val="190"/>
        <w:tblW w:w="9942" w:type="dxa"/>
        <w:tblLayout w:type="fixed"/>
        <w:tblLook w:val="04A0" w:firstRow="1" w:lastRow="0" w:firstColumn="1" w:lastColumn="0" w:noHBand="0" w:noVBand="1"/>
      </w:tblPr>
      <w:tblGrid>
        <w:gridCol w:w="1986"/>
        <w:gridCol w:w="2251"/>
        <w:gridCol w:w="878"/>
        <w:gridCol w:w="1609"/>
        <w:gridCol w:w="731"/>
        <w:gridCol w:w="878"/>
        <w:gridCol w:w="1609"/>
      </w:tblGrid>
      <w:tr w:rsidR="00A05205" w:rsidRPr="009A25E7" w:rsidTr="009278F2">
        <w:trPr>
          <w:trHeight w:val="367"/>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jc w:val="center"/>
              <w:rPr>
                <w:rFonts w:ascii="Times New Roman" w:hAnsi="Times New Roman"/>
                <w:b/>
                <w:sz w:val="24"/>
                <w:szCs w:val="24"/>
              </w:rPr>
            </w:pPr>
            <w:r w:rsidRPr="009A25E7">
              <w:rPr>
                <w:rFonts w:ascii="Times New Roman" w:hAnsi="Times New Roman"/>
                <w:b/>
                <w:sz w:val="24"/>
                <w:szCs w:val="24"/>
              </w:rPr>
              <w:t>Идентификационный номер</w:t>
            </w:r>
          </w:p>
        </w:tc>
        <w:tc>
          <w:tcPr>
            <w:tcW w:w="2251" w:type="dxa"/>
            <w:vMerge w:val="restart"/>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jc w:val="center"/>
              <w:rPr>
                <w:rFonts w:ascii="Times New Roman" w:hAnsi="Times New Roman"/>
                <w:b/>
                <w:sz w:val="24"/>
                <w:szCs w:val="24"/>
              </w:rPr>
            </w:pPr>
            <w:r w:rsidRPr="009A25E7">
              <w:rPr>
                <w:rFonts w:ascii="Times New Roman" w:hAnsi="Times New Roman"/>
                <w:b/>
                <w:sz w:val="24"/>
                <w:szCs w:val="24"/>
              </w:rPr>
              <w:t>Наименование автомобильной дороги (далее - а/д)</w:t>
            </w:r>
          </w:p>
        </w:tc>
        <w:tc>
          <w:tcPr>
            <w:tcW w:w="878" w:type="dxa"/>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ind w:left="-108" w:right="-108"/>
              <w:jc w:val="center"/>
              <w:rPr>
                <w:rFonts w:ascii="Times New Roman" w:hAnsi="Times New Roman"/>
                <w:b/>
                <w:sz w:val="24"/>
                <w:szCs w:val="24"/>
              </w:rPr>
            </w:pPr>
            <w:r w:rsidRPr="009A25E7">
              <w:rPr>
                <w:rFonts w:ascii="Times New Roman" w:hAnsi="Times New Roman"/>
                <w:b/>
                <w:sz w:val="24"/>
                <w:szCs w:val="24"/>
              </w:rPr>
              <w:t>Всего</w:t>
            </w:r>
          </w:p>
        </w:tc>
        <w:tc>
          <w:tcPr>
            <w:tcW w:w="1609" w:type="dxa"/>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jc w:val="center"/>
              <w:rPr>
                <w:rFonts w:ascii="Times New Roman" w:hAnsi="Times New Roman"/>
                <w:b/>
                <w:sz w:val="24"/>
                <w:szCs w:val="24"/>
              </w:rPr>
            </w:pPr>
            <w:r w:rsidRPr="009A25E7">
              <w:rPr>
                <w:rFonts w:ascii="Times New Roman" w:hAnsi="Times New Roman"/>
                <w:b/>
                <w:sz w:val="24"/>
                <w:szCs w:val="24"/>
              </w:rPr>
              <w:t>В том числе с твердым покрытием</w:t>
            </w:r>
          </w:p>
        </w:tc>
        <w:tc>
          <w:tcPr>
            <w:tcW w:w="1609" w:type="dxa"/>
            <w:gridSpan w:val="2"/>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ind w:left="-108" w:right="-108"/>
              <w:jc w:val="center"/>
              <w:rPr>
                <w:rFonts w:ascii="Times New Roman" w:hAnsi="Times New Roman"/>
                <w:b/>
                <w:sz w:val="24"/>
                <w:szCs w:val="24"/>
              </w:rPr>
            </w:pPr>
            <w:r w:rsidRPr="009A25E7">
              <w:rPr>
                <w:rFonts w:ascii="Times New Roman" w:hAnsi="Times New Roman"/>
                <w:b/>
                <w:sz w:val="24"/>
                <w:szCs w:val="24"/>
              </w:rPr>
              <w:t>Всего мостов</w:t>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jc w:val="center"/>
              <w:rPr>
                <w:rFonts w:ascii="Times New Roman" w:hAnsi="Times New Roman"/>
                <w:b/>
                <w:sz w:val="24"/>
                <w:szCs w:val="24"/>
              </w:rPr>
            </w:pPr>
            <w:r w:rsidRPr="009A25E7">
              <w:rPr>
                <w:rFonts w:ascii="Times New Roman" w:hAnsi="Times New Roman"/>
                <w:b/>
                <w:sz w:val="24"/>
                <w:szCs w:val="24"/>
              </w:rPr>
              <w:t>Категория дороги</w:t>
            </w:r>
          </w:p>
        </w:tc>
      </w:tr>
      <w:tr w:rsidR="00A05205" w:rsidRPr="009A25E7" w:rsidTr="009278F2">
        <w:trPr>
          <w:trHeight w:val="127"/>
        </w:trPr>
        <w:tc>
          <w:tcPr>
            <w:tcW w:w="1986" w:type="dxa"/>
            <w:vMerge/>
            <w:tcBorders>
              <w:top w:val="single" w:sz="4" w:space="0" w:color="auto"/>
              <w:left w:val="single" w:sz="4" w:space="0" w:color="auto"/>
              <w:bottom w:val="single" w:sz="8" w:space="0" w:color="000000"/>
              <w:right w:val="single" w:sz="4" w:space="0" w:color="auto"/>
            </w:tcBorders>
            <w:vAlign w:val="center"/>
            <w:hideMark/>
          </w:tcPr>
          <w:p w:rsidR="00E44D0D" w:rsidRPr="009A25E7" w:rsidRDefault="00E44D0D" w:rsidP="009278F2">
            <w:pPr>
              <w:jc w:val="center"/>
              <w:rPr>
                <w:rFonts w:ascii="Times New Roman" w:hAnsi="Times New Roman"/>
                <w:b/>
                <w:sz w:val="24"/>
                <w:szCs w:val="24"/>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jc w:val="center"/>
              <w:rPr>
                <w:rFonts w:ascii="Times New Roman" w:hAnsi="Times New Roman"/>
                <w:b/>
                <w:sz w:val="24"/>
                <w:szCs w:val="24"/>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ind w:left="-108" w:right="-108"/>
              <w:jc w:val="center"/>
              <w:rPr>
                <w:rFonts w:ascii="Times New Roman" w:hAnsi="Times New Roman"/>
                <w:b/>
                <w:sz w:val="24"/>
                <w:szCs w:val="24"/>
              </w:rPr>
            </w:pPr>
            <w:r w:rsidRPr="009A25E7">
              <w:rPr>
                <w:rFonts w:ascii="Times New Roman" w:hAnsi="Times New Roman"/>
                <w:b/>
                <w:sz w:val="24"/>
                <w:szCs w:val="24"/>
              </w:rPr>
              <w:t>км</w:t>
            </w:r>
          </w:p>
        </w:tc>
        <w:tc>
          <w:tcPr>
            <w:tcW w:w="1609" w:type="dxa"/>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jc w:val="center"/>
              <w:rPr>
                <w:rFonts w:ascii="Times New Roman" w:hAnsi="Times New Roman"/>
                <w:b/>
                <w:sz w:val="24"/>
                <w:szCs w:val="24"/>
              </w:rPr>
            </w:pPr>
            <w:r w:rsidRPr="009A25E7">
              <w:rPr>
                <w:rFonts w:ascii="Times New Roman" w:hAnsi="Times New Roman"/>
                <w:b/>
                <w:sz w:val="24"/>
                <w:szCs w:val="24"/>
              </w:rPr>
              <w:t>км</w:t>
            </w:r>
          </w:p>
        </w:tc>
        <w:tc>
          <w:tcPr>
            <w:tcW w:w="731" w:type="dxa"/>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ind w:left="-108" w:right="-108"/>
              <w:jc w:val="center"/>
              <w:rPr>
                <w:rFonts w:ascii="Times New Roman" w:hAnsi="Times New Roman"/>
                <w:b/>
                <w:sz w:val="24"/>
                <w:szCs w:val="24"/>
              </w:rPr>
            </w:pPr>
            <w:r w:rsidRPr="009A25E7">
              <w:rPr>
                <w:rFonts w:ascii="Times New Roman" w:hAnsi="Times New Roman"/>
                <w:b/>
                <w:sz w:val="24"/>
                <w:szCs w:val="24"/>
              </w:rPr>
              <w:t>шт.</w:t>
            </w:r>
          </w:p>
        </w:tc>
        <w:tc>
          <w:tcPr>
            <w:tcW w:w="878" w:type="dxa"/>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autoSpaceDE w:val="0"/>
              <w:autoSpaceDN w:val="0"/>
              <w:adjustRightInd w:val="0"/>
              <w:ind w:left="-108" w:right="-108"/>
              <w:jc w:val="center"/>
              <w:rPr>
                <w:rFonts w:ascii="Times New Roman" w:hAnsi="Times New Roman"/>
                <w:b/>
                <w:sz w:val="24"/>
                <w:szCs w:val="24"/>
              </w:rPr>
            </w:pPr>
            <w:r w:rsidRPr="009A25E7">
              <w:rPr>
                <w:rFonts w:ascii="Times New Roman" w:hAnsi="Times New Roman"/>
                <w:b/>
                <w:sz w:val="24"/>
                <w:szCs w:val="24"/>
              </w:rPr>
              <w:t>п.м</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E44D0D" w:rsidRPr="009A25E7" w:rsidRDefault="00E44D0D" w:rsidP="009278F2">
            <w:pPr>
              <w:jc w:val="center"/>
              <w:rPr>
                <w:rFonts w:ascii="Times New Roman" w:hAnsi="Times New Roman"/>
                <w:b/>
                <w:sz w:val="24"/>
                <w:szCs w:val="24"/>
              </w:rPr>
            </w:pPr>
          </w:p>
        </w:tc>
      </w:tr>
      <w:tr w:rsidR="00A05205" w:rsidRPr="009A25E7" w:rsidTr="009278F2">
        <w:trPr>
          <w:trHeight w:val="287"/>
        </w:trPr>
        <w:tc>
          <w:tcPr>
            <w:tcW w:w="1986" w:type="dxa"/>
            <w:vMerge w:val="restart"/>
            <w:tcBorders>
              <w:top w:val="single" w:sz="8" w:space="0" w:color="000000"/>
              <w:left w:val="single" w:sz="8" w:space="0" w:color="000000"/>
              <w:right w:val="single" w:sz="8" w:space="0" w:color="000000"/>
            </w:tcBorders>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53 ОП РЗ 53К-2105000</w:t>
            </w:r>
          </w:p>
        </w:tc>
        <w:tc>
          <w:tcPr>
            <w:tcW w:w="2251"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Чебеньки -Троицкое</w:t>
            </w:r>
          </w:p>
        </w:tc>
        <w:tc>
          <w:tcPr>
            <w:tcW w:w="878"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84,23</w:t>
            </w:r>
          </w:p>
        </w:tc>
        <w:tc>
          <w:tcPr>
            <w:tcW w:w="1609"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84,23</w:t>
            </w:r>
          </w:p>
        </w:tc>
        <w:tc>
          <w:tcPr>
            <w:tcW w:w="731"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4</w:t>
            </w:r>
          </w:p>
        </w:tc>
        <w:tc>
          <w:tcPr>
            <w:tcW w:w="878"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354,79</w:t>
            </w:r>
          </w:p>
        </w:tc>
        <w:tc>
          <w:tcPr>
            <w:tcW w:w="1609" w:type="dxa"/>
            <w:vAlign w:val="center"/>
          </w:tcPr>
          <w:p w:rsidR="00A05205"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47,47 - III</w:t>
            </w:r>
          </w:p>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36,76 - IV</w:t>
            </w:r>
          </w:p>
        </w:tc>
      </w:tr>
      <w:tr w:rsidR="00A05205" w:rsidRPr="009A25E7" w:rsidTr="009278F2">
        <w:trPr>
          <w:trHeight w:val="287"/>
        </w:trPr>
        <w:tc>
          <w:tcPr>
            <w:tcW w:w="1986" w:type="dxa"/>
            <w:vMerge/>
            <w:tcBorders>
              <w:left w:val="single" w:sz="8" w:space="0" w:color="000000"/>
              <w:right w:val="single" w:sz="8" w:space="0" w:color="000000"/>
            </w:tcBorders>
            <w:vAlign w:val="center"/>
          </w:tcPr>
          <w:p w:rsidR="00A05205" w:rsidRPr="009A25E7" w:rsidRDefault="00A05205" w:rsidP="009278F2">
            <w:pPr>
              <w:jc w:val="center"/>
              <w:rPr>
                <w:rFonts w:ascii="Times New Roman" w:eastAsia="Times New Roman" w:hAnsi="Times New Roman"/>
                <w:sz w:val="24"/>
                <w:szCs w:val="24"/>
                <w:lang w:eastAsia="ru-RU"/>
              </w:rPr>
            </w:pPr>
          </w:p>
        </w:tc>
        <w:tc>
          <w:tcPr>
            <w:tcW w:w="2251"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Оренбургский район</w:t>
            </w:r>
          </w:p>
        </w:tc>
        <w:tc>
          <w:tcPr>
            <w:tcW w:w="878"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18,77</w:t>
            </w:r>
          </w:p>
        </w:tc>
        <w:tc>
          <w:tcPr>
            <w:tcW w:w="1609"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18,77</w:t>
            </w:r>
          </w:p>
        </w:tc>
        <w:tc>
          <w:tcPr>
            <w:tcW w:w="731"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1</w:t>
            </w:r>
          </w:p>
        </w:tc>
        <w:tc>
          <w:tcPr>
            <w:tcW w:w="878"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50,08</w:t>
            </w:r>
          </w:p>
        </w:tc>
        <w:tc>
          <w:tcPr>
            <w:tcW w:w="1609"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III</w:t>
            </w:r>
          </w:p>
        </w:tc>
      </w:tr>
      <w:tr w:rsidR="00A05205" w:rsidRPr="009A25E7" w:rsidTr="009278F2">
        <w:trPr>
          <w:trHeight w:val="285"/>
        </w:trPr>
        <w:tc>
          <w:tcPr>
            <w:tcW w:w="1986" w:type="dxa"/>
            <w:vMerge/>
            <w:tcBorders>
              <w:left w:val="single" w:sz="8" w:space="0" w:color="000000"/>
              <w:right w:val="single" w:sz="8" w:space="0" w:color="000000"/>
            </w:tcBorders>
            <w:vAlign w:val="center"/>
          </w:tcPr>
          <w:p w:rsidR="00A05205" w:rsidRPr="009A25E7" w:rsidRDefault="00A05205" w:rsidP="009278F2">
            <w:pPr>
              <w:jc w:val="center"/>
              <w:rPr>
                <w:rFonts w:ascii="Times New Roman" w:eastAsia="Times New Roman" w:hAnsi="Times New Roman"/>
                <w:sz w:val="24"/>
                <w:szCs w:val="24"/>
                <w:lang w:eastAsia="ru-RU"/>
              </w:rPr>
            </w:pPr>
          </w:p>
        </w:tc>
        <w:tc>
          <w:tcPr>
            <w:tcW w:w="2251"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Сакмарский район</w:t>
            </w:r>
          </w:p>
        </w:tc>
        <w:tc>
          <w:tcPr>
            <w:tcW w:w="878"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19,80</w:t>
            </w:r>
          </w:p>
        </w:tc>
        <w:tc>
          <w:tcPr>
            <w:tcW w:w="1609"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19,80</w:t>
            </w:r>
          </w:p>
        </w:tc>
        <w:tc>
          <w:tcPr>
            <w:tcW w:w="731"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1</w:t>
            </w:r>
          </w:p>
        </w:tc>
        <w:tc>
          <w:tcPr>
            <w:tcW w:w="878"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265,23</w:t>
            </w:r>
          </w:p>
        </w:tc>
        <w:tc>
          <w:tcPr>
            <w:tcW w:w="1609"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III</w:t>
            </w:r>
          </w:p>
        </w:tc>
      </w:tr>
      <w:tr w:rsidR="00A05205" w:rsidRPr="009A25E7" w:rsidTr="009278F2">
        <w:trPr>
          <w:trHeight w:val="287"/>
        </w:trPr>
        <w:tc>
          <w:tcPr>
            <w:tcW w:w="1986" w:type="dxa"/>
            <w:vMerge/>
            <w:tcBorders>
              <w:left w:val="single" w:sz="8" w:space="0" w:color="000000"/>
              <w:right w:val="single" w:sz="8" w:space="0" w:color="000000"/>
            </w:tcBorders>
            <w:vAlign w:val="center"/>
          </w:tcPr>
          <w:p w:rsidR="00A05205" w:rsidRPr="009A25E7" w:rsidRDefault="00A05205" w:rsidP="009278F2">
            <w:pPr>
              <w:jc w:val="center"/>
              <w:rPr>
                <w:rFonts w:ascii="Times New Roman" w:eastAsia="Times New Roman" w:hAnsi="Times New Roman"/>
                <w:sz w:val="24"/>
                <w:szCs w:val="24"/>
                <w:lang w:eastAsia="ru-RU"/>
              </w:rPr>
            </w:pPr>
          </w:p>
        </w:tc>
        <w:tc>
          <w:tcPr>
            <w:tcW w:w="2251" w:type="dxa"/>
            <w:vAlign w:val="center"/>
          </w:tcPr>
          <w:p w:rsidR="00B817A2" w:rsidRPr="009A25E7" w:rsidRDefault="00AE3DA5" w:rsidP="009278F2">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Асекеевс</w:t>
            </w:r>
            <w:r w:rsidR="00A05205" w:rsidRPr="009A25E7">
              <w:rPr>
                <w:rFonts w:ascii="Times New Roman" w:eastAsia="Times New Roman" w:hAnsi="Times New Roman"/>
                <w:sz w:val="24"/>
                <w:szCs w:val="24"/>
                <w:lang w:eastAsia="ru-RU"/>
              </w:rPr>
              <w:t>кий район</w:t>
            </w:r>
          </w:p>
        </w:tc>
        <w:tc>
          <w:tcPr>
            <w:tcW w:w="878"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45,66</w:t>
            </w:r>
          </w:p>
        </w:tc>
        <w:tc>
          <w:tcPr>
            <w:tcW w:w="1609"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45,66</w:t>
            </w:r>
          </w:p>
        </w:tc>
        <w:tc>
          <w:tcPr>
            <w:tcW w:w="731"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2</w:t>
            </w:r>
          </w:p>
        </w:tc>
        <w:tc>
          <w:tcPr>
            <w:tcW w:w="878" w:type="dxa"/>
            <w:vAlign w:val="center"/>
          </w:tcPr>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39,48</w:t>
            </w:r>
          </w:p>
        </w:tc>
        <w:tc>
          <w:tcPr>
            <w:tcW w:w="1609" w:type="dxa"/>
            <w:vAlign w:val="center"/>
          </w:tcPr>
          <w:p w:rsidR="00A05205"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8,90 - III</w:t>
            </w:r>
          </w:p>
          <w:p w:rsidR="00B817A2" w:rsidRPr="009A25E7" w:rsidRDefault="00A05205" w:rsidP="009278F2">
            <w:pPr>
              <w:jc w:val="center"/>
              <w:textAlignment w:val="baseline"/>
              <w:rPr>
                <w:rFonts w:ascii="Times New Roman" w:eastAsia="Times New Roman" w:hAnsi="Times New Roman"/>
                <w:sz w:val="24"/>
                <w:szCs w:val="24"/>
                <w:lang w:eastAsia="ru-RU"/>
              </w:rPr>
            </w:pPr>
            <w:r w:rsidRPr="009A25E7">
              <w:rPr>
                <w:rFonts w:ascii="Times New Roman" w:eastAsia="Times New Roman" w:hAnsi="Times New Roman"/>
                <w:sz w:val="24"/>
                <w:szCs w:val="24"/>
                <w:lang w:eastAsia="ru-RU"/>
              </w:rPr>
              <w:t>36,76 - IV</w:t>
            </w:r>
          </w:p>
        </w:tc>
      </w:tr>
      <w:tr w:rsidR="00A05205" w:rsidRPr="009A25E7" w:rsidTr="009278F2">
        <w:trPr>
          <w:trHeight w:val="804"/>
        </w:trPr>
        <w:tc>
          <w:tcPr>
            <w:tcW w:w="1986" w:type="dxa"/>
            <w:tcBorders>
              <w:top w:val="single" w:sz="8" w:space="0" w:color="000000"/>
              <w:left w:val="single" w:sz="8" w:space="0" w:color="000000"/>
              <w:right w:val="single" w:sz="8" w:space="0" w:color="000000"/>
            </w:tcBorders>
            <w:vAlign w:val="center"/>
          </w:tcPr>
          <w:p w:rsidR="00190E52" w:rsidRPr="009A25E7" w:rsidRDefault="00190E52" w:rsidP="009278F2">
            <w:pPr>
              <w:jc w:val="center"/>
              <w:textAlignment w:val="baseline"/>
              <w:rPr>
                <w:rFonts w:ascii="Times New Roman" w:eastAsia="Times New Roman" w:hAnsi="Times New Roman"/>
                <w:sz w:val="24"/>
                <w:szCs w:val="24"/>
              </w:rPr>
            </w:pPr>
            <w:r w:rsidRPr="009A25E7">
              <w:rPr>
                <w:rFonts w:ascii="Times New Roman" w:eastAsia="Times New Roman" w:hAnsi="Times New Roman"/>
                <w:sz w:val="24"/>
                <w:szCs w:val="24"/>
              </w:rPr>
              <w:t>53 ОП МЗ 53Н-</w:t>
            </w:r>
            <w:r w:rsidR="000A327D" w:rsidRPr="009A25E7">
              <w:rPr>
                <w:rFonts w:ascii="Times New Roman" w:eastAsia="Times New Roman" w:hAnsi="Times New Roman"/>
                <w:sz w:val="24"/>
                <w:szCs w:val="24"/>
              </w:rPr>
              <w:t xml:space="preserve"> </w:t>
            </w:r>
            <w:r w:rsidRPr="009A25E7">
              <w:rPr>
                <w:rFonts w:ascii="Times New Roman" w:eastAsia="Times New Roman" w:hAnsi="Times New Roman"/>
                <w:sz w:val="24"/>
                <w:szCs w:val="24"/>
              </w:rPr>
              <w:t>3306000</w:t>
            </w:r>
          </w:p>
        </w:tc>
        <w:tc>
          <w:tcPr>
            <w:tcW w:w="2251" w:type="dxa"/>
            <w:vAlign w:val="center"/>
          </w:tcPr>
          <w:p w:rsidR="00190E52" w:rsidRPr="009A25E7" w:rsidRDefault="003C39B2" w:rsidP="009278F2">
            <w:pPr>
              <w:pStyle w:val="TableParagraph"/>
              <w:jc w:val="center"/>
              <w:rPr>
                <w:sz w:val="24"/>
                <w:szCs w:val="24"/>
              </w:rPr>
            </w:pPr>
            <w:r>
              <w:rPr>
                <w:sz w:val="24"/>
                <w:szCs w:val="24"/>
              </w:rPr>
              <w:t>Репьёв</w:t>
            </w:r>
            <w:r w:rsidR="00190E52" w:rsidRPr="009A25E7">
              <w:rPr>
                <w:sz w:val="24"/>
                <w:szCs w:val="24"/>
              </w:rPr>
              <w:t>ка</w:t>
            </w:r>
          </w:p>
          <w:p w:rsidR="00190E52" w:rsidRPr="009A25E7" w:rsidRDefault="00190E52" w:rsidP="009278F2">
            <w:pPr>
              <w:pStyle w:val="TableParagraph"/>
              <w:jc w:val="center"/>
              <w:rPr>
                <w:sz w:val="24"/>
                <w:szCs w:val="24"/>
              </w:rPr>
            </w:pPr>
            <w:r w:rsidRPr="009A25E7">
              <w:rPr>
                <w:sz w:val="24"/>
                <w:szCs w:val="24"/>
              </w:rPr>
              <w:t>- Козловка</w:t>
            </w:r>
          </w:p>
        </w:tc>
        <w:tc>
          <w:tcPr>
            <w:tcW w:w="878" w:type="dxa"/>
            <w:vAlign w:val="center"/>
          </w:tcPr>
          <w:p w:rsidR="00190E52" w:rsidRPr="009A25E7" w:rsidRDefault="00190E52" w:rsidP="009278F2">
            <w:pPr>
              <w:pStyle w:val="TableParagraph"/>
              <w:jc w:val="center"/>
              <w:rPr>
                <w:sz w:val="24"/>
                <w:szCs w:val="24"/>
              </w:rPr>
            </w:pPr>
            <w:r w:rsidRPr="009A25E7">
              <w:rPr>
                <w:sz w:val="24"/>
                <w:szCs w:val="24"/>
              </w:rPr>
              <w:t>2,30</w:t>
            </w:r>
          </w:p>
          <w:p w:rsidR="00190E52" w:rsidRPr="009A25E7" w:rsidRDefault="00190E52" w:rsidP="009278F2">
            <w:pPr>
              <w:pStyle w:val="TableParagraph"/>
              <w:jc w:val="center"/>
              <w:rPr>
                <w:sz w:val="24"/>
                <w:szCs w:val="24"/>
              </w:rPr>
            </w:pPr>
          </w:p>
        </w:tc>
        <w:tc>
          <w:tcPr>
            <w:tcW w:w="1609" w:type="dxa"/>
            <w:vAlign w:val="center"/>
          </w:tcPr>
          <w:p w:rsidR="00190E52" w:rsidRPr="009A25E7" w:rsidRDefault="00190E52" w:rsidP="009278F2">
            <w:pPr>
              <w:pStyle w:val="TableParagraph"/>
              <w:jc w:val="center"/>
              <w:rPr>
                <w:sz w:val="24"/>
                <w:szCs w:val="24"/>
              </w:rPr>
            </w:pPr>
            <w:r w:rsidRPr="009A25E7">
              <w:rPr>
                <w:sz w:val="24"/>
                <w:szCs w:val="24"/>
              </w:rPr>
              <w:t>2,30</w:t>
            </w:r>
          </w:p>
          <w:p w:rsidR="00190E52" w:rsidRPr="009A25E7" w:rsidRDefault="00190E52" w:rsidP="009278F2">
            <w:pPr>
              <w:pStyle w:val="TableParagraph"/>
              <w:jc w:val="center"/>
              <w:rPr>
                <w:sz w:val="24"/>
                <w:szCs w:val="24"/>
              </w:rPr>
            </w:pPr>
          </w:p>
        </w:tc>
        <w:tc>
          <w:tcPr>
            <w:tcW w:w="731" w:type="dxa"/>
            <w:vAlign w:val="center"/>
          </w:tcPr>
          <w:p w:rsidR="00190E52" w:rsidRPr="009A25E7" w:rsidRDefault="00190E52" w:rsidP="009278F2">
            <w:pPr>
              <w:pStyle w:val="TableParagraph"/>
              <w:jc w:val="center"/>
              <w:rPr>
                <w:sz w:val="24"/>
                <w:szCs w:val="24"/>
              </w:rPr>
            </w:pPr>
            <w:r w:rsidRPr="009A25E7">
              <w:rPr>
                <w:sz w:val="24"/>
                <w:szCs w:val="24"/>
              </w:rPr>
              <w:t>-</w:t>
            </w:r>
          </w:p>
          <w:p w:rsidR="00190E52" w:rsidRPr="009A25E7" w:rsidRDefault="00190E52" w:rsidP="009278F2">
            <w:pPr>
              <w:pStyle w:val="TableParagraph"/>
              <w:jc w:val="center"/>
              <w:rPr>
                <w:sz w:val="24"/>
                <w:szCs w:val="24"/>
              </w:rPr>
            </w:pPr>
          </w:p>
        </w:tc>
        <w:tc>
          <w:tcPr>
            <w:tcW w:w="878" w:type="dxa"/>
            <w:vAlign w:val="center"/>
          </w:tcPr>
          <w:p w:rsidR="00190E52" w:rsidRPr="009A25E7" w:rsidRDefault="00190E52" w:rsidP="009278F2">
            <w:pPr>
              <w:pStyle w:val="TableParagraph"/>
              <w:jc w:val="center"/>
              <w:rPr>
                <w:sz w:val="24"/>
                <w:szCs w:val="24"/>
              </w:rPr>
            </w:pPr>
            <w:r w:rsidRPr="009A25E7">
              <w:rPr>
                <w:sz w:val="24"/>
                <w:szCs w:val="24"/>
              </w:rPr>
              <w:t>-</w:t>
            </w:r>
          </w:p>
          <w:p w:rsidR="00190E52" w:rsidRPr="009A25E7" w:rsidRDefault="00190E52" w:rsidP="009278F2">
            <w:pPr>
              <w:pStyle w:val="TableParagraph"/>
              <w:jc w:val="center"/>
              <w:rPr>
                <w:sz w:val="24"/>
                <w:szCs w:val="24"/>
              </w:rPr>
            </w:pPr>
          </w:p>
        </w:tc>
        <w:tc>
          <w:tcPr>
            <w:tcW w:w="1609" w:type="dxa"/>
            <w:vAlign w:val="center"/>
          </w:tcPr>
          <w:p w:rsidR="00190E52" w:rsidRPr="009A25E7" w:rsidRDefault="00190E52" w:rsidP="009278F2">
            <w:pPr>
              <w:pStyle w:val="TableParagraph"/>
              <w:jc w:val="center"/>
              <w:rPr>
                <w:sz w:val="24"/>
                <w:szCs w:val="24"/>
                <w:lang w:val="en-US"/>
              </w:rPr>
            </w:pPr>
            <w:r w:rsidRPr="009A25E7">
              <w:rPr>
                <w:sz w:val="24"/>
                <w:szCs w:val="24"/>
                <w:lang w:val="en-US"/>
              </w:rPr>
              <w:t>V</w:t>
            </w:r>
          </w:p>
        </w:tc>
      </w:tr>
      <w:tr w:rsidR="007655A1" w:rsidRPr="009A25E7" w:rsidTr="009278F2">
        <w:trPr>
          <w:trHeight w:val="238"/>
        </w:trPr>
        <w:tc>
          <w:tcPr>
            <w:tcW w:w="1986" w:type="dxa"/>
            <w:vMerge w:val="restart"/>
            <w:tcBorders>
              <w:left w:val="single" w:sz="8" w:space="0" w:color="000000"/>
              <w:right w:val="single" w:sz="8" w:space="0" w:color="000000"/>
            </w:tcBorders>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53 ОП РЗ 53К-2105140</w:t>
            </w:r>
          </w:p>
        </w:tc>
        <w:tc>
          <w:tcPr>
            <w:tcW w:w="2251" w:type="dxa"/>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Подъезд к пос. Тюльган от автомобильной дороги Чебеньки - Троицкое</w:t>
            </w:r>
          </w:p>
        </w:tc>
        <w:tc>
          <w:tcPr>
            <w:tcW w:w="878" w:type="dxa"/>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9,94</w:t>
            </w:r>
          </w:p>
        </w:tc>
        <w:tc>
          <w:tcPr>
            <w:tcW w:w="1609" w:type="dxa"/>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9,94</w:t>
            </w:r>
          </w:p>
        </w:tc>
        <w:tc>
          <w:tcPr>
            <w:tcW w:w="731" w:type="dxa"/>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w:t>
            </w:r>
          </w:p>
        </w:tc>
        <w:tc>
          <w:tcPr>
            <w:tcW w:w="878" w:type="dxa"/>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w:t>
            </w:r>
          </w:p>
        </w:tc>
        <w:tc>
          <w:tcPr>
            <w:tcW w:w="1609" w:type="dxa"/>
            <w:vAlign w:val="center"/>
          </w:tcPr>
          <w:p w:rsidR="007655A1" w:rsidRPr="009A25E7" w:rsidRDefault="007655A1" w:rsidP="009278F2">
            <w:pPr>
              <w:jc w:val="center"/>
              <w:rPr>
                <w:rFonts w:ascii="Times New Roman" w:hAnsi="Times New Roman"/>
                <w:sz w:val="24"/>
                <w:szCs w:val="24"/>
              </w:rPr>
            </w:pPr>
            <w:r w:rsidRPr="009A25E7">
              <w:rPr>
                <w:rFonts w:ascii="Times New Roman" w:eastAsia="Times New Roman" w:hAnsi="Times New Roman"/>
                <w:sz w:val="24"/>
                <w:szCs w:val="24"/>
                <w:lang w:eastAsia="ru-RU"/>
              </w:rPr>
              <w:t>III</w:t>
            </w:r>
          </w:p>
        </w:tc>
      </w:tr>
      <w:tr w:rsidR="007655A1" w:rsidRPr="009A25E7" w:rsidTr="009278F2">
        <w:trPr>
          <w:trHeight w:val="238"/>
        </w:trPr>
        <w:tc>
          <w:tcPr>
            <w:tcW w:w="1986" w:type="dxa"/>
            <w:vMerge/>
            <w:tcBorders>
              <w:left w:val="single" w:sz="8" w:space="0" w:color="000000"/>
              <w:right w:val="single" w:sz="8" w:space="0" w:color="000000"/>
            </w:tcBorders>
            <w:vAlign w:val="center"/>
          </w:tcPr>
          <w:p w:rsidR="007655A1" w:rsidRPr="009A25E7" w:rsidRDefault="007655A1" w:rsidP="009278F2">
            <w:pPr>
              <w:jc w:val="center"/>
              <w:rPr>
                <w:rFonts w:ascii="Times New Roman" w:hAnsi="Times New Roman"/>
                <w:sz w:val="24"/>
                <w:szCs w:val="24"/>
              </w:rPr>
            </w:pPr>
          </w:p>
        </w:tc>
        <w:tc>
          <w:tcPr>
            <w:tcW w:w="2251" w:type="dxa"/>
            <w:vAlign w:val="center"/>
          </w:tcPr>
          <w:p w:rsidR="007655A1" w:rsidRPr="009A25E7" w:rsidRDefault="00AE3DA5" w:rsidP="009278F2">
            <w:pPr>
              <w:jc w:val="center"/>
              <w:rPr>
                <w:rFonts w:ascii="Times New Roman" w:hAnsi="Times New Roman"/>
                <w:sz w:val="24"/>
                <w:szCs w:val="24"/>
              </w:rPr>
            </w:pPr>
            <w:r>
              <w:rPr>
                <w:rFonts w:ascii="Times New Roman" w:hAnsi="Times New Roman"/>
                <w:sz w:val="24"/>
                <w:szCs w:val="24"/>
              </w:rPr>
              <w:t>Асекеевс</w:t>
            </w:r>
            <w:r w:rsidR="007655A1" w:rsidRPr="009A25E7">
              <w:rPr>
                <w:rFonts w:ascii="Times New Roman" w:hAnsi="Times New Roman"/>
                <w:sz w:val="24"/>
                <w:szCs w:val="24"/>
              </w:rPr>
              <w:t>кий район</w:t>
            </w:r>
          </w:p>
        </w:tc>
        <w:tc>
          <w:tcPr>
            <w:tcW w:w="878" w:type="dxa"/>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9,94</w:t>
            </w:r>
          </w:p>
        </w:tc>
        <w:tc>
          <w:tcPr>
            <w:tcW w:w="1609" w:type="dxa"/>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9,94</w:t>
            </w:r>
          </w:p>
        </w:tc>
        <w:tc>
          <w:tcPr>
            <w:tcW w:w="731" w:type="dxa"/>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w:t>
            </w:r>
          </w:p>
        </w:tc>
        <w:tc>
          <w:tcPr>
            <w:tcW w:w="878" w:type="dxa"/>
            <w:vAlign w:val="center"/>
          </w:tcPr>
          <w:p w:rsidR="007655A1" w:rsidRPr="009A25E7" w:rsidRDefault="007655A1" w:rsidP="009278F2">
            <w:pPr>
              <w:jc w:val="center"/>
              <w:rPr>
                <w:rFonts w:ascii="Times New Roman" w:hAnsi="Times New Roman"/>
                <w:sz w:val="24"/>
                <w:szCs w:val="24"/>
              </w:rPr>
            </w:pPr>
            <w:r w:rsidRPr="009A25E7">
              <w:rPr>
                <w:rFonts w:ascii="Times New Roman" w:hAnsi="Times New Roman"/>
                <w:sz w:val="24"/>
                <w:szCs w:val="24"/>
              </w:rPr>
              <w:t>-</w:t>
            </w:r>
          </w:p>
        </w:tc>
        <w:tc>
          <w:tcPr>
            <w:tcW w:w="1609" w:type="dxa"/>
            <w:vAlign w:val="center"/>
          </w:tcPr>
          <w:p w:rsidR="007655A1" w:rsidRPr="009A25E7" w:rsidRDefault="007655A1" w:rsidP="009278F2">
            <w:pPr>
              <w:jc w:val="center"/>
              <w:rPr>
                <w:rFonts w:ascii="Times New Roman" w:hAnsi="Times New Roman"/>
                <w:sz w:val="24"/>
                <w:szCs w:val="24"/>
              </w:rPr>
            </w:pPr>
            <w:r w:rsidRPr="009A25E7">
              <w:rPr>
                <w:rFonts w:ascii="Times New Roman" w:eastAsia="Times New Roman" w:hAnsi="Times New Roman"/>
                <w:sz w:val="24"/>
                <w:szCs w:val="24"/>
                <w:lang w:eastAsia="ru-RU"/>
              </w:rPr>
              <w:t>III</w:t>
            </w:r>
          </w:p>
        </w:tc>
      </w:tr>
    </w:tbl>
    <w:p w:rsidR="006D1877" w:rsidRDefault="006D1877" w:rsidP="006D1877">
      <w:pPr>
        <w:spacing w:after="150" w:line="225" w:lineRule="atLeast"/>
        <w:ind w:firstLine="709"/>
        <w:jc w:val="both"/>
        <w:rPr>
          <w:rFonts w:ascii="Times New Roman" w:hAnsi="Times New Roman" w:cs="Times New Roman"/>
          <w:color w:val="242424"/>
          <w:sz w:val="26"/>
          <w:szCs w:val="26"/>
        </w:rPr>
      </w:pPr>
    </w:p>
    <w:p w:rsidR="002922B9" w:rsidRDefault="006D1877" w:rsidP="004153F1">
      <w:pPr>
        <w:spacing w:after="150" w:line="225" w:lineRule="atLeast"/>
        <w:ind w:firstLine="709"/>
        <w:jc w:val="both"/>
        <w:rPr>
          <w:rFonts w:ascii="Times New Roman" w:hAnsi="Times New Roman" w:cs="Times New Roman"/>
          <w:sz w:val="26"/>
          <w:szCs w:val="26"/>
        </w:rPr>
      </w:pPr>
      <w:r w:rsidRPr="006D1877">
        <w:rPr>
          <w:rFonts w:ascii="Times New Roman" w:hAnsi="Times New Roman" w:cs="Times New Roman"/>
          <w:color w:val="242424"/>
          <w:sz w:val="26"/>
          <w:szCs w:val="26"/>
        </w:rPr>
        <w:t xml:space="preserve"> </w:t>
      </w:r>
      <w:r w:rsidR="004153F1" w:rsidRPr="00391850">
        <w:rPr>
          <w:rFonts w:ascii="Times New Roman" w:hAnsi="Times New Roman" w:cs="Times New Roman"/>
          <w:color w:val="242424"/>
          <w:sz w:val="26"/>
          <w:szCs w:val="26"/>
        </w:rPr>
        <w:t xml:space="preserve">Согласно </w:t>
      </w:r>
      <w:r w:rsidR="00391850">
        <w:rPr>
          <w:rFonts w:ascii="Times New Roman" w:hAnsi="Times New Roman" w:cs="Times New Roman"/>
          <w:color w:val="242424"/>
          <w:sz w:val="26"/>
          <w:szCs w:val="26"/>
        </w:rPr>
        <w:t>Муниципальной программы</w:t>
      </w:r>
      <w:r w:rsidR="00391850" w:rsidRPr="00391850">
        <w:rPr>
          <w:rFonts w:ascii="Times New Roman" w:hAnsi="Times New Roman" w:cs="Times New Roman"/>
          <w:color w:val="242424"/>
          <w:sz w:val="26"/>
          <w:szCs w:val="26"/>
        </w:rPr>
        <w:t xml:space="preserve"> «Комплексное развитие систем транспортной инфраструктуры на территории муниципального образования Старомукменевский  сельсовет" на 2016-2026 годы», утвержденн</w:t>
      </w:r>
      <w:r w:rsidR="00391850">
        <w:rPr>
          <w:rFonts w:ascii="Times New Roman" w:hAnsi="Times New Roman" w:cs="Times New Roman"/>
          <w:color w:val="242424"/>
          <w:sz w:val="26"/>
          <w:szCs w:val="26"/>
        </w:rPr>
        <w:t>ой</w:t>
      </w:r>
      <w:r w:rsidR="00391850" w:rsidRPr="00391850">
        <w:rPr>
          <w:rFonts w:ascii="Times New Roman" w:hAnsi="Times New Roman" w:cs="Times New Roman"/>
          <w:color w:val="242424"/>
          <w:sz w:val="26"/>
          <w:szCs w:val="26"/>
        </w:rPr>
        <w:t xml:space="preserve"> Постановлением Администрации МО Старомукменевский сельсовет Асекеевского района Оренбургской области №44-П от 02.11.2016 г.</w:t>
      </w:r>
      <w:r w:rsidR="004153F1" w:rsidRPr="00391850">
        <w:rPr>
          <w:rFonts w:ascii="Times New Roman" w:hAnsi="Times New Roman" w:cs="Times New Roman"/>
          <w:sz w:val="26"/>
          <w:szCs w:val="26"/>
        </w:rPr>
        <w:t xml:space="preserve"> </w:t>
      </w:r>
      <w:r w:rsidR="002922B9">
        <w:rPr>
          <w:rFonts w:ascii="Times New Roman" w:hAnsi="Times New Roman" w:cs="Times New Roman"/>
          <w:sz w:val="26"/>
          <w:szCs w:val="26"/>
        </w:rPr>
        <w:t>запланированы следующие мероприятия:</w:t>
      </w:r>
    </w:p>
    <w:p w:rsidR="002922B9" w:rsidRPr="002922B9" w:rsidRDefault="002922B9" w:rsidP="002922B9">
      <w:pPr>
        <w:spacing w:after="0"/>
        <w:ind w:firstLine="851"/>
        <w:jc w:val="both"/>
        <w:rPr>
          <w:rFonts w:ascii="Times New Roman" w:hAnsi="Times New Roman" w:cs="Times New Roman"/>
          <w:color w:val="242424"/>
          <w:sz w:val="26"/>
          <w:szCs w:val="26"/>
        </w:rPr>
      </w:pPr>
      <w:r w:rsidRPr="002922B9">
        <w:rPr>
          <w:rFonts w:ascii="Times New Roman" w:hAnsi="Times New Roman" w:cs="Times New Roman"/>
          <w:color w:val="242424"/>
          <w:sz w:val="26"/>
          <w:szCs w:val="26"/>
        </w:rPr>
        <w:t>1. Повышение надежности системы транспортной  инфраструктуры.</w:t>
      </w:r>
    </w:p>
    <w:p w:rsidR="007B418E" w:rsidRDefault="002922B9" w:rsidP="002922B9">
      <w:pPr>
        <w:spacing w:after="0"/>
        <w:ind w:firstLine="851"/>
        <w:jc w:val="both"/>
        <w:rPr>
          <w:rFonts w:ascii="Times New Roman" w:eastAsia="Times New Roman" w:hAnsi="Times New Roman" w:cs="Times New Roman"/>
          <w:sz w:val="26"/>
          <w:szCs w:val="26"/>
          <w:lang w:bidi="en-US"/>
        </w:rPr>
      </w:pPr>
      <w:r w:rsidRPr="002922B9">
        <w:rPr>
          <w:rFonts w:ascii="Times New Roman" w:hAnsi="Times New Roman" w:cs="Times New Roman"/>
          <w:color w:val="242424"/>
          <w:sz w:val="26"/>
          <w:szCs w:val="26"/>
        </w:rPr>
        <w:t>2. Обеспечение более комфортных условий проживания населения сельского поселения, безопасности дорожного движения.</w:t>
      </w:r>
    </w:p>
    <w:p w:rsidR="0035556C" w:rsidRPr="004D3E75" w:rsidRDefault="0035556C" w:rsidP="000B128E">
      <w:pPr>
        <w:tabs>
          <w:tab w:val="left" w:pos="709"/>
          <w:tab w:val="left" w:pos="851"/>
        </w:tabs>
        <w:spacing w:after="0" w:line="240" w:lineRule="auto"/>
        <w:ind w:firstLine="851"/>
        <w:jc w:val="both"/>
        <w:rPr>
          <w:rFonts w:ascii="Times New Roman" w:eastAsia="Calibri" w:hAnsi="Times New Roman" w:cs="Times New Roman"/>
          <w:b/>
          <w:i/>
          <w:color w:val="000000"/>
          <w:sz w:val="26"/>
          <w:szCs w:val="26"/>
        </w:rPr>
      </w:pPr>
      <w:r w:rsidRPr="004D3E75">
        <w:rPr>
          <w:rFonts w:ascii="Times New Roman" w:eastAsia="Calibri" w:hAnsi="Times New Roman" w:cs="Times New Roman"/>
          <w:b/>
          <w:i/>
          <w:color w:val="000000"/>
          <w:sz w:val="26"/>
          <w:szCs w:val="26"/>
        </w:rPr>
        <w:t>Проектом предложено:</w:t>
      </w:r>
    </w:p>
    <w:p w:rsidR="000B128E" w:rsidRPr="000B128E" w:rsidRDefault="000B128E" w:rsidP="000B128E">
      <w:pPr>
        <w:spacing w:after="0" w:line="240" w:lineRule="auto"/>
        <w:ind w:firstLine="851"/>
        <w:rPr>
          <w:rFonts w:ascii="Times New Roman" w:hAnsi="Times New Roman"/>
          <w:sz w:val="26"/>
          <w:szCs w:val="26"/>
        </w:rPr>
      </w:pPr>
      <w:r w:rsidRPr="000B128E">
        <w:rPr>
          <w:rFonts w:ascii="Times New Roman" w:hAnsi="Times New Roman"/>
          <w:sz w:val="26"/>
          <w:szCs w:val="26"/>
        </w:rPr>
        <w:t xml:space="preserve">1. Развитие транспортной инфраструктуры </w:t>
      </w:r>
    </w:p>
    <w:p w:rsidR="000B128E" w:rsidRPr="000B128E" w:rsidRDefault="000B128E" w:rsidP="003049B3">
      <w:pPr>
        <w:widowControl w:val="0"/>
        <w:shd w:val="clear" w:color="auto" w:fill="FFFFFF"/>
        <w:tabs>
          <w:tab w:val="left" w:pos="180"/>
        </w:tabs>
        <w:suppressAutoHyphens/>
        <w:autoSpaceDE w:val="0"/>
        <w:spacing w:after="0" w:line="240" w:lineRule="auto"/>
        <w:ind w:firstLine="851"/>
        <w:jc w:val="both"/>
        <w:rPr>
          <w:rFonts w:ascii="Times New Roman" w:hAnsi="Times New Roman"/>
          <w:sz w:val="26"/>
          <w:szCs w:val="26"/>
        </w:rPr>
      </w:pPr>
      <w:r w:rsidRPr="000B128E">
        <w:rPr>
          <w:rFonts w:ascii="Times New Roman" w:hAnsi="Times New Roman"/>
          <w:sz w:val="26"/>
          <w:szCs w:val="26"/>
        </w:rPr>
        <w:t xml:space="preserve">2.  Развитие сети дорог поселения  </w:t>
      </w:r>
    </w:p>
    <w:p w:rsidR="000B128E" w:rsidRPr="000B128E" w:rsidRDefault="000B128E" w:rsidP="003049B3">
      <w:pPr>
        <w:widowControl w:val="0"/>
        <w:shd w:val="clear" w:color="auto" w:fill="FFFFFF"/>
        <w:tabs>
          <w:tab w:val="left" w:pos="180"/>
        </w:tabs>
        <w:suppressAutoHyphens/>
        <w:autoSpaceDE w:val="0"/>
        <w:spacing w:after="0" w:line="240" w:lineRule="auto"/>
        <w:ind w:firstLine="851"/>
        <w:jc w:val="both"/>
        <w:rPr>
          <w:rFonts w:ascii="Times New Roman" w:hAnsi="Times New Roman"/>
          <w:sz w:val="26"/>
          <w:szCs w:val="26"/>
        </w:rPr>
      </w:pPr>
      <w:r w:rsidRPr="000B128E">
        <w:rPr>
          <w:rFonts w:ascii="Times New Roman" w:hAnsi="Times New Roman"/>
          <w:sz w:val="26"/>
          <w:szCs w:val="26"/>
        </w:rPr>
        <w:t>3. Снижение негативного воздействия транспорта на окружающую среду и здоровья населения.</w:t>
      </w:r>
    </w:p>
    <w:p w:rsidR="000B128E" w:rsidRPr="000B128E" w:rsidRDefault="000B128E" w:rsidP="003049B3">
      <w:pPr>
        <w:widowControl w:val="0"/>
        <w:shd w:val="clear" w:color="auto" w:fill="FFFFFF"/>
        <w:tabs>
          <w:tab w:val="left" w:pos="180"/>
        </w:tabs>
        <w:suppressAutoHyphens/>
        <w:autoSpaceDE w:val="0"/>
        <w:spacing w:after="0" w:line="240" w:lineRule="auto"/>
        <w:ind w:firstLine="851"/>
        <w:jc w:val="both"/>
        <w:rPr>
          <w:rFonts w:ascii="Times New Roman" w:hAnsi="Times New Roman"/>
          <w:sz w:val="26"/>
          <w:szCs w:val="26"/>
        </w:rPr>
      </w:pPr>
      <w:r w:rsidRPr="000B128E">
        <w:rPr>
          <w:rFonts w:ascii="Times New Roman" w:hAnsi="Times New Roman"/>
          <w:sz w:val="26"/>
          <w:szCs w:val="26"/>
        </w:rPr>
        <w:t>4. Повышение безопасности дорожного движения.</w:t>
      </w:r>
    </w:p>
    <w:p w:rsidR="000B128E" w:rsidRDefault="000B128E" w:rsidP="003049B3">
      <w:pPr>
        <w:widowControl w:val="0"/>
        <w:shd w:val="clear" w:color="auto" w:fill="FFFFFF"/>
        <w:tabs>
          <w:tab w:val="left" w:pos="180"/>
        </w:tabs>
        <w:suppressAutoHyphens/>
        <w:autoSpaceDE w:val="0"/>
        <w:spacing w:after="0" w:line="240" w:lineRule="auto"/>
        <w:ind w:firstLine="851"/>
        <w:jc w:val="both"/>
        <w:rPr>
          <w:rFonts w:ascii="Times New Roman" w:hAnsi="Times New Roman"/>
          <w:sz w:val="26"/>
          <w:szCs w:val="26"/>
        </w:rPr>
      </w:pPr>
      <w:r w:rsidRPr="000B128E">
        <w:rPr>
          <w:rFonts w:ascii="Times New Roman" w:hAnsi="Times New Roman"/>
          <w:sz w:val="26"/>
          <w:szCs w:val="26"/>
        </w:rPr>
        <w:t>5. Развитие транспорта общего пользования</w:t>
      </w:r>
    </w:p>
    <w:p w:rsidR="00065CE0" w:rsidRDefault="00065CE0" w:rsidP="00065CE0">
      <w:pPr>
        <w:widowControl w:val="0"/>
        <w:shd w:val="clear" w:color="auto" w:fill="FFFFFF"/>
        <w:tabs>
          <w:tab w:val="left" w:pos="180"/>
        </w:tabs>
        <w:suppressAutoHyphens/>
        <w:autoSpaceDE w:val="0"/>
        <w:spacing w:after="0" w:line="240" w:lineRule="auto"/>
        <w:ind w:firstLine="851"/>
        <w:rPr>
          <w:rFonts w:ascii="Times New Roman" w:hAnsi="Times New Roman"/>
          <w:sz w:val="26"/>
          <w:szCs w:val="26"/>
        </w:rPr>
      </w:pPr>
    </w:p>
    <w:p w:rsidR="006A506D" w:rsidRDefault="006A506D" w:rsidP="00065CE0">
      <w:pPr>
        <w:widowControl w:val="0"/>
        <w:shd w:val="clear" w:color="auto" w:fill="FFFFFF"/>
        <w:tabs>
          <w:tab w:val="left" w:pos="180"/>
        </w:tabs>
        <w:suppressAutoHyphens/>
        <w:autoSpaceDE w:val="0"/>
        <w:spacing w:after="0" w:line="240" w:lineRule="auto"/>
        <w:ind w:firstLine="851"/>
        <w:rPr>
          <w:rFonts w:ascii="Times New Roman" w:hAnsi="Times New Roman"/>
          <w:sz w:val="26"/>
          <w:szCs w:val="26"/>
        </w:rPr>
      </w:pPr>
    </w:p>
    <w:p w:rsidR="00AB5F6B" w:rsidRDefault="00AB5F6B" w:rsidP="00065CE0">
      <w:pPr>
        <w:widowControl w:val="0"/>
        <w:shd w:val="clear" w:color="auto" w:fill="FFFFFF"/>
        <w:tabs>
          <w:tab w:val="left" w:pos="180"/>
        </w:tabs>
        <w:suppressAutoHyphens/>
        <w:autoSpaceDE w:val="0"/>
        <w:spacing w:after="0" w:line="240" w:lineRule="auto"/>
        <w:ind w:firstLine="851"/>
        <w:rPr>
          <w:rFonts w:ascii="Times New Roman" w:hAnsi="Times New Roman"/>
          <w:sz w:val="26"/>
          <w:szCs w:val="26"/>
        </w:rPr>
      </w:pPr>
    </w:p>
    <w:p w:rsidR="00AB5F6B" w:rsidRDefault="00AB5F6B" w:rsidP="00065CE0">
      <w:pPr>
        <w:widowControl w:val="0"/>
        <w:shd w:val="clear" w:color="auto" w:fill="FFFFFF"/>
        <w:tabs>
          <w:tab w:val="left" w:pos="180"/>
        </w:tabs>
        <w:suppressAutoHyphens/>
        <w:autoSpaceDE w:val="0"/>
        <w:spacing w:after="0" w:line="240" w:lineRule="auto"/>
        <w:ind w:firstLine="851"/>
        <w:rPr>
          <w:rFonts w:ascii="Times New Roman" w:hAnsi="Times New Roman"/>
          <w:sz w:val="26"/>
          <w:szCs w:val="26"/>
        </w:rPr>
      </w:pPr>
    </w:p>
    <w:p w:rsidR="006A506D" w:rsidRPr="000B128E" w:rsidRDefault="006A506D" w:rsidP="006A506D">
      <w:pPr>
        <w:widowControl w:val="0"/>
        <w:shd w:val="clear" w:color="auto" w:fill="FFFFFF"/>
        <w:tabs>
          <w:tab w:val="left" w:pos="180"/>
        </w:tabs>
        <w:suppressAutoHyphens/>
        <w:autoSpaceDE w:val="0"/>
        <w:spacing w:after="0" w:line="240" w:lineRule="auto"/>
        <w:ind w:firstLine="851"/>
        <w:jc w:val="both"/>
        <w:rPr>
          <w:rFonts w:ascii="Times New Roman" w:hAnsi="Times New Roman"/>
          <w:sz w:val="26"/>
          <w:szCs w:val="26"/>
        </w:rPr>
      </w:pPr>
    </w:p>
    <w:p w:rsidR="0035556C" w:rsidRPr="00905528" w:rsidRDefault="0035556C" w:rsidP="00B07C28">
      <w:pPr>
        <w:pStyle w:val="2"/>
        <w:rPr>
          <w:color w:val="800000"/>
          <w:sz w:val="28"/>
        </w:rPr>
      </w:pPr>
      <w:bookmarkStart w:id="29" w:name="_Toc152335354"/>
      <w:r w:rsidRPr="00905528">
        <w:rPr>
          <w:color w:val="800000"/>
          <w:sz w:val="28"/>
        </w:rPr>
        <w:lastRenderedPageBreak/>
        <w:t>2.</w:t>
      </w:r>
      <w:r w:rsidR="00B07C28" w:rsidRPr="00905528">
        <w:rPr>
          <w:color w:val="800000"/>
          <w:sz w:val="28"/>
        </w:rPr>
        <w:t>9</w:t>
      </w:r>
      <w:r w:rsidRPr="00905528">
        <w:rPr>
          <w:color w:val="800000"/>
          <w:sz w:val="28"/>
        </w:rPr>
        <w:t xml:space="preserve"> Инженерная защита и подготовка территории</w:t>
      </w:r>
      <w:bookmarkEnd w:id="29"/>
    </w:p>
    <w:p w:rsidR="006A0C2C" w:rsidRPr="006A0C2C" w:rsidRDefault="006A0C2C" w:rsidP="006A0C2C">
      <w:pPr>
        <w:pStyle w:val="afffe"/>
        <w:rPr>
          <w:sz w:val="26"/>
          <w:szCs w:val="26"/>
        </w:rPr>
      </w:pPr>
      <w:r w:rsidRPr="006A0C2C">
        <w:rPr>
          <w:sz w:val="26"/>
          <w:szCs w:val="26"/>
        </w:rPr>
        <w:t>Рельеф территории муниципального образования равнинный, пересечён местами неглубокими оврагами и балками.        Физико-геологические явления на территории муниципального образования отсутствуют. Освоение новых территорий для застройки требует незначительной инженерной подготовки.</w:t>
      </w:r>
    </w:p>
    <w:p w:rsidR="006A0C2C" w:rsidRPr="006A0C2C" w:rsidRDefault="006A0C2C" w:rsidP="006A0C2C">
      <w:pPr>
        <w:pStyle w:val="afffe"/>
        <w:rPr>
          <w:sz w:val="26"/>
          <w:szCs w:val="26"/>
        </w:rPr>
      </w:pPr>
      <w:r w:rsidRPr="006A0C2C">
        <w:rPr>
          <w:sz w:val="26"/>
          <w:szCs w:val="26"/>
        </w:rPr>
        <w:t>Перечень мероприятий по инженерной защите:</w:t>
      </w:r>
    </w:p>
    <w:p w:rsidR="006A0C2C" w:rsidRPr="006A0C2C" w:rsidRDefault="006A0C2C" w:rsidP="006A0C2C">
      <w:pPr>
        <w:pStyle w:val="afffe"/>
        <w:rPr>
          <w:sz w:val="26"/>
          <w:szCs w:val="26"/>
        </w:rPr>
      </w:pPr>
      <w:r w:rsidRPr="006A0C2C">
        <w:rPr>
          <w:sz w:val="26"/>
          <w:szCs w:val="26"/>
        </w:rPr>
        <w:t>В целях повышения общего благоустройства территории необходимо выполнение комплекса мероприятий по инженерной защите и подготовке территории в составе:</w:t>
      </w:r>
    </w:p>
    <w:p w:rsidR="006A0C2C" w:rsidRPr="006A0C2C" w:rsidRDefault="006A0C2C" w:rsidP="006A0C2C">
      <w:pPr>
        <w:pStyle w:val="afffe"/>
        <w:rPr>
          <w:sz w:val="26"/>
          <w:szCs w:val="26"/>
        </w:rPr>
      </w:pPr>
      <w:r w:rsidRPr="006A0C2C">
        <w:rPr>
          <w:sz w:val="26"/>
          <w:szCs w:val="26"/>
        </w:rPr>
        <w:t>1. Очистка поверхностного стока;</w:t>
      </w:r>
    </w:p>
    <w:p w:rsidR="006A0C2C" w:rsidRPr="006A0C2C" w:rsidRDefault="006A0C2C" w:rsidP="006A0C2C">
      <w:pPr>
        <w:pStyle w:val="afffe"/>
        <w:rPr>
          <w:sz w:val="26"/>
          <w:szCs w:val="26"/>
        </w:rPr>
      </w:pPr>
      <w:r w:rsidRPr="006A0C2C">
        <w:rPr>
          <w:sz w:val="26"/>
          <w:szCs w:val="26"/>
        </w:rPr>
        <w:t>2. Организация поверхностного стока;</w:t>
      </w:r>
    </w:p>
    <w:p w:rsidR="006A0C2C" w:rsidRPr="006A0C2C" w:rsidRDefault="006A0C2C" w:rsidP="006A0C2C">
      <w:pPr>
        <w:pStyle w:val="afffe"/>
        <w:rPr>
          <w:sz w:val="26"/>
          <w:szCs w:val="26"/>
        </w:rPr>
      </w:pPr>
      <w:r w:rsidRPr="006A0C2C">
        <w:rPr>
          <w:sz w:val="26"/>
          <w:szCs w:val="26"/>
        </w:rPr>
        <w:t>3. Берегоукрепление;</w:t>
      </w:r>
    </w:p>
    <w:p w:rsidR="006A0C2C" w:rsidRPr="006A0C2C" w:rsidRDefault="006A0C2C" w:rsidP="006A0C2C">
      <w:pPr>
        <w:pStyle w:val="afffe"/>
        <w:rPr>
          <w:sz w:val="26"/>
          <w:szCs w:val="26"/>
        </w:rPr>
      </w:pPr>
      <w:r w:rsidRPr="006A0C2C">
        <w:rPr>
          <w:sz w:val="26"/>
          <w:szCs w:val="26"/>
        </w:rPr>
        <w:t>4. Благоустройство овражных территорий;</w:t>
      </w:r>
    </w:p>
    <w:p w:rsidR="006A0C2C" w:rsidRPr="006A0C2C" w:rsidRDefault="006A0C2C" w:rsidP="006A0C2C">
      <w:pPr>
        <w:pStyle w:val="afffe"/>
        <w:rPr>
          <w:sz w:val="26"/>
          <w:szCs w:val="26"/>
        </w:rPr>
      </w:pPr>
      <w:r w:rsidRPr="006A0C2C">
        <w:rPr>
          <w:sz w:val="26"/>
          <w:szCs w:val="26"/>
        </w:rPr>
        <w:t>5. 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rsidR="006A0C2C" w:rsidRPr="006A0C2C" w:rsidRDefault="006A0C2C" w:rsidP="006A0C2C">
      <w:pPr>
        <w:pStyle w:val="afffe"/>
        <w:rPr>
          <w:sz w:val="26"/>
          <w:szCs w:val="26"/>
        </w:rPr>
      </w:pPr>
      <w:r w:rsidRPr="006A0C2C">
        <w:rPr>
          <w:sz w:val="26"/>
          <w:szCs w:val="26"/>
        </w:rPr>
        <w:t>- разработке месторождений полезных ископаемых;</w:t>
      </w:r>
    </w:p>
    <w:p w:rsidR="006A0C2C" w:rsidRPr="006A0C2C" w:rsidRDefault="006A0C2C" w:rsidP="006A0C2C">
      <w:pPr>
        <w:pStyle w:val="afffe"/>
        <w:rPr>
          <w:sz w:val="26"/>
          <w:szCs w:val="26"/>
        </w:rPr>
      </w:pPr>
      <w:r w:rsidRPr="006A0C2C">
        <w:rPr>
          <w:sz w:val="26"/>
          <w:szCs w:val="26"/>
        </w:rPr>
        <w:t>- прокладке трубопроводов различного назначения;</w:t>
      </w:r>
    </w:p>
    <w:p w:rsidR="006A0C2C" w:rsidRPr="006A0C2C" w:rsidRDefault="006A0C2C" w:rsidP="006A0C2C">
      <w:pPr>
        <w:pStyle w:val="afffe"/>
        <w:rPr>
          <w:sz w:val="26"/>
          <w:szCs w:val="26"/>
        </w:rPr>
      </w:pPr>
      <w:r w:rsidRPr="006A0C2C">
        <w:rPr>
          <w:sz w:val="26"/>
          <w:szCs w:val="26"/>
        </w:rPr>
        <w:t>- складировании и захоронении промышленных, бытовых биологических и пр. отходов, ядохимикатов. Рекультивируемые, восстановленные территории возможно озеленять.</w:t>
      </w:r>
    </w:p>
    <w:p w:rsidR="006A0C2C" w:rsidRDefault="006A0C2C" w:rsidP="006A0C2C">
      <w:pPr>
        <w:pStyle w:val="afffe"/>
        <w:rPr>
          <w:sz w:val="26"/>
          <w:szCs w:val="26"/>
        </w:rPr>
      </w:pPr>
      <w:r w:rsidRPr="006A0C2C">
        <w:rPr>
          <w:sz w:val="26"/>
          <w:szCs w:val="26"/>
        </w:rPr>
        <w:t>Приведенный состав инженерных мероприятий разработан в объеме, необходимом для обоснования планировочных решений и подлежит уточнению на последующих стадиях проектирования.</w:t>
      </w:r>
    </w:p>
    <w:p w:rsidR="00AF1B83" w:rsidRDefault="00AF1B83" w:rsidP="006A0C2C">
      <w:pPr>
        <w:pStyle w:val="afffe"/>
        <w:rPr>
          <w:sz w:val="26"/>
          <w:szCs w:val="26"/>
        </w:rPr>
      </w:pPr>
    </w:p>
    <w:p w:rsidR="00363F44" w:rsidRPr="00905528" w:rsidRDefault="00363F44" w:rsidP="006A0C2C">
      <w:pPr>
        <w:pStyle w:val="2"/>
        <w:rPr>
          <w:color w:val="800000"/>
          <w:sz w:val="28"/>
        </w:rPr>
      </w:pPr>
      <w:bookmarkStart w:id="30" w:name="_Toc152335355"/>
      <w:r w:rsidRPr="00905528">
        <w:rPr>
          <w:color w:val="800000"/>
          <w:sz w:val="28"/>
        </w:rPr>
        <w:t>2.1</w:t>
      </w:r>
      <w:r w:rsidR="00B07C28" w:rsidRPr="00905528">
        <w:rPr>
          <w:color w:val="800000"/>
          <w:sz w:val="28"/>
        </w:rPr>
        <w:t>0</w:t>
      </w:r>
      <w:r w:rsidRPr="00905528">
        <w:rPr>
          <w:color w:val="800000"/>
          <w:sz w:val="28"/>
        </w:rPr>
        <w:t xml:space="preserve"> Развитие и совершенствование функционального зонирования и планировочной структуры поселения</w:t>
      </w:r>
      <w:bookmarkEnd w:id="30"/>
    </w:p>
    <w:p w:rsidR="00363F44" w:rsidRPr="00363F44" w:rsidRDefault="00363F44" w:rsidP="00363F44">
      <w:pPr>
        <w:pStyle w:val="a7"/>
        <w:spacing w:after="0"/>
        <w:ind w:left="0" w:right="-1" w:firstLine="851"/>
        <w:jc w:val="both"/>
        <w:rPr>
          <w:rFonts w:ascii="Times New Roman" w:hAnsi="Times New Roman" w:cs="Times New Roman"/>
          <w:sz w:val="26"/>
          <w:szCs w:val="26"/>
        </w:rPr>
      </w:pPr>
      <w:r w:rsidRPr="00363F44">
        <w:rPr>
          <w:rFonts w:ascii="Times New Roman" w:hAnsi="Times New Roman" w:cs="Times New Roman"/>
          <w:sz w:val="26"/>
          <w:szCs w:val="26"/>
        </w:rPr>
        <w:t>Проектом предусмотрены следующие зоны:</w:t>
      </w:r>
    </w:p>
    <w:p w:rsidR="00363F44" w:rsidRDefault="00363F44" w:rsidP="00C056F9">
      <w:pPr>
        <w:pStyle w:val="a7"/>
        <w:numPr>
          <w:ilvl w:val="0"/>
          <w:numId w:val="6"/>
        </w:numPr>
        <w:spacing w:after="0"/>
        <w:ind w:right="-1" w:hanging="294"/>
        <w:jc w:val="both"/>
        <w:rPr>
          <w:rFonts w:ascii="Times New Roman" w:hAnsi="Times New Roman" w:cs="Times New Roman"/>
          <w:sz w:val="26"/>
          <w:szCs w:val="26"/>
        </w:rPr>
      </w:pPr>
      <w:r w:rsidRPr="00363F44">
        <w:rPr>
          <w:rFonts w:ascii="Times New Roman" w:hAnsi="Times New Roman" w:cs="Times New Roman"/>
          <w:sz w:val="26"/>
          <w:szCs w:val="26"/>
        </w:rPr>
        <w:t>жил</w:t>
      </w:r>
      <w:r w:rsidR="00BB49C6">
        <w:rPr>
          <w:rFonts w:ascii="Times New Roman" w:hAnsi="Times New Roman" w:cs="Times New Roman"/>
          <w:sz w:val="26"/>
          <w:szCs w:val="26"/>
        </w:rPr>
        <w:t>ые</w:t>
      </w:r>
      <w:r w:rsidRPr="00363F44">
        <w:rPr>
          <w:rFonts w:ascii="Times New Roman" w:hAnsi="Times New Roman" w:cs="Times New Roman"/>
          <w:sz w:val="26"/>
          <w:szCs w:val="26"/>
        </w:rPr>
        <w:t xml:space="preserve"> зон</w:t>
      </w:r>
      <w:r w:rsidR="00BB49C6">
        <w:rPr>
          <w:rFonts w:ascii="Times New Roman" w:hAnsi="Times New Roman" w:cs="Times New Roman"/>
          <w:sz w:val="26"/>
          <w:szCs w:val="26"/>
        </w:rPr>
        <w:t>ы</w:t>
      </w:r>
      <w:r w:rsidRPr="00363F44">
        <w:rPr>
          <w:rFonts w:ascii="Times New Roman" w:hAnsi="Times New Roman" w:cs="Times New Roman"/>
          <w:sz w:val="26"/>
          <w:szCs w:val="26"/>
        </w:rPr>
        <w:t>;</w:t>
      </w:r>
    </w:p>
    <w:p w:rsidR="00363F44" w:rsidRDefault="00363F44" w:rsidP="00C056F9">
      <w:pPr>
        <w:pStyle w:val="a7"/>
        <w:numPr>
          <w:ilvl w:val="0"/>
          <w:numId w:val="6"/>
        </w:numPr>
        <w:spacing w:after="0"/>
        <w:ind w:right="-1" w:hanging="294"/>
        <w:jc w:val="both"/>
        <w:rPr>
          <w:rFonts w:ascii="Times New Roman" w:hAnsi="Times New Roman" w:cs="Times New Roman"/>
          <w:sz w:val="26"/>
          <w:szCs w:val="26"/>
        </w:rPr>
      </w:pPr>
      <w:r w:rsidRPr="00363F44">
        <w:rPr>
          <w:rFonts w:ascii="Times New Roman" w:hAnsi="Times New Roman" w:cs="Times New Roman"/>
          <w:sz w:val="26"/>
          <w:szCs w:val="26"/>
        </w:rPr>
        <w:t>общественно-деловые зоны;</w:t>
      </w:r>
    </w:p>
    <w:p w:rsidR="00363F44" w:rsidRDefault="00363F44" w:rsidP="00C056F9">
      <w:pPr>
        <w:pStyle w:val="a7"/>
        <w:numPr>
          <w:ilvl w:val="0"/>
          <w:numId w:val="6"/>
        </w:numPr>
        <w:spacing w:after="0"/>
        <w:ind w:right="-1" w:hanging="294"/>
        <w:jc w:val="both"/>
        <w:rPr>
          <w:rFonts w:ascii="Times New Roman" w:hAnsi="Times New Roman" w:cs="Times New Roman"/>
          <w:sz w:val="26"/>
          <w:szCs w:val="26"/>
        </w:rPr>
      </w:pPr>
      <w:r w:rsidRPr="00363F44">
        <w:rPr>
          <w:rFonts w:ascii="Times New Roman" w:hAnsi="Times New Roman" w:cs="Times New Roman"/>
          <w:sz w:val="26"/>
          <w:szCs w:val="26"/>
        </w:rPr>
        <w:t>производственн</w:t>
      </w:r>
      <w:r w:rsidR="00C056F9">
        <w:rPr>
          <w:rFonts w:ascii="Times New Roman" w:hAnsi="Times New Roman" w:cs="Times New Roman"/>
          <w:sz w:val="26"/>
          <w:szCs w:val="26"/>
        </w:rPr>
        <w:t>ая</w:t>
      </w:r>
      <w:r w:rsidRPr="00363F44">
        <w:rPr>
          <w:rFonts w:ascii="Times New Roman" w:hAnsi="Times New Roman" w:cs="Times New Roman"/>
          <w:sz w:val="26"/>
          <w:szCs w:val="26"/>
        </w:rPr>
        <w:t xml:space="preserve"> зон</w:t>
      </w:r>
      <w:r w:rsidR="00C056F9">
        <w:rPr>
          <w:rFonts w:ascii="Times New Roman" w:hAnsi="Times New Roman" w:cs="Times New Roman"/>
          <w:sz w:val="26"/>
          <w:szCs w:val="26"/>
        </w:rPr>
        <w:t>а</w:t>
      </w:r>
      <w:r w:rsidRPr="00363F44">
        <w:rPr>
          <w:rFonts w:ascii="Times New Roman" w:hAnsi="Times New Roman" w:cs="Times New Roman"/>
          <w:sz w:val="26"/>
          <w:szCs w:val="26"/>
        </w:rPr>
        <w:t>;</w:t>
      </w:r>
    </w:p>
    <w:p w:rsidR="00363F44" w:rsidRDefault="00363F44" w:rsidP="00C056F9">
      <w:pPr>
        <w:pStyle w:val="a7"/>
        <w:numPr>
          <w:ilvl w:val="0"/>
          <w:numId w:val="6"/>
        </w:numPr>
        <w:tabs>
          <w:tab w:val="num" w:pos="0"/>
        </w:tabs>
        <w:spacing w:after="0"/>
        <w:ind w:right="-1" w:hanging="294"/>
        <w:jc w:val="both"/>
        <w:rPr>
          <w:rFonts w:ascii="Times New Roman" w:hAnsi="Times New Roman" w:cs="Times New Roman"/>
          <w:sz w:val="26"/>
          <w:szCs w:val="26"/>
        </w:rPr>
      </w:pPr>
      <w:r w:rsidRPr="00363F44">
        <w:rPr>
          <w:rFonts w:ascii="Times New Roman" w:hAnsi="Times New Roman" w:cs="Times New Roman"/>
          <w:sz w:val="26"/>
          <w:szCs w:val="26"/>
        </w:rPr>
        <w:t>зон</w:t>
      </w:r>
      <w:r w:rsidR="00C056F9">
        <w:rPr>
          <w:rFonts w:ascii="Times New Roman" w:hAnsi="Times New Roman" w:cs="Times New Roman"/>
          <w:sz w:val="26"/>
          <w:szCs w:val="26"/>
        </w:rPr>
        <w:t>а</w:t>
      </w:r>
      <w:r w:rsidRPr="00363F44">
        <w:rPr>
          <w:rFonts w:ascii="Times New Roman" w:hAnsi="Times New Roman" w:cs="Times New Roman"/>
          <w:sz w:val="26"/>
          <w:szCs w:val="26"/>
        </w:rPr>
        <w:t xml:space="preserve"> инженерной инфраструктуры;</w:t>
      </w:r>
    </w:p>
    <w:p w:rsidR="00363F44" w:rsidRDefault="00363F44" w:rsidP="00C056F9">
      <w:pPr>
        <w:pStyle w:val="a7"/>
        <w:numPr>
          <w:ilvl w:val="0"/>
          <w:numId w:val="6"/>
        </w:numPr>
        <w:tabs>
          <w:tab w:val="num" w:pos="0"/>
        </w:tabs>
        <w:spacing w:after="0"/>
        <w:ind w:right="-1" w:hanging="294"/>
        <w:jc w:val="both"/>
        <w:rPr>
          <w:rFonts w:ascii="Times New Roman" w:hAnsi="Times New Roman" w:cs="Times New Roman"/>
          <w:sz w:val="26"/>
          <w:szCs w:val="26"/>
        </w:rPr>
      </w:pPr>
      <w:r w:rsidRPr="00363F44">
        <w:rPr>
          <w:rFonts w:ascii="Times New Roman" w:hAnsi="Times New Roman" w:cs="Times New Roman"/>
          <w:sz w:val="26"/>
          <w:szCs w:val="26"/>
        </w:rPr>
        <w:t>зон</w:t>
      </w:r>
      <w:r w:rsidR="00BB49C6">
        <w:rPr>
          <w:rFonts w:ascii="Times New Roman" w:hAnsi="Times New Roman" w:cs="Times New Roman"/>
          <w:sz w:val="26"/>
          <w:szCs w:val="26"/>
        </w:rPr>
        <w:t>ы</w:t>
      </w:r>
      <w:r w:rsidRPr="00363F44">
        <w:rPr>
          <w:rFonts w:ascii="Times New Roman" w:hAnsi="Times New Roman" w:cs="Times New Roman"/>
          <w:sz w:val="26"/>
          <w:szCs w:val="26"/>
        </w:rPr>
        <w:t xml:space="preserve"> сельскохозяйственного использования;</w:t>
      </w:r>
    </w:p>
    <w:p w:rsidR="00C056F9" w:rsidRPr="00363F44" w:rsidRDefault="00C056F9" w:rsidP="00C056F9">
      <w:pPr>
        <w:pStyle w:val="a7"/>
        <w:numPr>
          <w:ilvl w:val="0"/>
          <w:numId w:val="6"/>
        </w:numPr>
        <w:tabs>
          <w:tab w:val="num" w:pos="0"/>
        </w:tabs>
        <w:spacing w:after="0"/>
        <w:ind w:right="-1" w:hanging="294"/>
        <w:jc w:val="both"/>
        <w:rPr>
          <w:rFonts w:ascii="Times New Roman" w:hAnsi="Times New Roman" w:cs="Times New Roman"/>
          <w:sz w:val="26"/>
          <w:szCs w:val="26"/>
        </w:rPr>
      </w:pPr>
      <w:r>
        <w:rPr>
          <w:rFonts w:ascii="Times New Roman" w:hAnsi="Times New Roman" w:cs="Times New Roman"/>
          <w:sz w:val="26"/>
          <w:szCs w:val="26"/>
        </w:rPr>
        <w:t>зон</w:t>
      </w:r>
      <w:r w:rsidR="00BB49C6">
        <w:rPr>
          <w:rFonts w:ascii="Times New Roman" w:hAnsi="Times New Roman" w:cs="Times New Roman"/>
          <w:sz w:val="26"/>
          <w:szCs w:val="26"/>
        </w:rPr>
        <w:t>ы</w:t>
      </w:r>
      <w:r>
        <w:rPr>
          <w:rFonts w:ascii="Times New Roman" w:hAnsi="Times New Roman" w:cs="Times New Roman"/>
          <w:sz w:val="26"/>
          <w:szCs w:val="26"/>
        </w:rPr>
        <w:t xml:space="preserve"> рекреационного назначения;</w:t>
      </w:r>
    </w:p>
    <w:p w:rsidR="00363F44" w:rsidRPr="00363F44" w:rsidRDefault="00C056F9" w:rsidP="00C056F9">
      <w:pPr>
        <w:pStyle w:val="a7"/>
        <w:numPr>
          <w:ilvl w:val="0"/>
          <w:numId w:val="6"/>
        </w:numPr>
        <w:spacing w:after="0"/>
        <w:ind w:right="-1" w:hanging="294"/>
        <w:jc w:val="both"/>
        <w:rPr>
          <w:rFonts w:ascii="Times New Roman" w:hAnsi="Times New Roman" w:cs="Times New Roman"/>
          <w:sz w:val="26"/>
          <w:szCs w:val="26"/>
        </w:rPr>
      </w:pPr>
      <w:r>
        <w:rPr>
          <w:rFonts w:ascii="Times New Roman" w:hAnsi="Times New Roman" w:cs="Times New Roman"/>
          <w:sz w:val="26"/>
          <w:szCs w:val="26"/>
        </w:rPr>
        <w:t>зон</w:t>
      </w:r>
      <w:r w:rsidR="00BB49C6">
        <w:rPr>
          <w:rFonts w:ascii="Times New Roman" w:hAnsi="Times New Roman" w:cs="Times New Roman"/>
          <w:sz w:val="26"/>
          <w:szCs w:val="26"/>
        </w:rPr>
        <w:t>ы</w:t>
      </w:r>
      <w:r w:rsidR="00363F44" w:rsidRPr="00363F44">
        <w:rPr>
          <w:rFonts w:ascii="Times New Roman" w:hAnsi="Times New Roman" w:cs="Times New Roman"/>
          <w:sz w:val="26"/>
          <w:szCs w:val="26"/>
        </w:rPr>
        <w:t xml:space="preserve"> специального назначения;</w:t>
      </w:r>
    </w:p>
    <w:p w:rsidR="00C056F9" w:rsidRDefault="00715BE9" w:rsidP="00C056F9">
      <w:pPr>
        <w:pStyle w:val="a7"/>
        <w:numPr>
          <w:ilvl w:val="0"/>
          <w:numId w:val="6"/>
        </w:numPr>
        <w:tabs>
          <w:tab w:val="num" w:pos="0"/>
        </w:tabs>
        <w:spacing w:after="0"/>
        <w:ind w:right="-1" w:hanging="294"/>
        <w:jc w:val="both"/>
        <w:rPr>
          <w:rFonts w:ascii="Times New Roman" w:hAnsi="Times New Roman" w:cs="Times New Roman"/>
          <w:sz w:val="26"/>
          <w:szCs w:val="26"/>
        </w:rPr>
      </w:pPr>
      <w:r w:rsidRPr="00C056F9">
        <w:rPr>
          <w:rFonts w:ascii="Times New Roman" w:hAnsi="Times New Roman" w:cs="Times New Roman"/>
          <w:sz w:val="26"/>
          <w:szCs w:val="26"/>
        </w:rPr>
        <w:t xml:space="preserve">зона </w:t>
      </w:r>
      <w:r w:rsidR="0036234A" w:rsidRPr="00C056F9">
        <w:rPr>
          <w:rFonts w:ascii="Times New Roman" w:hAnsi="Times New Roman" w:cs="Times New Roman"/>
          <w:sz w:val="26"/>
          <w:szCs w:val="26"/>
        </w:rPr>
        <w:t>лесов</w:t>
      </w:r>
      <w:r w:rsidR="00C056F9" w:rsidRPr="00C056F9">
        <w:rPr>
          <w:rFonts w:ascii="Times New Roman" w:hAnsi="Times New Roman" w:cs="Times New Roman"/>
          <w:sz w:val="26"/>
          <w:szCs w:val="26"/>
        </w:rPr>
        <w:t>;</w:t>
      </w:r>
    </w:p>
    <w:p w:rsidR="00C056F9" w:rsidRPr="00C056F9" w:rsidRDefault="00B50330" w:rsidP="00C056F9">
      <w:pPr>
        <w:pStyle w:val="a7"/>
        <w:numPr>
          <w:ilvl w:val="0"/>
          <w:numId w:val="6"/>
        </w:numPr>
        <w:tabs>
          <w:tab w:val="num" w:pos="0"/>
        </w:tabs>
        <w:spacing w:after="0"/>
        <w:ind w:right="-1" w:hanging="294"/>
        <w:jc w:val="both"/>
        <w:rPr>
          <w:rFonts w:ascii="Times New Roman" w:hAnsi="Times New Roman" w:cs="Times New Roman"/>
          <w:sz w:val="26"/>
          <w:szCs w:val="26"/>
        </w:rPr>
      </w:pPr>
      <w:r>
        <w:rPr>
          <w:rFonts w:ascii="Times New Roman" w:hAnsi="Times New Roman" w:cs="Times New Roman"/>
          <w:sz w:val="26"/>
          <w:szCs w:val="26"/>
        </w:rPr>
        <w:t>иная зона (</w:t>
      </w:r>
      <w:r w:rsidR="00C056F9">
        <w:rPr>
          <w:rFonts w:ascii="Times New Roman" w:hAnsi="Times New Roman" w:cs="Times New Roman"/>
          <w:sz w:val="26"/>
          <w:szCs w:val="26"/>
        </w:rPr>
        <w:t>з</w:t>
      </w:r>
      <w:r w:rsidR="00C056F9" w:rsidRPr="00C056F9">
        <w:rPr>
          <w:rFonts w:ascii="Times New Roman" w:hAnsi="Times New Roman" w:cs="Times New Roman"/>
          <w:sz w:val="26"/>
          <w:szCs w:val="26"/>
        </w:rPr>
        <w:t xml:space="preserve">она сельскохозяйственного использования, совмещённая с зоной </w:t>
      </w:r>
      <w:r>
        <w:rPr>
          <w:rFonts w:ascii="Times New Roman" w:hAnsi="Times New Roman" w:cs="Times New Roman"/>
          <w:sz w:val="26"/>
          <w:szCs w:val="26"/>
        </w:rPr>
        <w:t>разведки и добычи полезных ископаемых)</w:t>
      </w:r>
    </w:p>
    <w:p w:rsidR="00363F44" w:rsidRDefault="00363F44" w:rsidP="00363F44">
      <w:pPr>
        <w:pStyle w:val="a7"/>
        <w:tabs>
          <w:tab w:val="num" w:pos="0"/>
        </w:tabs>
        <w:spacing w:after="0"/>
        <w:ind w:left="1418" w:right="-1"/>
        <w:jc w:val="both"/>
        <w:rPr>
          <w:rFonts w:ascii="Times New Roman" w:hAnsi="Times New Roman" w:cs="Times New Roman"/>
          <w:sz w:val="26"/>
          <w:szCs w:val="26"/>
        </w:rPr>
      </w:pPr>
    </w:p>
    <w:p w:rsidR="0036234A" w:rsidRDefault="0036234A" w:rsidP="00363F44">
      <w:pPr>
        <w:pStyle w:val="a7"/>
        <w:tabs>
          <w:tab w:val="num" w:pos="0"/>
        </w:tabs>
        <w:spacing w:after="0"/>
        <w:ind w:left="1418" w:right="-1"/>
        <w:jc w:val="both"/>
        <w:rPr>
          <w:rFonts w:ascii="Times New Roman" w:hAnsi="Times New Roman" w:cs="Times New Roman"/>
          <w:sz w:val="26"/>
          <w:szCs w:val="26"/>
        </w:rPr>
      </w:pPr>
    </w:p>
    <w:p w:rsidR="00363F44" w:rsidRPr="00363F44" w:rsidRDefault="00363F44" w:rsidP="00363F44">
      <w:pPr>
        <w:spacing w:after="0"/>
        <w:ind w:left="851"/>
        <w:jc w:val="both"/>
        <w:rPr>
          <w:rFonts w:ascii="Times New Roman" w:hAnsi="Times New Roman" w:cs="Times New Roman"/>
          <w:b/>
          <w:i/>
          <w:sz w:val="26"/>
          <w:szCs w:val="26"/>
        </w:rPr>
      </w:pPr>
      <w:r w:rsidRPr="00363F44">
        <w:rPr>
          <w:rFonts w:ascii="Times New Roman" w:hAnsi="Times New Roman" w:cs="Times New Roman"/>
          <w:b/>
          <w:i/>
          <w:sz w:val="26"/>
          <w:szCs w:val="26"/>
        </w:rPr>
        <w:lastRenderedPageBreak/>
        <w:t>Жил</w:t>
      </w:r>
      <w:r w:rsidR="00BB49C6">
        <w:rPr>
          <w:rFonts w:ascii="Times New Roman" w:hAnsi="Times New Roman" w:cs="Times New Roman"/>
          <w:b/>
          <w:i/>
          <w:sz w:val="26"/>
          <w:szCs w:val="26"/>
        </w:rPr>
        <w:t>ые</w:t>
      </w:r>
      <w:r w:rsidRPr="00363F44">
        <w:rPr>
          <w:rFonts w:ascii="Times New Roman" w:hAnsi="Times New Roman" w:cs="Times New Roman"/>
          <w:b/>
          <w:i/>
          <w:sz w:val="26"/>
          <w:szCs w:val="26"/>
        </w:rPr>
        <w:t xml:space="preserve"> зон</w:t>
      </w:r>
      <w:r w:rsidR="00BB49C6">
        <w:rPr>
          <w:rFonts w:ascii="Times New Roman" w:hAnsi="Times New Roman" w:cs="Times New Roman"/>
          <w:b/>
          <w:i/>
          <w:sz w:val="26"/>
          <w:szCs w:val="26"/>
        </w:rPr>
        <w:t>ы</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w:t>
      </w:r>
      <w:r w:rsidR="00BD6A74">
        <w:rPr>
          <w:rFonts w:ascii="Times New Roman" w:hAnsi="Times New Roman" w:cs="Times New Roman"/>
          <w:sz w:val="26"/>
          <w:szCs w:val="26"/>
        </w:rPr>
        <w:t xml:space="preserve">6 </w:t>
      </w:r>
      <w:r w:rsidRPr="00363F44">
        <w:rPr>
          <w:rFonts w:ascii="Times New Roman" w:hAnsi="Times New Roman" w:cs="Times New Roman"/>
          <w:sz w:val="26"/>
          <w:szCs w:val="26"/>
        </w:rPr>
        <w:t xml:space="preserve"> «Градостроительство. Планировка и застройка городских и сельских поселений», не допускается размещать в жилых зонах.</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планируемых жилых зонах размещаются дома усадебные с приусадебными участками 1</w:t>
      </w:r>
      <w:r w:rsidR="00450E4F">
        <w:rPr>
          <w:rFonts w:ascii="Times New Roman" w:hAnsi="Times New Roman" w:cs="Times New Roman"/>
          <w:sz w:val="26"/>
          <w:szCs w:val="26"/>
        </w:rPr>
        <w:t>5</w:t>
      </w:r>
      <w:r w:rsidRPr="00363F44">
        <w:rPr>
          <w:rFonts w:ascii="Times New Roman" w:hAnsi="Times New Roman" w:cs="Times New Roman"/>
          <w:sz w:val="26"/>
          <w:szCs w:val="26"/>
        </w:rPr>
        <w:t xml:space="preserve"> соток;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r>
        <w:rPr>
          <w:rFonts w:ascii="Times New Roman" w:hAnsi="Times New Roman" w:cs="Times New Roman"/>
          <w:sz w:val="26"/>
          <w:szCs w:val="26"/>
        </w:rPr>
        <w:t>.</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К жилым зонам относятся также части территории садово-дачной застройки, расположенной в пределах границ населенного пункта.</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основе проектных решений по формированию жилой среды использовались следующие принципы:</w:t>
      </w:r>
    </w:p>
    <w:p w:rsidR="00363F44" w:rsidRP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выход на показатель обеспеченности не менее 30 м кв. общей площади на человека.</w:t>
      </w:r>
    </w:p>
    <w:p w:rsidR="00363F44" w:rsidRPr="00363F44" w:rsidRDefault="00363F44" w:rsidP="00363F44">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363F44" w:rsidRPr="00363F44" w:rsidRDefault="00363F44" w:rsidP="00363F44">
      <w:pPr>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Бытовые разрывы между длинными сторонами жилых зданий высотой 2-3 этажа следует принимать не менее 15 м; 4 этажа – не менее 20</w:t>
      </w:r>
      <w:r>
        <w:rPr>
          <w:rFonts w:ascii="Times New Roman" w:hAnsi="Times New Roman" w:cs="Times New Roman"/>
          <w:bCs/>
          <w:sz w:val="26"/>
          <w:szCs w:val="26"/>
        </w:rPr>
        <w:t xml:space="preserve"> </w:t>
      </w:r>
      <w:r w:rsidRPr="00363F44">
        <w:rPr>
          <w:rFonts w:ascii="Times New Roman" w:hAnsi="Times New Roman" w:cs="Times New Roman"/>
          <w:bCs/>
          <w:sz w:val="26"/>
          <w:szCs w:val="26"/>
        </w:rPr>
        <w:t xml:space="preserve">м; между длинными сторонами и торцами этих же зданий с окнами из жилых комнат – не менее 10 м.  </w:t>
      </w:r>
    </w:p>
    <w:p w:rsidR="00363F44" w:rsidRPr="00363F44" w:rsidRDefault="00363F44" w:rsidP="00363F44">
      <w:pPr>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w:t>
      </w:r>
      <w:r w:rsidRPr="00363F44">
        <w:rPr>
          <w:rFonts w:ascii="Times New Roman" w:hAnsi="Times New Roman" w:cs="Times New Roman"/>
          <w:bCs/>
          <w:sz w:val="26"/>
          <w:szCs w:val="26"/>
        </w:rPr>
        <w:lastRenderedPageBreak/>
        <w:t xml:space="preserve">птицы – 10 м. Расстояние до границы участка должно быть от стены жилого дома 3 м., от хозяйственных построек – 1 м. </w:t>
      </w:r>
    </w:p>
    <w:p w:rsidR="00363F44" w:rsidRPr="00363F44" w:rsidRDefault="00363F44" w:rsidP="00363F44">
      <w:pPr>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363F44" w:rsidRPr="00363F44" w:rsidRDefault="00363F44" w:rsidP="00363F44">
      <w:pPr>
        <w:spacing w:after="0"/>
        <w:ind w:firstLine="851"/>
        <w:jc w:val="both"/>
        <w:rPr>
          <w:rFonts w:ascii="Times New Roman" w:hAnsi="Times New Roman" w:cs="Times New Roman"/>
          <w:sz w:val="26"/>
          <w:szCs w:val="26"/>
        </w:rPr>
      </w:pPr>
      <w:r w:rsidRPr="00363F44">
        <w:rPr>
          <w:rFonts w:ascii="Times New Roman" w:hAnsi="Times New Roman" w:cs="Times New Roman"/>
          <w:bCs/>
          <w:sz w:val="26"/>
          <w:szCs w:val="26"/>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363F44" w:rsidRPr="00363F44" w:rsidRDefault="00363F44" w:rsidP="00363F44">
      <w:pPr>
        <w:spacing w:after="0"/>
        <w:ind w:firstLine="851"/>
        <w:jc w:val="both"/>
        <w:rPr>
          <w:rFonts w:ascii="Times New Roman" w:hAnsi="Times New Roman" w:cs="Times New Roman"/>
          <w:sz w:val="26"/>
          <w:szCs w:val="26"/>
        </w:rPr>
      </w:pPr>
      <w:r w:rsidRPr="00363F44">
        <w:rPr>
          <w:rFonts w:ascii="Times New Roman" w:hAnsi="Times New Roman" w:cs="Times New Roman"/>
          <w:iCs/>
          <w:sz w:val="26"/>
          <w:szCs w:val="26"/>
        </w:rPr>
        <w:t>Основные проектные предложения в решении жилищной проблемы и новая жилищная политика</w:t>
      </w:r>
      <w:r w:rsidRPr="00363F44">
        <w:rPr>
          <w:rFonts w:ascii="Times New Roman" w:hAnsi="Times New Roman" w:cs="Times New Roman"/>
          <w:sz w:val="26"/>
          <w:szCs w:val="26"/>
        </w:rPr>
        <w:t>:</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наращивание темпов строительства жилья за счет индивидуального строительства; </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ликвидация ветхого, аварийного фонда;                                                                                                                                               </w:t>
      </w:r>
    </w:p>
    <w:p w:rsidR="00363F44" w:rsidRDefault="00363F44" w:rsidP="000C06B2">
      <w:pPr>
        <w:widowControl w:val="0"/>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363F44" w:rsidRPr="00363F44" w:rsidRDefault="00363F44" w:rsidP="00363F44">
      <w:pPr>
        <w:tabs>
          <w:tab w:val="left" w:pos="5745"/>
        </w:tabs>
        <w:spacing w:after="0"/>
        <w:ind w:left="851"/>
        <w:jc w:val="both"/>
        <w:rPr>
          <w:rFonts w:ascii="Times New Roman" w:hAnsi="Times New Roman" w:cs="Times New Roman"/>
          <w:b/>
          <w:bCs/>
          <w:sz w:val="26"/>
          <w:szCs w:val="26"/>
        </w:rPr>
      </w:pPr>
      <w:r w:rsidRPr="00363F44">
        <w:rPr>
          <w:rFonts w:ascii="Times New Roman" w:hAnsi="Times New Roman" w:cs="Times New Roman"/>
          <w:b/>
          <w:bCs/>
          <w:sz w:val="26"/>
          <w:szCs w:val="26"/>
        </w:rPr>
        <w:t>Основные параметры застройки жилых зон:</w:t>
      </w:r>
      <w:r w:rsidRPr="00363F44">
        <w:rPr>
          <w:rFonts w:ascii="Times New Roman" w:hAnsi="Times New Roman" w:cs="Times New Roman"/>
          <w:b/>
          <w:bCs/>
          <w:sz w:val="26"/>
          <w:szCs w:val="26"/>
        </w:rPr>
        <w:tab/>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bCs/>
          <w:sz w:val="26"/>
          <w:szCs w:val="26"/>
        </w:rPr>
      </w:pPr>
      <w:r w:rsidRPr="00363F44">
        <w:rPr>
          <w:rFonts w:ascii="Times New Roman" w:hAnsi="Times New Roman" w:cs="Times New Roman"/>
          <w:bCs/>
          <w:sz w:val="26"/>
          <w:szCs w:val="26"/>
        </w:rPr>
        <w:t>Тип застройки – усадебный, секционный.</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bCs/>
          <w:sz w:val="26"/>
          <w:szCs w:val="26"/>
        </w:rPr>
      </w:pPr>
      <w:r w:rsidRPr="00363F44">
        <w:rPr>
          <w:rFonts w:ascii="Times New Roman" w:hAnsi="Times New Roman" w:cs="Times New Roman"/>
          <w:bCs/>
          <w:sz w:val="26"/>
          <w:szCs w:val="26"/>
        </w:rPr>
        <w:t>Площадь участка под индивидуальную застройку - 1</w:t>
      </w:r>
      <w:r w:rsidR="00450E4F">
        <w:rPr>
          <w:rFonts w:ascii="Times New Roman" w:hAnsi="Times New Roman" w:cs="Times New Roman"/>
          <w:bCs/>
          <w:sz w:val="26"/>
          <w:szCs w:val="26"/>
        </w:rPr>
        <w:t>5</w:t>
      </w:r>
      <w:r w:rsidRPr="00363F44">
        <w:rPr>
          <w:rFonts w:ascii="Times New Roman" w:hAnsi="Times New Roman" w:cs="Times New Roman"/>
          <w:bCs/>
          <w:sz w:val="26"/>
          <w:szCs w:val="26"/>
        </w:rPr>
        <w:t xml:space="preserve"> соток.</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bCs/>
          <w:sz w:val="26"/>
          <w:szCs w:val="26"/>
        </w:rPr>
      </w:pPr>
      <w:r w:rsidRPr="00363F44">
        <w:rPr>
          <w:rFonts w:ascii="Times New Roman" w:hAnsi="Times New Roman" w:cs="Times New Roman"/>
          <w:bCs/>
          <w:sz w:val="26"/>
          <w:szCs w:val="26"/>
        </w:rPr>
        <w:t>Этажность – до 3 этажей.</w:t>
      </w:r>
    </w:p>
    <w:p w:rsidR="00363F44" w:rsidRPr="00450E4F" w:rsidRDefault="00363F44" w:rsidP="00450E4F">
      <w:pPr>
        <w:numPr>
          <w:ilvl w:val="0"/>
          <w:numId w:val="5"/>
        </w:numPr>
        <w:tabs>
          <w:tab w:val="num" w:pos="0"/>
        </w:tabs>
        <w:spacing w:after="0"/>
        <w:ind w:left="0" w:firstLine="851"/>
        <w:jc w:val="both"/>
        <w:rPr>
          <w:rFonts w:ascii="Times New Roman" w:hAnsi="Times New Roman" w:cs="Times New Roman"/>
          <w:bCs/>
          <w:sz w:val="26"/>
          <w:szCs w:val="26"/>
        </w:rPr>
      </w:pPr>
      <w:r w:rsidRPr="00450E4F">
        <w:rPr>
          <w:rFonts w:ascii="Times New Roman" w:hAnsi="Times New Roman" w:cs="Times New Roman"/>
          <w:bCs/>
          <w:sz w:val="26"/>
          <w:szCs w:val="26"/>
        </w:rPr>
        <w:t xml:space="preserve">Плотность населения усадебной застройки – </w:t>
      </w:r>
      <w:r w:rsidR="00450E4F" w:rsidRPr="00450E4F">
        <w:rPr>
          <w:rFonts w:ascii="Times New Roman" w:hAnsi="Times New Roman" w:cs="Times New Roman"/>
          <w:bCs/>
          <w:sz w:val="26"/>
          <w:szCs w:val="26"/>
        </w:rPr>
        <w:t>15</w:t>
      </w:r>
      <w:r w:rsidRPr="00450E4F">
        <w:rPr>
          <w:rFonts w:ascii="Times New Roman" w:hAnsi="Times New Roman" w:cs="Times New Roman"/>
          <w:bCs/>
          <w:sz w:val="26"/>
          <w:szCs w:val="26"/>
        </w:rPr>
        <w:t xml:space="preserve"> человек на 1 га</w:t>
      </w:r>
      <w:r w:rsidR="00450E4F">
        <w:rPr>
          <w:rFonts w:ascii="Times New Roman" w:hAnsi="Times New Roman" w:cs="Times New Roman"/>
          <w:bCs/>
          <w:sz w:val="26"/>
          <w:szCs w:val="26"/>
        </w:rPr>
        <w:t xml:space="preserve"> (с</w:t>
      </w:r>
      <w:r w:rsidRPr="00450E4F">
        <w:rPr>
          <w:rFonts w:ascii="Times New Roman" w:hAnsi="Times New Roman" w:cs="Times New Roman"/>
          <w:bCs/>
          <w:sz w:val="26"/>
          <w:szCs w:val="26"/>
        </w:rPr>
        <w:t>редний состав семьи 3 чел.</w:t>
      </w:r>
      <w:r w:rsidR="00450E4F">
        <w:rPr>
          <w:rFonts w:ascii="Times New Roman" w:hAnsi="Times New Roman" w:cs="Times New Roman"/>
          <w:bCs/>
          <w:sz w:val="26"/>
          <w:szCs w:val="26"/>
        </w:rPr>
        <w:t>).</w:t>
      </w:r>
    </w:p>
    <w:p w:rsidR="009E79D3" w:rsidRPr="00363F44" w:rsidRDefault="009E79D3" w:rsidP="009E79D3">
      <w:pPr>
        <w:spacing w:after="0"/>
        <w:ind w:left="851"/>
        <w:jc w:val="both"/>
        <w:rPr>
          <w:rFonts w:ascii="Times New Roman" w:hAnsi="Times New Roman" w:cs="Times New Roman"/>
          <w:bCs/>
          <w:sz w:val="26"/>
          <w:szCs w:val="26"/>
        </w:rPr>
      </w:pPr>
    </w:p>
    <w:p w:rsidR="00363F44" w:rsidRPr="00363F44" w:rsidRDefault="00363F44" w:rsidP="00363F44">
      <w:pPr>
        <w:pStyle w:val="aff0"/>
        <w:suppressAutoHyphens/>
        <w:spacing w:line="259" w:lineRule="auto"/>
        <w:ind w:left="851"/>
        <w:rPr>
          <w:rFonts w:ascii="Times New Roman" w:hAnsi="Times New Roman"/>
          <w:b/>
          <w:bCs/>
          <w:i/>
          <w:sz w:val="26"/>
          <w:szCs w:val="26"/>
        </w:rPr>
      </w:pPr>
      <w:r w:rsidRPr="00363F44">
        <w:rPr>
          <w:rFonts w:ascii="Times New Roman" w:hAnsi="Times New Roman"/>
          <w:b/>
          <w:bCs/>
          <w:i/>
          <w:sz w:val="26"/>
          <w:szCs w:val="26"/>
        </w:rPr>
        <w:t>Общественно-делов</w:t>
      </w:r>
      <w:r w:rsidR="003A1ECA">
        <w:rPr>
          <w:rFonts w:ascii="Times New Roman" w:hAnsi="Times New Roman"/>
          <w:b/>
          <w:bCs/>
          <w:i/>
          <w:sz w:val="26"/>
          <w:szCs w:val="26"/>
        </w:rPr>
        <w:t>ые</w:t>
      </w:r>
      <w:r w:rsidR="005C3DF0">
        <w:rPr>
          <w:rFonts w:ascii="Times New Roman" w:hAnsi="Times New Roman"/>
          <w:b/>
          <w:bCs/>
          <w:i/>
          <w:sz w:val="26"/>
          <w:szCs w:val="26"/>
        </w:rPr>
        <w:t xml:space="preserve"> зон</w:t>
      </w:r>
      <w:r w:rsidR="003A1ECA">
        <w:rPr>
          <w:rFonts w:ascii="Times New Roman" w:hAnsi="Times New Roman"/>
          <w:b/>
          <w:bCs/>
          <w:i/>
          <w:sz w:val="26"/>
          <w:szCs w:val="26"/>
        </w:rPr>
        <w:t>ы</w:t>
      </w:r>
    </w:p>
    <w:p w:rsidR="00363F44" w:rsidRDefault="00363F44" w:rsidP="00363F44">
      <w:pPr>
        <w:tabs>
          <w:tab w:val="num" w:pos="0"/>
        </w:tabs>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363F44" w:rsidRDefault="00363F44" w:rsidP="00363F44">
      <w:pPr>
        <w:tabs>
          <w:tab w:val="num" w:pos="0"/>
        </w:tabs>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w:t>
      </w:r>
      <w:r w:rsidR="00450E4F" w:rsidRPr="00450E4F">
        <w:rPr>
          <w:rFonts w:ascii="Times New Roman" w:hAnsi="Times New Roman" w:cs="Times New Roman"/>
          <w:bCs/>
          <w:sz w:val="26"/>
          <w:szCs w:val="26"/>
        </w:rPr>
        <w:t>Основной центр, выполняющий функции поселкового значения, сохраняется в центральной части села. Общественно-</w:t>
      </w:r>
      <w:r w:rsidR="00450E4F" w:rsidRPr="00450E4F">
        <w:rPr>
          <w:rFonts w:ascii="Times New Roman" w:hAnsi="Times New Roman" w:cs="Times New Roman"/>
          <w:bCs/>
          <w:sz w:val="26"/>
          <w:szCs w:val="26"/>
        </w:rPr>
        <w:lastRenderedPageBreak/>
        <w:t xml:space="preserve">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r w:rsidRPr="00363F44">
        <w:rPr>
          <w:rFonts w:ascii="Times New Roman" w:hAnsi="Times New Roman" w:cs="Times New Roman"/>
          <w:bCs/>
          <w:sz w:val="26"/>
          <w:szCs w:val="26"/>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363F44" w:rsidRDefault="00363F44" w:rsidP="00363F44">
      <w:pPr>
        <w:tabs>
          <w:tab w:val="num" w:pos="0"/>
        </w:tabs>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363F44" w:rsidRDefault="00363F44" w:rsidP="00363F44">
      <w:pPr>
        <w:tabs>
          <w:tab w:val="num" w:pos="0"/>
        </w:tabs>
        <w:spacing w:after="0"/>
        <w:ind w:firstLine="851"/>
        <w:jc w:val="both"/>
        <w:rPr>
          <w:rFonts w:ascii="Times New Roman" w:hAnsi="Times New Roman" w:cs="Times New Roman"/>
          <w:bCs/>
          <w:sz w:val="26"/>
          <w:szCs w:val="26"/>
        </w:rPr>
      </w:pPr>
      <w:r w:rsidRPr="00363F44">
        <w:rPr>
          <w:rFonts w:ascii="Times New Roman" w:hAnsi="Times New Roman" w:cs="Times New Roman"/>
          <w:bCs/>
          <w:sz w:val="26"/>
          <w:szCs w:val="26"/>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450E4F" w:rsidRDefault="00450E4F" w:rsidP="00363F44">
      <w:pPr>
        <w:tabs>
          <w:tab w:val="num" w:pos="0"/>
        </w:tabs>
        <w:spacing w:after="0"/>
        <w:ind w:firstLine="851"/>
        <w:jc w:val="both"/>
        <w:rPr>
          <w:rFonts w:ascii="Times New Roman" w:hAnsi="Times New Roman" w:cs="Times New Roman"/>
          <w:bCs/>
          <w:sz w:val="26"/>
          <w:szCs w:val="26"/>
        </w:rPr>
      </w:pPr>
    </w:p>
    <w:p w:rsidR="00363F44" w:rsidRPr="00363F44" w:rsidRDefault="001C05A5" w:rsidP="00363F44">
      <w:pPr>
        <w:spacing w:after="0"/>
        <w:ind w:left="851"/>
        <w:jc w:val="both"/>
        <w:rPr>
          <w:rFonts w:ascii="Times New Roman" w:hAnsi="Times New Roman" w:cs="Times New Roman"/>
          <w:b/>
          <w:bCs/>
          <w:i/>
          <w:sz w:val="26"/>
          <w:szCs w:val="26"/>
        </w:rPr>
      </w:pPr>
      <w:r>
        <w:rPr>
          <w:rFonts w:ascii="Times New Roman" w:hAnsi="Times New Roman" w:cs="Times New Roman"/>
          <w:b/>
          <w:bCs/>
          <w:i/>
          <w:sz w:val="26"/>
          <w:szCs w:val="26"/>
        </w:rPr>
        <w:t>Производственная зона</w:t>
      </w:r>
      <w:r w:rsidR="00363F44" w:rsidRPr="00363F44">
        <w:rPr>
          <w:rFonts w:ascii="Times New Roman" w:hAnsi="Times New Roman" w:cs="Times New Roman"/>
          <w:b/>
          <w:bCs/>
          <w:i/>
          <w:sz w:val="26"/>
          <w:szCs w:val="26"/>
        </w:rPr>
        <w:t xml:space="preserve"> </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w:t>
      </w:r>
    </w:p>
    <w:p w:rsidR="00363F44" w:rsidRP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состав производственных зон могут включаться:</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иные виды производственной, инженерной и транспортной инфраструктур.</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w:t>
      </w:r>
      <w:r w:rsidRPr="00363F44">
        <w:rPr>
          <w:rFonts w:ascii="Times New Roman" w:hAnsi="Times New Roman" w:cs="Times New Roman"/>
          <w:sz w:val="26"/>
          <w:szCs w:val="26"/>
        </w:rPr>
        <w:lastRenderedPageBreak/>
        <w:t>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363F44" w:rsidRP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Минимальную площадь озеленения санитарно-защитных зон следует принимать в зависимость от ширины зоны, %:</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до  300 м ................................................. 60</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св. 300 до 1000 м ................................... 50</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  1000 "  3000 м ..................................... 40</w:t>
      </w:r>
    </w:p>
    <w:p w:rsidR="00363F44" w:rsidRPr="00363F44" w:rsidRDefault="00363F44" w:rsidP="000C06B2">
      <w:pPr>
        <w:numPr>
          <w:ilvl w:val="0"/>
          <w:numId w:val="5"/>
        </w:numPr>
        <w:tabs>
          <w:tab w:val="num" w:pos="0"/>
        </w:tabs>
        <w:spacing w:after="0"/>
        <w:ind w:left="0"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  3000 м .................................................. 20</w:t>
      </w:r>
    </w:p>
    <w:p w:rsidR="00363F44" w:rsidRDefault="00363F44" w:rsidP="00363F44">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981FCE" w:rsidRDefault="00363F44" w:rsidP="00981FCE">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981FCE" w:rsidRDefault="00363F44" w:rsidP="00981FCE">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Размеры санитарно-защитных зон </w:t>
      </w:r>
      <w:r w:rsidR="008325FF" w:rsidRPr="00363F44">
        <w:rPr>
          <w:rFonts w:ascii="Times New Roman" w:hAnsi="Times New Roman" w:cs="Times New Roman"/>
          <w:sz w:val="26"/>
          <w:szCs w:val="26"/>
        </w:rPr>
        <w:t>для картофеля</w:t>
      </w:r>
      <w:r w:rsidRPr="00363F44">
        <w:rPr>
          <w:rFonts w:ascii="Times New Roman" w:hAnsi="Times New Roman" w:cs="Times New Roman"/>
          <w:sz w:val="26"/>
          <w:szCs w:val="26"/>
        </w:rPr>
        <w:t>-, овоще- и фруктохранилищ следует принимать не менее 50 м.</w:t>
      </w:r>
    </w:p>
    <w:p w:rsidR="00981FCE" w:rsidRDefault="00363F44" w:rsidP="00981FCE">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981FCE" w:rsidRDefault="00363F44" w:rsidP="00981FCE">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981FCE" w:rsidRDefault="00363F44" w:rsidP="00981FCE">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981FCE" w:rsidRDefault="00363F44" w:rsidP="00981FCE">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981FCE" w:rsidRDefault="00363F44" w:rsidP="00981FCE">
      <w:pPr>
        <w:tabs>
          <w:tab w:val="num" w:pos="0"/>
        </w:tabs>
        <w:spacing w:after="0"/>
        <w:ind w:firstLine="851"/>
        <w:jc w:val="both"/>
        <w:rPr>
          <w:rFonts w:ascii="Times New Roman" w:hAnsi="Times New Roman" w:cs="Times New Roman"/>
          <w:sz w:val="26"/>
          <w:szCs w:val="26"/>
        </w:rPr>
      </w:pPr>
      <w:r w:rsidRPr="00575935">
        <w:rPr>
          <w:rFonts w:ascii="Times New Roman" w:hAnsi="Times New Roman" w:cs="Times New Roman"/>
          <w:sz w:val="26"/>
          <w:szCs w:val="26"/>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r w:rsidRPr="00363F44">
        <w:rPr>
          <w:rFonts w:ascii="Times New Roman" w:hAnsi="Times New Roman" w:cs="Times New Roman"/>
          <w:sz w:val="26"/>
          <w:szCs w:val="26"/>
        </w:rPr>
        <w:t xml:space="preserve"> </w:t>
      </w:r>
    </w:p>
    <w:p w:rsidR="00A92110" w:rsidRPr="00A92110" w:rsidRDefault="00A92110" w:rsidP="00A92110">
      <w:pPr>
        <w:tabs>
          <w:tab w:val="num" w:pos="0"/>
        </w:tabs>
        <w:spacing w:after="0"/>
        <w:ind w:firstLine="851"/>
        <w:jc w:val="both"/>
        <w:rPr>
          <w:rFonts w:ascii="Times New Roman" w:hAnsi="Times New Roman" w:cs="Times New Roman"/>
          <w:sz w:val="26"/>
          <w:szCs w:val="26"/>
        </w:rPr>
      </w:pPr>
      <w:r w:rsidRPr="00A92110">
        <w:rPr>
          <w:rFonts w:ascii="Times New Roman" w:hAnsi="Times New Roman" w:cs="Times New Roman"/>
          <w:sz w:val="26"/>
          <w:szCs w:val="26"/>
        </w:rPr>
        <w:t xml:space="preserve">В состав </w:t>
      </w:r>
      <w:r>
        <w:rPr>
          <w:rFonts w:ascii="Times New Roman" w:hAnsi="Times New Roman" w:cs="Times New Roman"/>
          <w:sz w:val="26"/>
          <w:szCs w:val="26"/>
        </w:rPr>
        <w:t xml:space="preserve">существующей </w:t>
      </w:r>
      <w:r w:rsidRPr="00A92110">
        <w:rPr>
          <w:rFonts w:ascii="Times New Roman" w:hAnsi="Times New Roman" w:cs="Times New Roman"/>
          <w:sz w:val="26"/>
          <w:szCs w:val="26"/>
        </w:rPr>
        <w:t xml:space="preserve">производственной зоны </w:t>
      </w:r>
      <w:r>
        <w:rPr>
          <w:rFonts w:ascii="Times New Roman" w:hAnsi="Times New Roman" w:cs="Times New Roman"/>
          <w:sz w:val="26"/>
          <w:szCs w:val="26"/>
        </w:rPr>
        <w:t>также входит</w:t>
      </w:r>
      <w:r w:rsidRPr="00A92110">
        <w:rPr>
          <w:rFonts w:ascii="Times New Roman" w:hAnsi="Times New Roman" w:cs="Times New Roman"/>
          <w:sz w:val="26"/>
          <w:szCs w:val="26"/>
        </w:rPr>
        <w:t xml:space="preserve">: </w:t>
      </w:r>
    </w:p>
    <w:p w:rsidR="00A92110" w:rsidRPr="00A92110" w:rsidRDefault="00A92110" w:rsidP="00A92110">
      <w:pPr>
        <w:tabs>
          <w:tab w:val="num" w:pos="0"/>
        </w:tabs>
        <w:spacing w:after="0"/>
        <w:ind w:firstLine="851"/>
        <w:jc w:val="both"/>
        <w:rPr>
          <w:rFonts w:ascii="Times New Roman" w:hAnsi="Times New Roman" w:cs="Times New Roman"/>
          <w:sz w:val="26"/>
          <w:szCs w:val="26"/>
        </w:rPr>
      </w:pPr>
      <w:r w:rsidRPr="00A92110">
        <w:rPr>
          <w:rFonts w:ascii="Times New Roman" w:hAnsi="Times New Roman" w:cs="Times New Roman"/>
          <w:sz w:val="26"/>
          <w:szCs w:val="26"/>
        </w:rPr>
        <w:t xml:space="preserve">- карьеры; </w:t>
      </w:r>
    </w:p>
    <w:p w:rsidR="00A92110" w:rsidRPr="00A92110" w:rsidRDefault="00A92110" w:rsidP="00A92110">
      <w:pPr>
        <w:tabs>
          <w:tab w:val="num" w:pos="0"/>
        </w:tabs>
        <w:spacing w:after="0"/>
        <w:ind w:firstLine="851"/>
        <w:jc w:val="both"/>
        <w:rPr>
          <w:rFonts w:ascii="Times New Roman" w:hAnsi="Times New Roman" w:cs="Times New Roman"/>
          <w:sz w:val="26"/>
          <w:szCs w:val="26"/>
        </w:rPr>
      </w:pPr>
      <w:r w:rsidRPr="00A92110">
        <w:rPr>
          <w:rFonts w:ascii="Times New Roman" w:hAnsi="Times New Roman" w:cs="Times New Roman"/>
          <w:sz w:val="26"/>
          <w:szCs w:val="26"/>
        </w:rPr>
        <w:t xml:space="preserve">- объекты нефтяного комплекса; </w:t>
      </w:r>
    </w:p>
    <w:p w:rsidR="00A92110" w:rsidRDefault="00A92110" w:rsidP="00A92110">
      <w:pPr>
        <w:tabs>
          <w:tab w:val="num" w:pos="0"/>
        </w:tabs>
        <w:spacing w:after="0"/>
        <w:ind w:firstLine="851"/>
        <w:jc w:val="both"/>
        <w:rPr>
          <w:rFonts w:ascii="Times New Roman" w:hAnsi="Times New Roman" w:cs="Times New Roman"/>
          <w:sz w:val="26"/>
          <w:szCs w:val="26"/>
        </w:rPr>
      </w:pPr>
      <w:r w:rsidRPr="00A92110">
        <w:rPr>
          <w:rFonts w:ascii="Times New Roman" w:hAnsi="Times New Roman" w:cs="Times New Roman"/>
          <w:sz w:val="26"/>
          <w:szCs w:val="26"/>
        </w:rPr>
        <w:t>- Лицензионный участок Тарханское месторождение ОРБ 16434 НЭ.</w:t>
      </w:r>
    </w:p>
    <w:p w:rsidR="00A92110" w:rsidRDefault="00A92110" w:rsidP="00981FCE">
      <w:pPr>
        <w:tabs>
          <w:tab w:val="num" w:pos="0"/>
        </w:tabs>
        <w:spacing w:after="0"/>
        <w:ind w:firstLine="851"/>
        <w:jc w:val="both"/>
        <w:rPr>
          <w:rFonts w:ascii="Times New Roman" w:hAnsi="Times New Roman" w:cs="Times New Roman"/>
          <w:sz w:val="26"/>
          <w:szCs w:val="26"/>
        </w:rPr>
      </w:pPr>
    </w:p>
    <w:p w:rsidR="009E79D3" w:rsidRDefault="0026138C" w:rsidP="00981FCE">
      <w:pPr>
        <w:tabs>
          <w:tab w:val="num" w:pos="0"/>
        </w:tabs>
        <w:spacing w:after="0"/>
        <w:ind w:firstLine="851"/>
        <w:jc w:val="both"/>
        <w:rPr>
          <w:rFonts w:ascii="Times New Roman" w:hAnsi="Times New Roman" w:cs="Times New Roman"/>
          <w:sz w:val="26"/>
          <w:szCs w:val="26"/>
        </w:rPr>
      </w:pPr>
      <w:r w:rsidRPr="0026138C">
        <w:rPr>
          <w:rFonts w:ascii="Times New Roman" w:hAnsi="Times New Roman" w:cs="Times New Roman"/>
          <w:sz w:val="26"/>
          <w:szCs w:val="26"/>
        </w:rPr>
        <w:t xml:space="preserve">Планируется производственная зона в районе расположения </w:t>
      </w:r>
      <w:r w:rsidR="002C7985" w:rsidRPr="002C7985">
        <w:rPr>
          <w:rFonts w:ascii="Times New Roman" w:hAnsi="Times New Roman" w:cs="Times New Roman"/>
          <w:sz w:val="26"/>
          <w:szCs w:val="26"/>
        </w:rPr>
        <w:t>Матвеевск</w:t>
      </w:r>
      <w:r w:rsidR="002C7985">
        <w:rPr>
          <w:rFonts w:ascii="Times New Roman" w:hAnsi="Times New Roman" w:cs="Times New Roman"/>
          <w:sz w:val="26"/>
          <w:szCs w:val="26"/>
        </w:rPr>
        <w:t>ого</w:t>
      </w:r>
      <w:r w:rsidR="002C7985" w:rsidRPr="002C7985">
        <w:rPr>
          <w:rFonts w:ascii="Times New Roman" w:hAnsi="Times New Roman" w:cs="Times New Roman"/>
          <w:sz w:val="26"/>
          <w:szCs w:val="26"/>
        </w:rPr>
        <w:t xml:space="preserve"> лицензионн</w:t>
      </w:r>
      <w:r w:rsidR="002C7985">
        <w:rPr>
          <w:rFonts w:ascii="Times New Roman" w:hAnsi="Times New Roman" w:cs="Times New Roman"/>
          <w:sz w:val="26"/>
          <w:szCs w:val="26"/>
        </w:rPr>
        <w:t>ого</w:t>
      </w:r>
      <w:r w:rsidR="002C7985" w:rsidRPr="002C7985">
        <w:rPr>
          <w:rFonts w:ascii="Times New Roman" w:hAnsi="Times New Roman" w:cs="Times New Roman"/>
          <w:sz w:val="26"/>
          <w:szCs w:val="26"/>
        </w:rPr>
        <w:t xml:space="preserve"> участ</w:t>
      </w:r>
      <w:r w:rsidR="002C7985">
        <w:rPr>
          <w:rFonts w:ascii="Times New Roman" w:hAnsi="Times New Roman" w:cs="Times New Roman"/>
          <w:sz w:val="26"/>
          <w:szCs w:val="26"/>
        </w:rPr>
        <w:t>ка</w:t>
      </w:r>
      <w:r w:rsidR="002C7985" w:rsidRPr="002C7985">
        <w:rPr>
          <w:rFonts w:ascii="Times New Roman" w:hAnsi="Times New Roman" w:cs="Times New Roman"/>
          <w:sz w:val="26"/>
          <w:szCs w:val="26"/>
        </w:rPr>
        <w:t xml:space="preserve"> ОРБ 02461 НП</w:t>
      </w:r>
      <w:r w:rsidR="00A92110">
        <w:rPr>
          <w:rFonts w:ascii="Times New Roman" w:hAnsi="Times New Roman" w:cs="Times New Roman"/>
          <w:sz w:val="26"/>
          <w:szCs w:val="26"/>
        </w:rPr>
        <w:t xml:space="preserve">, в 500 м на восток от границы с. Старомукменево, </w:t>
      </w:r>
      <w:r w:rsidR="002C7985">
        <w:rPr>
          <w:rFonts w:ascii="Times New Roman" w:hAnsi="Times New Roman" w:cs="Times New Roman"/>
          <w:sz w:val="26"/>
          <w:szCs w:val="26"/>
        </w:rPr>
        <w:t xml:space="preserve"> </w:t>
      </w:r>
      <w:r w:rsidRPr="0026138C">
        <w:rPr>
          <w:rFonts w:ascii="Times New Roman" w:hAnsi="Times New Roman" w:cs="Times New Roman"/>
          <w:sz w:val="26"/>
          <w:szCs w:val="26"/>
        </w:rPr>
        <w:t xml:space="preserve">площадью </w:t>
      </w:r>
      <w:r w:rsidR="006B2FD2">
        <w:rPr>
          <w:rFonts w:ascii="Times New Roman" w:hAnsi="Times New Roman" w:cs="Times New Roman"/>
          <w:sz w:val="26"/>
          <w:szCs w:val="26"/>
        </w:rPr>
        <w:t>0,36</w:t>
      </w:r>
      <w:r w:rsidRPr="0026138C">
        <w:rPr>
          <w:rFonts w:ascii="Times New Roman" w:hAnsi="Times New Roman" w:cs="Times New Roman"/>
          <w:sz w:val="26"/>
          <w:szCs w:val="26"/>
        </w:rPr>
        <w:t xml:space="preserve"> га.</w:t>
      </w:r>
    </w:p>
    <w:p w:rsidR="009E79D3" w:rsidRDefault="009E79D3" w:rsidP="00363F44">
      <w:pPr>
        <w:spacing w:after="0"/>
        <w:ind w:firstLine="851"/>
        <w:jc w:val="both"/>
        <w:rPr>
          <w:rFonts w:ascii="Times New Roman" w:hAnsi="Times New Roman" w:cs="Times New Roman"/>
          <w:b/>
          <w:bCs/>
          <w:sz w:val="26"/>
          <w:szCs w:val="26"/>
        </w:rPr>
      </w:pPr>
    </w:p>
    <w:p w:rsidR="00594611" w:rsidRPr="001C05A5" w:rsidRDefault="00594611" w:rsidP="00594611">
      <w:pPr>
        <w:spacing w:after="0"/>
        <w:ind w:left="851"/>
        <w:jc w:val="both"/>
        <w:rPr>
          <w:rFonts w:ascii="Times New Roman" w:hAnsi="Times New Roman" w:cs="Times New Roman"/>
          <w:b/>
          <w:bCs/>
          <w:i/>
          <w:sz w:val="26"/>
          <w:szCs w:val="26"/>
        </w:rPr>
      </w:pPr>
      <w:r w:rsidRPr="001C05A5">
        <w:rPr>
          <w:rFonts w:ascii="Times New Roman" w:hAnsi="Times New Roman" w:cs="Times New Roman"/>
          <w:b/>
          <w:bCs/>
          <w:i/>
          <w:sz w:val="26"/>
          <w:szCs w:val="26"/>
        </w:rPr>
        <w:t xml:space="preserve">Зона инженерной инфраструктуры </w:t>
      </w:r>
    </w:p>
    <w:p w:rsidR="00594611" w:rsidRPr="00363F44" w:rsidRDefault="00594611" w:rsidP="00594611">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Зон</w:t>
      </w:r>
      <w:r>
        <w:rPr>
          <w:rFonts w:ascii="Times New Roman" w:hAnsi="Times New Roman" w:cs="Times New Roman"/>
          <w:sz w:val="26"/>
          <w:szCs w:val="26"/>
        </w:rPr>
        <w:t>у</w:t>
      </w:r>
      <w:r w:rsidRPr="00363F44">
        <w:rPr>
          <w:rFonts w:ascii="Times New Roman" w:hAnsi="Times New Roman" w:cs="Times New Roman"/>
          <w:sz w:val="26"/>
          <w:szCs w:val="26"/>
        </w:rPr>
        <w:t xml:space="preserve"> инженерной инфраструктур</w:t>
      </w:r>
      <w:r>
        <w:rPr>
          <w:rFonts w:ascii="Times New Roman" w:hAnsi="Times New Roman" w:cs="Times New Roman"/>
          <w:sz w:val="26"/>
          <w:szCs w:val="26"/>
        </w:rPr>
        <w:t>ы</w:t>
      </w:r>
      <w:r w:rsidRPr="00363F44">
        <w:rPr>
          <w:rFonts w:ascii="Times New Roman" w:hAnsi="Times New Roman" w:cs="Times New Roman"/>
          <w:sz w:val="26"/>
          <w:szCs w:val="26"/>
        </w:rPr>
        <w:t xml:space="preserve"> следует предусматривать для размещения сооружений и коммуникаций связи, инженерного оборудования с учетом их перспективного развития.</w:t>
      </w:r>
    </w:p>
    <w:p w:rsidR="00594611" w:rsidRPr="00363F44" w:rsidRDefault="00594611" w:rsidP="00594611">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целях обеспечения нормальной эксплуатации сооружений, устройства других объектов допускается устанавливать охранные зоны.</w:t>
      </w:r>
    </w:p>
    <w:p w:rsidR="00594611" w:rsidRPr="00363F44" w:rsidRDefault="00594611" w:rsidP="00594611">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594611" w:rsidRPr="00363F44" w:rsidRDefault="00594611" w:rsidP="00594611">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lastRenderedPageBreak/>
        <w:t>Размещение сооружений, коммуникаций и других объектов на территории поселений должно соответствовать требованиям, приведенным в разделах 1</w:t>
      </w:r>
      <w:r w:rsidR="00BD6A74">
        <w:rPr>
          <w:rFonts w:ascii="Times New Roman" w:hAnsi="Times New Roman" w:cs="Times New Roman"/>
          <w:sz w:val="26"/>
          <w:szCs w:val="26"/>
        </w:rPr>
        <w:t>1</w:t>
      </w:r>
      <w:r w:rsidRPr="00363F44">
        <w:rPr>
          <w:rFonts w:ascii="Times New Roman" w:hAnsi="Times New Roman" w:cs="Times New Roman"/>
          <w:sz w:val="26"/>
          <w:szCs w:val="26"/>
        </w:rPr>
        <w:t xml:space="preserve"> и 1</w:t>
      </w:r>
      <w:r w:rsidR="00BD6A74">
        <w:rPr>
          <w:rFonts w:ascii="Times New Roman" w:hAnsi="Times New Roman" w:cs="Times New Roman"/>
          <w:sz w:val="26"/>
          <w:szCs w:val="26"/>
        </w:rPr>
        <w:t>2</w:t>
      </w:r>
      <w:r w:rsidRPr="00363F44">
        <w:rPr>
          <w:rFonts w:ascii="Times New Roman" w:hAnsi="Times New Roman" w:cs="Times New Roman"/>
          <w:sz w:val="26"/>
          <w:szCs w:val="26"/>
        </w:rPr>
        <w:t xml:space="preserve"> СП 42.13330.201</w:t>
      </w:r>
      <w:r w:rsidR="00BD6A74">
        <w:rPr>
          <w:rFonts w:ascii="Times New Roman" w:hAnsi="Times New Roman" w:cs="Times New Roman"/>
          <w:sz w:val="26"/>
          <w:szCs w:val="26"/>
        </w:rPr>
        <w:t>6</w:t>
      </w:r>
      <w:r w:rsidRPr="00363F44">
        <w:rPr>
          <w:rFonts w:ascii="Times New Roman" w:hAnsi="Times New Roman" w:cs="Times New Roman"/>
          <w:sz w:val="26"/>
          <w:szCs w:val="26"/>
        </w:rPr>
        <w:t>.</w:t>
      </w:r>
    </w:p>
    <w:p w:rsidR="00594611" w:rsidRPr="00363F44" w:rsidRDefault="00594611" w:rsidP="00594611">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594611" w:rsidRPr="00363F44" w:rsidRDefault="00594611" w:rsidP="00594611">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594611" w:rsidRPr="00363F44" w:rsidRDefault="00594611" w:rsidP="00594611">
      <w:pPr>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594611" w:rsidRDefault="00594611" w:rsidP="00363F44">
      <w:pPr>
        <w:spacing w:after="0"/>
        <w:ind w:firstLine="851"/>
        <w:jc w:val="both"/>
        <w:rPr>
          <w:rFonts w:ascii="Times New Roman" w:hAnsi="Times New Roman" w:cs="Times New Roman"/>
          <w:b/>
          <w:bCs/>
          <w:sz w:val="26"/>
          <w:szCs w:val="26"/>
        </w:rPr>
      </w:pPr>
    </w:p>
    <w:p w:rsidR="00363F44" w:rsidRPr="001C05A5" w:rsidRDefault="00363F44" w:rsidP="00363F44">
      <w:pPr>
        <w:spacing w:after="0"/>
        <w:ind w:firstLine="851"/>
        <w:jc w:val="both"/>
        <w:rPr>
          <w:rFonts w:ascii="Times New Roman" w:hAnsi="Times New Roman" w:cs="Times New Roman"/>
          <w:bCs/>
          <w:i/>
          <w:sz w:val="26"/>
          <w:szCs w:val="26"/>
        </w:rPr>
      </w:pPr>
      <w:r w:rsidRPr="001C05A5">
        <w:rPr>
          <w:rFonts w:ascii="Times New Roman" w:hAnsi="Times New Roman" w:cs="Times New Roman"/>
          <w:b/>
          <w:bCs/>
          <w:i/>
          <w:sz w:val="26"/>
          <w:szCs w:val="26"/>
        </w:rPr>
        <w:t>Зон</w:t>
      </w:r>
      <w:r w:rsidR="00BB49C6">
        <w:rPr>
          <w:rFonts w:ascii="Times New Roman" w:hAnsi="Times New Roman" w:cs="Times New Roman"/>
          <w:b/>
          <w:bCs/>
          <w:i/>
          <w:sz w:val="26"/>
          <w:szCs w:val="26"/>
        </w:rPr>
        <w:t>ы</w:t>
      </w:r>
      <w:r w:rsidRPr="001C05A5">
        <w:rPr>
          <w:rFonts w:ascii="Times New Roman" w:hAnsi="Times New Roman" w:cs="Times New Roman"/>
          <w:b/>
          <w:bCs/>
          <w:i/>
          <w:sz w:val="26"/>
          <w:szCs w:val="26"/>
        </w:rPr>
        <w:t xml:space="preserve"> сельскохозяйственного использования</w:t>
      </w:r>
    </w:p>
    <w:p w:rsidR="00363F44" w:rsidRPr="00363F44" w:rsidRDefault="00363F44" w:rsidP="00363F44">
      <w:pPr>
        <w:pStyle w:val="a1"/>
        <w:spacing w:after="0" w:line="259" w:lineRule="auto"/>
        <w:ind w:firstLine="851"/>
        <w:rPr>
          <w:bCs/>
          <w:sz w:val="26"/>
          <w:szCs w:val="26"/>
        </w:rPr>
      </w:pPr>
      <w:r w:rsidRPr="00363F44">
        <w:rPr>
          <w:bCs/>
          <w:sz w:val="26"/>
          <w:szCs w:val="26"/>
        </w:rPr>
        <w:t>Территории сельскохозяйственного использования выделяются на землях не занятых лесной растительностью, вне земель лесного фонда.</w:t>
      </w:r>
    </w:p>
    <w:p w:rsidR="00363F44" w:rsidRPr="00363F44" w:rsidRDefault="00363F44" w:rsidP="00363F44">
      <w:pPr>
        <w:widowControl w:val="0"/>
        <w:adjustRightInd w:val="0"/>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В состав зон сельскохозяйственного использования могут включаться: </w:t>
      </w:r>
    </w:p>
    <w:p w:rsidR="00363F44" w:rsidRPr="00363F44" w:rsidRDefault="00363F44" w:rsidP="00363F44">
      <w:pPr>
        <w:widowControl w:val="0"/>
        <w:adjustRightInd w:val="0"/>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пашни, сенокосы, пастбища, залежи, земли, занятые многолетними насаждениями (садами, виноградниками и другими); </w:t>
      </w:r>
    </w:p>
    <w:p w:rsidR="00363F44" w:rsidRPr="00363F44" w:rsidRDefault="00363F44" w:rsidP="00363F44">
      <w:pPr>
        <w:widowControl w:val="0"/>
        <w:adjustRightInd w:val="0"/>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 xml:space="preserve">-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p>
    <w:p w:rsidR="00363F44" w:rsidRPr="00363F44" w:rsidRDefault="00363F44" w:rsidP="00363F44">
      <w:pPr>
        <w:pStyle w:val="a1"/>
        <w:spacing w:after="0" w:line="259" w:lineRule="auto"/>
        <w:ind w:firstLine="851"/>
        <w:rPr>
          <w:sz w:val="26"/>
          <w:szCs w:val="26"/>
        </w:rPr>
      </w:pPr>
      <w:r w:rsidRPr="00363F44">
        <w:rPr>
          <w:spacing w:val="-3"/>
          <w:sz w:val="26"/>
          <w:szCs w:val="26"/>
        </w:rPr>
        <w:t>В зоны, занятые объектами сельскохозяйственного назначения – зданиями,</w:t>
      </w:r>
      <w:r w:rsidRPr="00363F44">
        <w:rPr>
          <w:sz w:val="26"/>
          <w:szCs w:val="26"/>
        </w:rPr>
        <w:t xml:space="preserve"> </w:t>
      </w:r>
      <w:r w:rsidRPr="00363F44">
        <w:rPr>
          <w:spacing w:val="-4"/>
          <w:sz w:val="26"/>
          <w:szCs w:val="26"/>
        </w:rPr>
        <w:t>строениями, сооружениями, используемыми для производства, хранения и первичной</w:t>
      </w:r>
      <w:r w:rsidRPr="00363F44">
        <w:rPr>
          <w:sz w:val="26"/>
          <w:szCs w:val="26"/>
        </w:rPr>
        <w:t xml:space="preserve"> обработки сельскохозяйственной продукции, входят также земли, </w:t>
      </w:r>
      <w:r w:rsidRPr="00363F44">
        <w:rPr>
          <w:spacing w:val="-3"/>
          <w:sz w:val="26"/>
          <w:szCs w:val="26"/>
        </w:rPr>
        <w:t>занятые внутрихозяйственными дорогами, коммуникациями, древесно-кустарниковой</w:t>
      </w:r>
      <w:r w:rsidRPr="00363F44">
        <w:rPr>
          <w:sz w:val="26"/>
          <w:szCs w:val="26"/>
        </w:rPr>
        <w:t xml:space="preserve"> раститель</w:t>
      </w:r>
      <w:r w:rsidRPr="00363F44">
        <w:rPr>
          <w:spacing w:val="-4"/>
          <w:sz w:val="26"/>
          <w:szCs w:val="26"/>
        </w:rPr>
        <w:t>ностью, предназначенной для обеспечения защиты земель от воздействия негативных</w:t>
      </w:r>
      <w:r w:rsidRPr="00363F44">
        <w:rPr>
          <w:sz w:val="26"/>
          <w:szCs w:val="26"/>
        </w:rPr>
        <w:t xml:space="preserve">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9E79D3" w:rsidRDefault="009E79D3" w:rsidP="00981FCE">
      <w:pPr>
        <w:spacing w:after="0"/>
        <w:ind w:left="851"/>
        <w:jc w:val="both"/>
        <w:rPr>
          <w:rFonts w:ascii="Times New Roman" w:hAnsi="Times New Roman" w:cs="Times New Roman"/>
          <w:b/>
          <w:i/>
          <w:sz w:val="26"/>
          <w:szCs w:val="26"/>
        </w:rPr>
      </w:pPr>
    </w:p>
    <w:p w:rsidR="00363F44" w:rsidRPr="001C05A5" w:rsidRDefault="00363F44" w:rsidP="00981FCE">
      <w:pPr>
        <w:spacing w:after="0"/>
        <w:ind w:left="851"/>
        <w:jc w:val="both"/>
        <w:rPr>
          <w:rFonts w:ascii="Times New Roman" w:hAnsi="Times New Roman" w:cs="Times New Roman"/>
          <w:b/>
          <w:i/>
          <w:sz w:val="26"/>
          <w:szCs w:val="26"/>
        </w:rPr>
      </w:pPr>
      <w:r w:rsidRPr="001C05A5">
        <w:rPr>
          <w:rFonts w:ascii="Times New Roman" w:hAnsi="Times New Roman" w:cs="Times New Roman"/>
          <w:b/>
          <w:i/>
          <w:sz w:val="26"/>
          <w:szCs w:val="26"/>
        </w:rPr>
        <w:t>Зон</w:t>
      </w:r>
      <w:r w:rsidR="00BB49C6">
        <w:rPr>
          <w:rFonts w:ascii="Times New Roman" w:hAnsi="Times New Roman" w:cs="Times New Roman"/>
          <w:b/>
          <w:i/>
          <w:sz w:val="26"/>
          <w:szCs w:val="26"/>
        </w:rPr>
        <w:t>ы</w:t>
      </w:r>
      <w:r w:rsidRPr="001C05A5">
        <w:rPr>
          <w:rFonts w:ascii="Times New Roman" w:hAnsi="Times New Roman" w:cs="Times New Roman"/>
          <w:b/>
          <w:i/>
          <w:sz w:val="26"/>
          <w:szCs w:val="26"/>
        </w:rPr>
        <w:t xml:space="preserve"> специального назначения</w:t>
      </w:r>
    </w:p>
    <w:p w:rsidR="00363F44" w:rsidRDefault="00363F44" w:rsidP="00981FCE">
      <w:pPr>
        <w:tabs>
          <w:tab w:val="num" w:pos="0"/>
        </w:tabs>
        <w:spacing w:after="0"/>
        <w:ind w:firstLine="851"/>
        <w:jc w:val="both"/>
        <w:rPr>
          <w:rFonts w:ascii="Times New Roman" w:hAnsi="Times New Roman" w:cs="Times New Roman"/>
          <w:sz w:val="26"/>
          <w:szCs w:val="26"/>
        </w:rPr>
      </w:pPr>
      <w:r w:rsidRPr="00363F44">
        <w:rPr>
          <w:rFonts w:ascii="Times New Roman" w:hAnsi="Times New Roman" w:cs="Times New Roman"/>
          <w:sz w:val="26"/>
          <w:szCs w:val="26"/>
        </w:rPr>
        <w:t>В зону специального назначения входят территории кладбищ и скотомогильников</w:t>
      </w:r>
      <w:r w:rsidR="00310935">
        <w:rPr>
          <w:rFonts w:ascii="Times New Roman" w:hAnsi="Times New Roman" w:cs="Times New Roman"/>
          <w:sz w:val="26"/>
          <w:szCs w:val="26"/>
        </w:rPr>
        <w:t>, очистных сооружений</w:t>
      </w:r>
      <w:r w:rsidRPr="00363F44">
        <w:rPr>
          <w:rFonts w:ascii="Times New Roman" w:hAnsi="Times New Roman" w:cs="Times New Roman"/>
          <w:sz w:val="26"/>
          <w:szCs w:val="26"/>
        </w:rPr>
        <w:t>. В целях создания благоприятной среды обитания для проживания населения за счет снижения негативного воздействия от предприятий и объектов, генеральным планом предусмотрены следующие мероприятия:</w:t>
      </w:r>
      <w:r w:rsidR="00981FCE">
        <w:rPr>
          <w:rFonts w:ascii="Times New Roman" w:hAnsi="Times New Roman" w:cs="Times New Roman"/>
          <w:sz w:val="26"/>
          <w:szCs w:val="26"/>
        </w:rPr>
        <w:t xml:space="preserve"> в</w:t>
      </w:r>
      <w:r w:rsidRPr="00363F44">
        <w:rPr>
          <w:rFonts w:ascii="Times New Roman" w:hAnsi="Times New Roman" w:cs="Times New Roman"/>
          <w:sz w:val="26"/>
          <w:szCs w:val="26"/>
        </w:rPr>
        <w:t xml:space="preserve">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C056F9" w:rsidRDefault="00C056F9" w:rsidP="00981FCE">
      <w:pPr>
        <w:tabs>
          <w:tab w:val="num" w:pos="0"/>
        </w:tabs>
        <w:spacing w:after="0"/>
        <w:ind w:firstLine="851"/>
        <w:jc w:val="both"/>
        <w:rPr>
          <w:rFonts w:ascii="Times New Roman" w:hAnsi="Times New Roman" w:cs="Times New Roman"/>
          <w:sz w:val="26"/>
          <w:szCs w:val="26"/>
        </w:rPr>
      </w:pPr>
    </w:p>
    <w:p w:rsidR="00AB5F6B" w:rsidRDefault="00AB5F6B" w:rsidP="00981FCE">
      <w:pPr>
        <w:tabs>
          <w:tab w:val="num" w:pos="0"/>
        </w:tabs>
        <w:spacing w:after="0"/>
        <w:ind w:firstLine="851"/>
        <w:jc w:val="both"/>
        <w:rPr>
          <w:rFonts w:ascii="Times New Roman" w:hAnsi="Times New Roman" w:cs="Times New Roman"/>
          <w:sz w:val="26"/>
          <w:szCs w:val="26"/>
        </w:rPr>
      </w:pPr>
    </w:p>
    <w:p w:rsidR="00AB5F6B" w:rsidRDefault="00AB5F6B" w:rsidP="00981FCE">
      <w:pPr>
        <w:tabs>
          <w:tab w:val="num" w:pos="0"/>
        </w:tabs>
        <w:spacing w:after="0"/>
        <w:ind w:firstLine="851"/>
        <w:jc w:val="both"/>
        <w:rPr>
          <w:rFonts w:ascii="Times New Roman" w:hAnsi="Times New Roman" w:cs="Times New Roman"/>
          <w:sz w:val="26"/>
          <w:szCs w:val="26"/>
        </w:rPr>
      </w:pPr>
    </w:p>
    <w:p w:rsidR="00AB5F6B" w:rsidRDefault="00AB5F6B" w:rsidP="00981FCE">
      <w:pPr>
        <w:tabs>
          <w:tab w:val="num" w:pos="0"/>
        </w:tabs>
        <w:spacing w:after="0"/>
        <w:ind w:firstLine="851"/>
        <w:jc w:val="both"/>
        <w:rPr>
          <w:rFonts w:ascii="Times New Roman" w:hAnsi="Times New Roman" w:cs="Times New Roman"/>
          <w:sz w:val="26"/>
          <w:szCs w:val="26"/>
        </w:rPr>
      </w:pPr>
    </w:p>
    <w:p w:rsidR="00C056F9" w:rsidRPr="00C056F9" w:rsidRDefault="00C056F9" w:rsidP="00C056F9">
      <w:pPr>
        <w:spacing w:after="0" w:line="240" w:lineRule="atLeast"/>
        <w:ind w:firstLine="708"/>
        <w:jc w:val="both"/>
        <w:rPr>
          <w:rFonts w:ascii="Times New Roman" w:eastAsia="Times New Roman" w:hAnsi="Times New Roman" w:cs="Times New Roman"/>
          <w:b/>
          <w:bCs/>
          <w:sz w:val="26"/>
          <w:szCs w:val="26"/>
          <w:highlight w:val="yellow"/>
        </w:rPr>
      </w:pPr>
      <w:r w:rsidRPr="00C056F9">
        <w:rPr>
          <w:rFonts w:ascii="Times New Roman" w:eastAsia="Times New Roman" w:hAnsi="Times New Roman" w:cs="Times New Roman"/>
          <w:b/>
          <w:bCs/>
          <w:i/>
          <w:color w:val="000000"/>
          <w:sz w:val="26"/>
          <w:szCs w:val="26"/>
        </w:rPr>
        <w:lastRenderedPageBreak/>
        <w:t>Зон</w:t>
      </w:r>
      <w:r w:rsidR="00BB49C6">
        <w:rPr>
          <w:rFonts w:ascii="Times New Roman" w:eastAsia="Times New Roman" w:hAnsi="Times New Roman" w:cs="Times New Roman"/>
          <w:b/>
          <w:bCs/>
          <w:i/>
          <w:color w:val="000000"/>
          <w:sz w:val="26"/>
          <w:szCs w:val="26"/>
        </w:rPr>
        <w:t>ы</w:t>
      </w:r>
      <w:r w:rsidRPr="00C056F9">
        <w:rPr>
          <w:rFonts w:ascii="Times New Roman" w:eastAsia="Times New Roman" w:hAnsi="Times New Roman" w:cs="Times New Roman"/>
          <w:b/>
          <w:bCs/>
          <w:i/>
          <w:color w:val="000000"/>
          <w:sz w:val="26"/>
          <w:szCs w:val="26"/>
        </w:rPr>
        <w:t xml:space="preserve"> рекреационного назначения</w:t>
      </w:r>
    </w:p>
    <w:p w:rsidR="00C056F9" w:rsidRPr="00C056F9" w:rsidRDefault="00C056F9" w:rsidP="00C056F9">
      <w:pPr>
        <w:numPr>
          <w:ilvl w:val="0"/>
          <w:numId w:val="26"/>
        </w:numPr>
        <w:tabs>
          <w:tab w:val="num" w:pos="0"/>
        </w:tabs>
        <w:spacing w:after="0" w:line="240" w:lineRule="atLeast"/>
        <w:ind w:left="0" w:firstLine="709"/>
        <w:jc w:val="both"/>
        <w:rPr>
          <w:rFonts w:ascii="Times New Roman" w:eastAsia="Times New Roman" w:hAnsi="Times New Roman" w:cs="Times New Roman"/>
          <w:bCs/>
          <w:sz w:val="26"/>
          <w:szCs w:val="26"/>
        </w:rPr>
      </w:pPr>
      <w:r w:rsidRPr="00C056F9">
        <w:rPr>
          <w:rFonts w:ascii="Times New Roman" w:eastAsia="Times New Roman" w:hAnsi="Times New Roman" w:cs="Times New Roman"/>
          <w:bCs/>
          <w:sz w:val="26"/>
          <w:szCs w:val="26"/>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C056F9" w:rsidRPr="00C056F9" w:rsidRDefault="00C056F9" w:rsidP="00C056F9">
      <w:pPr>
        <w:numPr>
          <w:ilvl w:val="0"/>
          <w:numId w:val="26"/>
        </w:numPr>
        <w:tabs>
          <w:tab w:val="num" w:pos="0"/>
        </w:tabs>
        <w:spacing w:after="0" w:line="240" w:lineRule="atLeast"/>
        <w:ind w:left="0" w:firstLine="709"/>
        <w:jc w:val="both"/>
        <w:rPr>
          <w:rFonts w:ascii="Times New Roman" w:eastAsia="Times New Roman" w:hAnsi="Times New Roman" w:cs="Times New Roman"/>
          <w:bCs/>
          <w:sz w:val="26"/>
          <w:szCs w:val="26"/>
        </w:rPr>
      </w:pPr>
      <w:r w:rsidRPr="00C056F9">
        <w:rPr>
          <w:rFonts w:ascii="Times New Roman" w:eastAsia="Times New Roman" w:hAnsi="Times New Roman" w:cs="Times New Roman"/>
          <w:bCs/>
          <w:sz w:val="26"/>
          <w:szCs w:val="26"/>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C056F9" w:rsidRPr="00C056F9" w:rsidRDefault="00C056F9" w:rsidP="00C056F9">
      <w:pPr>
        <w:numPr>
          <w:ilvl w:val="0"/>
          <w:numId w:val="26"/>
        </w:numPr>
        <w:tabs>
          <w:tab w:val="num" w:pos="0"/>
        </w:tabs>
        <w:spacing w:after="0" w:line="240" w:lineRule="atLeast"/>
        <w:ind w:left="0" w:firstLine="709"/>
        <w:jc w:val="both"/>
        <w:rPr>
          <w:rFonts w:ascii="Times New Roman" w:eastAsia="Times New Roman" w:hAnsi="Times New Roman" w:cs="Times New Roman"/>
          <w:bCs/>
          <w:sz w:val="26"/>
          <w:szCs w:val="26"/>
        </w:rPr>
      </w:pPr>
      <w:r w:rsidRPr="00C056F9">
        <w:rPr>
          <w:rFonts w:ascii="Times New Roman" w:eastAsia="Times New Roman" w:hAnsi="Times New Roman" w:cs="Times New Roman"/>
          <w:bCs/>
          <w:sz w:val="26"/>
          <w:szCs w:val="26"/>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C056F9" w:rsidRPr="00C056F9" w:rsidRDefault="00C056F9" w:rsidP="00C056F9">
      <w:pPr>
        <w:numPr>
          <w:ilvl w:val="0"/>
          <w:numId w:val="26"/>
        </w:numPr>
        <w:tabs>
          <w:tab w:val="num" w:pos="0"/>
        </w:tabs>
        <w:spacing w:after="0" w:line="240" w:lineRule="atLeast"/>
        <w:ind w:left="0" w:firstLine="709"/>
        <w:jc w:val="both"/>
        <w:rPr>
          <w:rFonts w:ascii="Times New Roman" w:eastAsia="Times New Roman" w:hAnsi="Times New Roman" w:cs="Times New Roman"/>
          <w:bCs/>
          <w:sz w:val="26"/>
          <w:szCs w:val="26"/>
        </w:rPr>
      </w:pPr>
      <w:r w:rsidRPr="00C056F9">
        <w:rPr>
          <w:rFonts w:ascii="Times New Roman" w:eastAsia="Times New Roman" w:hAnsi="Times New Roman" w:cs="Times New Roman"/>
          <w:bCs/>
          <w:sz w:val="26"/>
          <w:szCs w:val="26"/>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C056F9" w:rsidRPr="00C056F9" w:rsidRDefault="00C056F9" w:rsidP="00C056F9">
      <w:pPr>
        <w:numPr>
          <w:ilvl w:val="0"/>
          <w:numId w:val="26"/>
        </w:numPr>
        <w:tabs>
          <w:tab w:val="num" w:pos="0"/>
        </w:tabs>
        <w:spacing w:after="0" w:line="240" w:lineRule="atLeast"/>
        <w:ind w:left="0" w:firstLine="709"/>
        <w:jc w:val="both"/>
        <w:rPr>
          <w:rFonts w:ascii="Times New Roman" w:eastAsia="Times New Roman" w:hAnsi="Times New Roman" w:cs="Times New Roman"/>
          <w:bCs/>
          <w:sz w:val="26"/>
          <w:szCs w:val="26"/>
        </w:rPr>
      </w:pPr>
      <w:r w:rsidRPr="00C056F9">
        <w:rPr>
          <w:rFonts w:ascii="Times New Roman" w:eastAsia="Times New Roman" w:hAnsi="Times New Roman" w:cs="Times New Roman"/>
          <w:bCs/>
          <w:sz w:val="26"/>
          <w:szCs w:val="26"/>
        </w:rPr>
        <w:t>При размещении скверов и садов следует максимально сохранять участки с существующими насаждениями и водоемами.</w:t>
      </w:r>
    </w:p>
    <w:p w:rsidR="00C056F9" w:rsidRPr="00C056F9" w:rsidRDefault="00C056F9" w:rsidP="00C056F9">
      <w:pPr>
        <w:numPr>
          <w:ilvl w:val="0"/>
          <w:numId w:val="26"/>
        </w:numPr>
        <w:tabs>
          <w:tab w:val="num" w:pos="0"/>
        </w:tabs>
        <w:spacing w:after="0" w:line="240" w:lineRule="atLeast"/>
        <w:ind w:left="0" w:firstLine="709"/>
        <w:jc w:val="both"/>
        <w:rPr>
          <w:rFonts w:ascii="Times New Roman" w:eastAsia="Times New Roman" w:hAnsi="Times New Roman" w:cs="Times New Roman"/>
          <w:bCs/>
          <w:sz w:val="26"/>
          <w:szCs w:val="26"/>
        </w:rPr>
      </w:pPr>
      <w:r w:rsidRPr="00C056F9">
        <w:rPr>
          <w:rFonts w:ascii="Times New Roman" w:eastAsia="Times New Roman" w:hAnsi="Times New Roman" w:cs="Times New Roman"/>
          <w:bCs/>
          <w:sz w:val="26"/>
          <w:szCs w:val="26"/>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w:t>
      </w:r>
    </w:p>
    <w:p w:rsidR="00715BE9" w:rsidRDefault="00715BE9" w:rsidP="00981FCE">
      <w:pPr>
        <w:tabs>
          <w:tab w:val="num" w:pos="0"/>
        </w:tabs>
        <w:spacing w:after="0"/>
        <w:ind w:firstLine="851"/>
        <w:jc w:val="both"/>
        <w:rPr>
          <w:rFonts w:ascii="Times New Roman" w:hAnsi="Times New Roman" w:cs="Times New Roman"/>
          <w:sz w:val="26"/>
          <w:szCs w:val="26"/>
        </w:rPr>
      </w:pPr>
    </w:p>
    <w:p w:rsidR="001C05A5" w:rsidRDefault="00310935" w:rsidP="00981FCE">
      <w:pPr>
        <w:tabs>
          <w:tab w:val="num" w:pos="0"/>
        </w:tabs>
        <w:spacing w:after="0"/>
        <w:ind w:firstLine="851"/>
        <w:jc w:val="both"/>
        <w:rPr>
          <w:rFonts w:ascii="Times New Roman" w:hAnsi="Times New Roman" w:cs="Times New Roman"/>
          <w:b/>
          <w:i/>
          <w:sz w:val="26"/>
          <w:szCs w:val="26"/>
        </w:rPr>
      </w:pPr>
      <w:r w:rsidRPr="00310935">
        <w:rPr>
          <w:rFonts w:ascii="Times New Roman" w:hAnsi="Times New Roman" w:cs="Times New Roman"/>
          <w:b/>
          <w:i/>
          <w:sz w:val="26"/>
          <w:szCs w:val="26"/>
        </w:rPr>
        <w:t xml:space="preserve">Зона </w:t>
      </w:r>
      <w:r w:rsidR="0036234A">
        <w:rPr>
          <w:rFonts w:ascii="Times New Roman" w:hAnsi="Times New Roman" w:cs="Times New Roman"/>
          <w:b/>
          <w:i/>
          <w:sz w:val="26"/>
          <w:szCs w:val="26"/>
        </w:rPr>
        <w:t>лесов</w:t>
      </w:r>
    </w:p>
    <w:p w:rsidR="00310935" w:rsidRDefault="00310935" w:rsidP="00981FCE">
      <w:pPr>
        <w:tabs>
          <w:tab w:val="num" w:pos="0"/>
        </w:tabs>
        <w:spacing w:after="0"/>
        <w:ind w:firstLine="851"/>
        <w:jc w:val="both"/>
        <w:rPr>
          <w:rFonts w:ascii="Times New Roman" w:hAnsi="Times New Roman" w:cs="Times New Roman"/>
          <w:sz w:val="26"/>
          <w:szCs w:val="26"/>
        </w:rPr>
      </w:pPr>
      <w:r>
        <w:rPr>
          <w:rFonts w:ascii="Times New Roman" w:hAnsi="Times New Roman" w:cs="Times New Roman"/>
          <w:sz w:val="26"/>
          <w:szCs w:val="26"/>
        </w:rPr>
        <w:t>Земли государственного лесного фонда расположены вне границ населенного пункта.</w:t>
      </w:r>
    </w:p>
    <w:p w:rsidR="00E56F61" w:rsidRDefault="00E56F61" w:rsidP="00981FCE">
      <w:pPr>
        <w:tabs>
          <w:tab w:val="num" w:pos="0"/>
        </w:tabs>
        <w:spacing w:after="0"/>
        <w:ind w:firstLine="851"/>
        <w:jc w:val="both"/>
        <w:rPr>
          <w:rFonts w:ascii="Times New Roman" w:hAnsi="Times New Roman" w:cs="Times New Roman"/>
          <w:sz w:val="26"/>
          <w:szCs w:val="26"/>
        </w:rPr>
      </w:pPr>
      <w:r w:rsidRPr="00E56F61">
        <w:rPr>
          <w:rFonts w:ascii="Times New Roman" w:hAnsi="Times New Roman" w:cs="Times New Roman"/>
          <w:sz w:val="26"/>
          <w:szCs w:val="26"/>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15BE9" w:rsidRDefault="00715BE9" w:rsidP="00981FCE">
      <w:pPr>
        <w:tabs>
          <w:tab w:val="num" w:pos="0"/>
        </w:tabs>
        <w:spacing w:after="0"/>
        <w:ind w:firstLine="851"/>
        <w:jc w:val="both"/>
        <w:rPr>
          <w:rFonts w:ascii="Times New Roman" w:hAnsi="Times New Roman" w:cs="Times New Roman"/>
          <w:sz w:val="26"/>
          <w:szCs w:val="26"/>
        </w:rPr>
      </w:pPr>
    </w:p>
    <w:p w:rsidR="00B50330" w:rsidRDefault="00B50330" w:rsidP="001F6059">
      <w:pPr>
        <w:tabs>
          <w:tab w:val="left" w:pos="1276"/>
        </w:tabs>
        <w:spacing w:after="0"/>
        <w:ind w:firstLine="709"/>
        <w:jc w:val="both"/>
        <w:rPr>
          <w:rFonts w:ascii="Times New Roman" w:eastAsia="Calibri" w:hAnsi="Times New Roman" w:cs="Times New Roman"/>
          <w:b/>
          <w:bCs/>
          <w:i/>
          <w:sz w:val="26"/>
          <w:szCs w:val="26"/>
        </w:rPr>
      </w:pPr>
      <w:r>
        <w:rPr>
          <w:rFonts w:ascii="Times New Roman" w:eastAsia="Calibri" w:hAnsi="Times New Roman" w:cs="Times New Roman"/>
          <w:b/>
          <w:bCs/>
          <w:i/>
          <w:sz w:val="26"/>
          <w:szCs w:val="26"/>
        </w:rPr>
        <w:t>И</w:t>
      </w:r>
      <w:r w:rsidRPr="00B50330">
        <w:rPr>
          <w:rFonts w:ascii="Times New Roman" w:eastAsia="Calibri" w:hAnsi="Times New Roman" w:cs="Times New Roman"/>
          <w:b/>
          <w:bCs/>
          <w:i/>
          <w:sz w:val="26"/>
          <w:szCs w:val="26"/>
        </w:rPr>
        <w:t>ная зона (зона сельскохозяйственного использования, совмещённая с зоной разведки и добычи полезных ископаемых)</w:t>
      </w:r>
    </w:p>
    <w:p w:rsidR="001F6059" w:rsidRDefault="00B50330" w:rsidP="001F6059">
      <w:pPr>
        <w:tabs>
          <w:tab w:val="left" w:pos="1276"/>
        </w:tabs>
        <w:spacing w:after="0"/>
        <w:ind w:firstLine="709"/>
        <w:jc w:val="both"/>
        <w:rPr>
          <w:rFonts w:ascii="Times New Roman" w:eastAsia="Calibri" w:hAnsi="Times New Roman" w:cs="Times New Roman"/>
          <w:sz w:val="26"/>
          <w:szCs w:val="26"/>
        </w:rPr>
      </w:pPr>
      <w:r w:rsidRPr="00B50330">
        <w:rPr>
          <w:rFonts w:ascii="Times New Roman" w:eastAsia="Calibri" w:hAnsi="Times New Roman" w:cs="Times New Roman"/>
          <w:sz w:val="26"/>
          <w:szCs w:val="26"/>
        </w:rPr>
        <w:t>Иная зона (зона сельскохозяйственного использования, совмещённая с зоной разведки и добычи полезных ископаемых)</w:t>
      </w:r>
      <w:r w:rsidR="001F6059">
        <w:rPr>
          <w:rFonts w:ascii="Times New Roman" w:eastAsia="Calibri" w:hAnsi="Times New Roman" w:cs="Times New Roman"/>
          <w:sz w:val="26"/>
          <w:szCs w:val="26"/>
        </w:rPr>
        <w:t xml:space="preserve">, общей площадью </w:t>
      </w:r>
      <w:r w:rsidR="00DF0B8E" w:rsidRPr="00DF0B8E">
        <w:rPr>
          <w:rFonts w:ascii="Times New Roman" w:eastAsia="Calibri" w:hAnsi="Times New Roman" w:cs="Times New Roman"/>
          <w:sz w:val="26"/>
          <w:szCs w:val="26"/>
        </w:rPr>
        <w:t>6</w:t>
      </w:r>
      <w:r>
        <w:rPr>
          <w:rFonts w:ascii="Times New Roman" w:eastAsia="Calibri" w:hAnsi="Times New Roman" w:cs="Times New Roman"/>
          <w:sz w:val="26"/>
          <w:szCs w:val="26"/>
        </w:rPr>
        <w:t>631,27</w:t>
      </w:r>
      <w:r w:rsidR="00DF0B8E">
        <w:rPr>
          <w:rFonts w:ascii="Times New Roman" w:eastAsia="Calibri" w:hAnsi="Times New Roman" w:cs="Times New Roman"/>
          <w:sz w:val="26"/>
          <w:szCs w:val="26"/>
        </w:rPr>
        <w:t xml:space="preserve"> </w:t>
      </w:r>
      <w:r w:rsidR="001F6059">
        <w:rPr>
          <w:rFonts w:ascii="Times New Roman" w:eastAsia="Calibri" w:hAnsi="Times New Roman" w:cs="Times New Roman"/>
          <w:sz w:val="26"/>
          <w:szCs w:val="26"/>
        </w:rPr>
        <w:t xml:space="preserve">га в границах МО </w:t>
      </w:r>
      <w:r w:rsidR="00DF0B8E">
        <w:rPr>
          <w:rFonts w:ascii="Times New Roman" w:eastAsia="Calibri" w:hAnsi="Times New Roman" w:cs="Times New Roman"/>
          <w:sz w:val="26"/>
          <w:szCs w:val="26"/>
        </w:rPr>
        <w:t xml:space="preserve">Старомукменевский </w:t>
      </w:r>
      <w:r w:rsidR="001F6059">
        <w:rPr>
          <w:rFonts w:ascii="Times New Roman" w:eastAsia="Calibri" w:hAnsi="Times New Roman" w:cs="Times New Roman"/>
          <w:sz w:val="26"/>
          <w:szCs w:val="26"/>
        </w:rPr>
        <w:t xml:space="preserve">сельсовет, в том числе планируемая </w:t>
      </w:r>
      <w:r w:rsidR="00DF0B8E">
        <w:rPr>
          <w:rFonts w:ascii="Times New Roman" w:eastAsia="Calibri" w:hAnsi="Times New Roman" w:cs="Times New Roman"/>
          <w:sz w:val="26"/>
          <w:szCs w:val="26"/>
        </w:rPr>
        <w:t>66</w:t>
      </w:r>
      <w:r>
        <w:rPr>
          <w:rFonts w:ascii="Times New Roman" w:eastAsia="Calibri" w:hAnsi="Times New Roman" w:cs="Times New Roman"/>
          <w:sz w:val="26"/>
          <w:szCs w:val="26"/>
        </w:rPr>
        <w:t>31,27</w:t>
      </w:r>
      <w:r w:rsidR="001F6059">
        <w:rPr>
          <w:rFonts w:ascii="Times New Roman" w:eastAsia="Calibri" w:hAnsi="Times New Roman" w:cs="Times New Roman"/>
          <w:sz w:val="26"/>
          <w:szCs w:val="26"/>
        </w:rPr>
        <w:t xml:space="preserve"> га. Данная зона устанавливается вне населённых пунктов и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1F6059" w:rsidRDefault="001F6059" w:rsidP="001F6059">
      <w:pPr>
        <w:tabs>
          <w:tab w:val="left" w:pos="1276"/>
        </w:tabs>
        <w:spacing w:after="0"/>
        <w:ind w:firstLine="851"/>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состав </w:t>
      </w:r>
      <w:r w:rsidR="00DF0B8E">
        <w:rPr>
          <w:rFonts w:ascii="Times New Roman" w:eastAsia="Calibri" w:hAnsi="Times New Roman" w:cs="Times New Roman"/>
          <w:sz w:val="26"/>
          <w:szCs w:val="26"/>
        </w:rPr>
        <w:t>з</w:t>
      </w:r>
      <w:r w:rsidR="00DF0B8E" w:rsidRPr="00DF0B8E">
        <w:rPr>
          <w:rFonts w:ascii="Times New Roman" w:eastAsia="Calibri" w:hAnsi="Times New Roman" w:cs="Times New Roman"/>
          <w:sz w:val="26"/>
          <w:szCs w:val="26"/>
        </w:rPr>
        <w:t>он</w:t>
      </w:r>
      <w:r w:rsidR="00DF0B8E">
        <w:rPr>
          <w:rFonts w:ascii="Times New Roman" w:eastAsia="Calibri" w:hAnsi="Times New Roman" w:cs="Times New Roman"/>
          <w:sz w:val="26"/>
          <w:szCs w:val="26"/>
        </w:rPr>
        <w:t>ы</w:t>
      </w:r>
      <w:r w:rsidR="00DF0B8E" w:rsidRPr="00DF0B8E">
        <w:rPr>
          <w:rFonts w:ascii="Times New Roman" w:eastAsia="Calibri" w:hAnsi="Times New Roman" w:cs="Times New Roman"/>
          <w:sz w:val="26"/>
          <w:szCs w:val="26"/>
        </w:rPr>
        <w:t xml:space="preserve"> сельскохозяйственного использования, совмещённая с зоной недропользования</w:t>
      </w:r>
      <w:r>
        <w:rPr>
          <w:rFonts w:ascii="Times New Roman" w:eastAsia="Calibri" w:hAnsi="Times New Roman" w:cs="Times New Roman"/>
          <w:sz w:val="26"/>
          <w:szCs w:val="26"/>
        </w:rPr>
        <w:t xml:space="preserve">, включаются: </w:t>
      </w:r>
    </w:p>
    <w:p w:rsidR="001F6059" w:rsidRDefault="001F6059" w:rsidP="001F6059">
      <w:pPr>
        <w:widowControl w:val="0"/>
        <w:numPr>
          <w:ilvl w:val="0"/>
          <w:numId w:val="25"/>
        </w:numPr>
        <w:adjustRightInd w:val="0"/>
        <w:spacing w:after="0" w:line="276" w:lineRule="auto"/>
        <w:jc w:val="both"/>
        <w:rPr>
          <w:rFonts w:ascii="Times New Roman" w:eastAsia="Times New Roman" w:hAnsi="Times New Roman" w:cs="Times New Roman"/>
          <w:bCs/>
          <w:color w:val="000000"/>
          <w:sz w:val="26"/>
          <w:szCs w:val="26"/>
        </w:rPr>
      </w:pPr>
      <w:r>
        <w:rPr>
          <w:rFonts w:ascii="Times New Roman" w:eastAsia="Calibri" w:hAnsi="Times New Roman" w:cs="Times New Roman"/>
          <w:sz w:val="26"/>
          <w:szCs w:val="26"/>
        </w:rPr>
        <w:lastRenderedPageBreak/>
        <w:t xml:space="preserve">пашни, сенокосы, пастбища и т.п.; </w:t>
      </w:r>
    </w:p>
    <w:p w:rsidR="001F6059" w:rsidRDefault="001F6059" w:rsidP="001F6059">
      <w:pPr>
        <w:widowControl w:val="0"/>
        <w:numPr>
          <w:ilvl w:val="0"/>
          <w:numId w:val="25"/>
        </w:numPr>
        <w:adjustRightInd w:val="0"/>
        <w:spacing w:after="0" w:line="276" w:lineRule="auto"/>
        <w:jc w:val="both"/>
        <w:rPr>
          <w:rFonts w:ascii="Times New Roman" w:eastAsia="Times New Roman" w:hAnsi="Times New Roman" w:cs="Times New Roman"/>
          <w:bCs/>
          <w:color w:val="000000"/>
          <w:sz w:val="26"/>
          <w:szCs w:val="26"/>
        </w:rPr>
      </w:pPr>
      <w:r>
        <w:rPr>
          <w:rFonts w:ascii="Times New Roman" w:eastAsia="Calibri" w:hAnsi="Times New Roman" w:cs="Times New Roman"/>
          <w:sz w:val="26"/>
          <w:szCs w:val="26"/>
        </w:rPr>
        <w:t>территории,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сельскохозяйственные предприятия; карьеры;</w:t>
      </w:r>
    </w:p>
    <w:p w:rsidR="001F6059" w:rsidRDefault="001F6059" w:rsidP="001F6059">
      <w:pPr>
        <w:widowControl w:val="0"/>
        <w:numPr>
          <w:ilvl w:val="0"/>
          <w:numId w:val="25"/>
        </w:numPr>
        <w:tabs>
          <w:tab w:val="num" w:pos="1353"/>
        </w:tabs>
        <w:adjustRightInd w:val="0"/>
        <w:spacing w:after="0" w:line="276" w:lineRule="auto"/>
        <w:jc w:val="both"/>
        <w:rPr>
          <w:rFonts w:ascii="Times New Roman" w:eastAsia="Times New Roman" w:hAnsi="Times New Roman" w:cs="Times New Roman"/>
          <w:bCs/>
          <w:color w:val="000000"/>
          <w:sz w:val="26"/>
          <w:szCs w:val="26"/>
        </w:rPr>
      </w:pPr>
      <w:r>
        <w:rPr>
          <w:rFonts w:ascii="Times New Roman" w:eastAsia="Calibri" w:hAnsi="Times New Roman" w:cs="Times New Roman"/>
          <w:sz w:val="26"/>
          <w:szCs w:val="26"/>
        </w:rPr>
        <w:t>объекты нефтегазового комплекса;</w:t>
      </w:r>
    </w:p>
    <w:p w:rsidR="001F6059" w:rsidRDefault="004D1A9F" w:rsidP="004D1A9F">
      <w:pPr>
        <w:pStyle w:val="a1"/>
        <w:numPr>
          <w:ilvl w:val="0"/>
          <w:numId w:val="25"/>
        </w:numPr>
        <w:spacing w:after="0"/>
        <w:ind w:right="-2"/>
        <w:rPr>
          <w:rFonts w:eastAsia="Calibri"/>
          <w:sz w:val="26"/>
          <w:szCs w:val="26"/>
        </w:rPr>
      </w:pPr>
      <w:r w:rsidRPr="004D1A9F">
        <w:rPr>
          <w:rFonts w:eastAsia="Calibri"/>
          <w:sz w:val="26"/>
          <w:szCs w:val="26"/>
        </w:rPr>
        <w:t>Матвеевский лицензионный участок ОРБ 02461 НП</w:t>
      </w:r>
      <w:r>
        <w:rPr>
          <w:rFonts w:eastAsia="Calibri"/>
          <w:sz w:val="26"/>
          <w:szCs w:val="26"/>
        </w:rPr>
        <w:t>.</w:t>
      </w:r>
      <w:r w:rsidR="001F6059">
        <w:rPr>
          <w:rFonts w:eastAsia="Calibri"/>
          <w:sz w:val="26"/>
          <w:szCs w:val="26"/>
        </w:rPr>
        <w:t xml:space="preserve"> </w:t>
      </w:r>
    </w:p>
    <w:p w:rsidR="00DF0B8E" w:rsidRDefault="00DF0B8E" w:rsidP="00981FCE">
      <w:pPr>
        <w:tabs>
          <w:tab w:val="num" w:pos="0"/>
        </w:tabs>
        <w:spacing w:after="0"/>
        <w:ind w:firstLine="851"/>
        <w:jc w:val="both"/>
        <w:rPr>
          <w:rFonts w:ascii="Times New Roman" w:hAnsi="Times New Roman" w:cs="Times New Roman"/>
          <w:sz w:val="26"/>
          <w:szCs w:val="26"/>
        </w:rPr>
      </w:pPr>
    </w:p>
    <w:p w:rsidR="00981FCE" w:rsidRPr="00E614D8" w:rsidRDefault="00E614D8" w:rsidP="009E79D3">
      <w:pPr>
        <w:tabs>
          <w:tab w:val="num" w:pos="0"/>
        </w:tabs>
        <w:spacing w:after="0" w:line="240" w:lineRule="auto"/>
        <w:jc w:val="both"/>
        <w:rPr>
          <w:rFonts w:ascii="Times New Roman" w:hAnsi="Times New Roman" w:cs="Times New Roman"/>
          <w:sz w:val="26"/>
          <w:szCs w:val="26"/>
        </w:rPr>
      </w:pPr>
      <w:r w:rsidRPr="00AB5F6B">
        <w:rPr>
          <w:rFonts w:ascii="Times New Roman" w:eastAsia="Times New Roman" w:hAnsi="Times New Roman" w:cs="Times New Roman"/>
          <w:i/>
          <w:sz w:val="26"/>
          <w:szCs w:val="26"/>
          <w:lang w:eastAsia="ar-SA" w:bidi="en-US"/>
        </w:rPr>
        <w:t>Таблица 2.10–1</w:t>
      </w:r>
      <w:r w:rsidRPr="00E614D8">
        <w:rPr>
          <w:rFonts w:ascii="Times New Roman" w:eastAsia="Times New Roman" w:hAnsi="Times New Roman" w:cs="Times New Roman"/>
          <w:sz w:val="26"/>
          <w:szCs w:val="26"/>
          <w:lang w:eastAsia="ar-SA" w:bidi="en-US"/>
        </w:rPr>
        <w:t xml:space="preserve"> - </w:t>
      </w:r>
      <w:r w:rsidR="00981FCE" w:rsidRPr="00E614D8">
        <w:rPr>
          <w:rFonts w:ascii="Times New Roman" w:eastAsia="Times New Roman" w:hAnsi="Times New Roman" w:cs="Times New Roman"/>
          <w:sz w:val="26"/>
          <w:szCs w:val="26"/>
          <w:lang w:eastAsia="ar-SA" w:bidi="en-US"/>
        </w:rPr>
        <w:t>Площади функциональных зон населенных пунктов</w:t>
      </w:r>
      <w:r w:rsidR="009E79D3" w:rsidRPr="00E614D8">
        <w:rPr>
          <w:rFonts w:ascii="Times New Roman" w:eastAsia="Times New Roman" w:hAnsi="Times New Roman" w:cs="Times New Roman"/>
          <w:sz w:val="26"/>
          <w:szCs w:val="26"/>
          <w:lang w:eastAsia="ar-SA" w:bidi="en-US"/>
        </w:rPr>
        <w:t>, а также всей территории</w:t>
      </w:r>
      <w:r w:rsidR="00981FCE" w:rsidRPr="00E614D8">
        <w:rPr>
          <w:rFonts w:ascii="Times New Roman" w:eastAsia="Times New Roman" w:hAnsi="Times New Roman" w:cs="Times New Roman"/>
          <w:sz w:val="26"/>
          <w:szCs w:val="26"/>
          <w:lang w:eastAsia="ar-SA" w:bidi="en-US"/>
        </w:rPr>
        <w:t xml:space="preserve"> </w:t>
      </w:r>
      <w:r w:rsidR="008F49E9">
        <w:rPr>
          <w:rFonts w:ascii="Times New Roman" w:eastAsia="Times New Roman" w:hAnsi="Times New Roman" w:cs="Times New Roman"/>
          <w:sz w:val="26"/>
          <w:szCs w:val="26"/>
          <w:lang w:eastAsia="ar-SA" w:bidi="en-US"/>
        </w:rPr>
        <w:t>муниципального образования</w:t>
      </w:r>
      <w:r w:rsidR="008F49E9" w:rsidRPr="00E614D8">
        <w:rPr>
          <w:rFonts w:ascii="Times New Roman" w:eastAsia="Times New Roman" w:hAnsi="Times New Roman" w:cs="Times New Roman"/>
          <w:sz w:val="26"/>
          <w:szCs w:val="26"/>
          <w:lang w:eastAsia="ar-SA" w:bidi="en-US"/>
        </w:rPr>
        <w:t xml:space="preserve"> </w:t>
      </w:r>
      <w:r w:rsidR="00AE3DA5">
        <w:rPr>
          <w:rFonts w:ascii="Times New Roman" w:eastAsia="Times New Roman" w:hAnsi="Times New Roman" w:cs="Times New Roman"/>
          <w:sz w:val="26"/>
          <w:szCs w:val="26"/>
          <w:lang w:eastAsia="ar-SA" w:bidi="en-US"/>
        </w:rPr>
        <w:t>Старомукменевск</w:t>
      </w:r>
      <w:r w:rsidR="00F019CD">
        <w:rPr>
          <w:rFonts w:ascii="Times New Roman" w:eastAsia="Times New Roman" w:hAnsi="Times New Roman" w:cs="Times New Roman"/>
          <w:sz w:val="26"/>
          <w:szCs w:val="26"/>
          <w:lang w:eastAsia="ar-SA" w:bidi="en-US"/>
        </w:rPr>
        <w:t>и</w:t>
      </w:r>
      <w:r w:rsidR="00981FCE" w:rsidRPr="00E614D8">
        <w:rPr>
          <w:rFonts w:ascii="Times New Roman" w:eastAsia="Times New Roman" w:hAnsi="Times New Roman" w:cs="Times New Roman"/>
          <w:sz w:val="26"/>
          <w:szCs w:val="26"/>
          <w:lang w:eastAsia="ar-SA" w:bidi="en-US"/>
        </w:rPr>
        <w:t xml:space="preserve">й </w:t>
      </w:r>
      <w:r w:rsidR="001B0B2C">
        <w:rPr>
          <w:rFonts w:ascii="Times New Roman" w:eastAsia="Times New Roman" w:hAnsi="Times New Roman" w:cs="Times New Roman"/>
          <w:sz w:val="26"/>
          <w:szCs w:val="26"/>
          <w:lang w:eastAsia="ar-SA" w:bidi="en-US"/>
        </w:rPr>
        <w:t>сельсов</w:t>
      </w:r>
      <w:r w:rsidR="00F019CD">
        <w:rPr>
          <w:rFonts w:ascii="Times New Roman" w:eastAsia="Times New Roman" w:hAnsi="Times New Roman" w:cs="Times New Roman"/>
          <w:sz w:val="26"/>
          <w:szCs w:val="26"/>
          <w:lang w:eastAsia="ar-SA" w:bidi="en-US"/>
        </w:rPr>
        <w:t>ет</w:t>
      </w:r>
      <w:r w:rsidR="00981FCE" w:rsidRPr="00E614D8">
        <w:rPr>
          <w:rFonts w:ascii="Times New Roman" w:eastAsia="Times New Roman" w:hAnsi="Times New Roman" w:cs="Times New Roman"/>
          <w:sz w:val="26"/>
          <w:szCs w:val="26"/>
          <w:lang w:eastAsia="ar-SA" w:bidi="en-US"/>
        </w:rPr>
        <w:t xml:space="preserve"> (по картометрическим измерения), га</w:t>
      </w:r>
    </w:p>
    <w:tbl>
      <w:tblPr>
        <w:tblW w:w="1004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96"/>
        <w:gridCol w:w="1991"/>
        <w:gridCol w:w="1560"/>
        <w:gridCol w:w="1417"/>
        <w:gridCol w:w="1559"/>
        <w:gridCol w:w="1418"/>
      </w:tblGrid>
      <w:tr w:rsidR="00541F54" w:rsidRPr="009E79D3" w:rsidTr="00B50330">
        <w:trPr>
          <w:trHeight w:val="570"/>
        </w:trPr>
        <w:tc>
          <w:tcPr>
            <w:tcW w:w="2096" w:type="dxa"/>
            <w:shd w:val="clear" w:color="auto" w:fill="auto"/>
            <w:vAlign w:val="center"/>
            <w:hideMark/>
          </w:tcPr>
          <w:p w:rsidR="00541F54" w:rsidRPr="009E79D3" w:rsidRDefault="00541F54" w:rsidP="00541F54">
            <w:pPr>
              <w:spacing w:after="0" w:line="240" w:lineRule="auto"/>
              <w:jc w:val="center"/>
              <w:rPr>
                <w:rFonts w:ascii="Times New Roman" w:eastAsia="Times New Roman" w:hAnsi="Times New Roman" w:cs="Times New Roman"/>
                <w:i/>
                <w:iCs/>
                <w:color w:val="000000"/>
                <w:sz w:val="24"/>
                <w:szCs w:val="24"/>
                <w:lang w:eastAsia="ru-RU"/>
              </w:rPr>
            </w:pPr>
            <w:bookmarkStart w:id="31" w:name="OLE_LINK98" w:colFirst="3" w:colLast="3"/>
            <w:bookmarkStart w:id="32" w:name="OLE_LINK99" w:colFirst="0" w:colLast="3"/>
            <w:bookmarkStart w:id="33" w:name="OLE_LINK100" w:colFirst="0" w:colLast="3"/>
            <w:r>
              <w:rPr>
                <w:rFonts w:ascii="Times New Roman" w:eastAsia="Times New Roman" w:hAnsi="Times New Roman" w:cs="Times New Roman"/>
                <w:i/>
                <w:iCs/>
                <w:color w:val="000000"/>
                <w:sz w:val="24"/>
                <w:szCs w:val="24"/>
                <w:lang w:eastAsia="ru-RU"/>
              </w:rPr>
              <w:t>Наименование</w:t>
            </w:r>
          </w:p>
        </w:tc>
        <w:tc>
          <w:tcPr>
            <w:tcW w:w="1991" w:type="dxa"/>
            <w:shd w:val="clear" w:color="auto" w:fill="auto"/>
            <w:vAlign w:val="center"/>
            <w:hideMark/>
          </w:tcPr>
          <w:p w:rsidR="00541F54" w:rsidRPr="009E79D3" w:rsidRDefault="00541F54" w:rsidP="00541F54">
            <w:pPr>
              <w:spacing w:after="0" w:line="240" w:lineRule="auto"/>
              <w:jc w:val="center"/>
              <w:rPr>
                <w:rFonts w:ascii="Times New Roman" w:eastAsia="Times New Roman" w:hAnsi="Times New Roman" w:cs="Times New Roman"/>
                <w:color w:val="000000"/>
                <w:sz w:val="24"/>
                <w:szCs w:val="24"/>
                <w:lang w:eastAsia="ru-RU"/>
              </w:rPr>
            </w:pPr>
            <w:r w:rsidRPr="009E79D3">
              <w:rPr>
                <w:rFonts w:ascii="Times New Roman" w:eastAsia="Times New Roman" w:hAnsi="Times New Roman" w:cs="Times New Roman"/>
                <w:color w:val="000000"/>
                <w:sz w:val="24"/>
                <w:szCs w:val="24"/>
                <w:lang w:eastAsia="ru-RU"/>
              </w:rPr>
              <w:t xml:space="preserve">с. </w:t>
            </w:r>
            <w:r>
              <w:rPr>
                <w:rFonts w:ascii="Times New Roman" w:eastAsia="Times New Roman" w:hAnsi="Times New Roman" w:cs="Times New Roman"/>
                <w:color w:val="000000"/>
                <w:sz w:val="24"/>
                <w:szCs w:val="24"/>
                <w:lang w:eastAsia="ru-RU"/>
              </w:rPr>
              <w:t>Старомукменево</w:t>
            </w:r>
          </w:p>
        </w:tc>
        <w:tc>
          <w:tcPr>
            <w:tcW w:w="1560" w:type="dxa"/>
            <w:vAlign w:val="center"/>
          </w:tcPr>
          <w:p w:rsidR="00541F54" w:rsidRPr="00D34A77" w:rsidRDefault="00541F54"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w:t>
            </w:r>
            <w:r w:rsidRPr="00D34A7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Шамассовка</w:t>
            </w:r>
          </w:p>
        </w:tc>
        <w:tc>
          <w:tcPr>
            <w:tcW w:w="1417" w:type="dxa"/>
            <w:vAlign w:val="center"/>
          </w:tcPr>
          <w:p w:rsidR="00541F54" w:rsidRPr="00541F54" w:rsidRDefault="00541F54"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541F54">
              <w:rPr>
                <w:rFonts w:ascii="Times New Roman" w:eastAsia="Times New Roman" w:hAnsi="Times New Roman" w:cs="Times New Roman"/>
                <w:color w:val="000000"/>
                <w:sz w:val="24"/>
                <w:szCs w:val="24"/>
                <w:lang w:eastAsia="ru-RU"/>
              </w:rPr>
              <w:t>ос. Игенчеляр</w:t>
            </w:r>
          </w:p>
        </w:tc>
        <w:tc>
          <w:tcPr>
            <w:tcW w:w="1559" w:type="dxa"/>
            <w:vAlign w:val="center"/>
          </w:tcPr>
          <w:p w:rsidR="00541F54" w:rsidRPr="00541F54" w:rsidRDefault="00541F54" w:rsidP="00541F54">
            <w:pPr>
              <w:spacing w:after="0" w:line="240" w:lineRule="auto"/>
              <w:jc w:val="center"/>
              <w:rPr>
                <w:rFonts w:ascii="Times New Roman" w:eastAsia="Times New Roman" w:hAnsi="Times New Roman" w:cs="Times New Roman"/>
                <w:color w:val="000000"/>
                <w:sz w:val="24"/>
                <w:szCs w:val="24"/>
                <w:lang w:eastAsia="ru-RU"/>
              </w:rPr>
            </w:pPr>
            <w:r w:rsidRPr="00541F54">
              <w:rPr>
                <w:rFonts w:ascii="Times New Roman" w:eastAsia="Times New Roman" w:hAnsi="Times New Roman" w:cs="Times New Roman"/>
                <w:color w:val="000000"/>
                <w:sz w:val="24"/>
                <w:szCs w:val="24"/>
                <w:lang w:eastAsia="ru-RU"/>
              </w:rPr>
              <w:t>За границами нас. пунктов</w:t>
            </w:r>
          </w:p>
        </w:tc>
        <w:tc>
          <w:tcPr>
            <w:tcW w:w="1418" w:type="dxa"/>
            <w:vAlign w:val="center"/>
          </w:tcPr>
          <w:p w:rsidR="00541F54" w:rsidRPr="009E79D3" w:rsidRDefault="00541F54" w:rsidP="00541F5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Всего по МО</w:t>
            </w:r>
          </w:p>
        </w:tc>
      </w:tr>
      <w:tr w:rsidR="00541F54" w:rsidRPr="009E79D3" w:rsidTr="00B50330">
        <w:trPr>
          <w:trHeight w:val="192"/>
        </w:trPr>
        <w:tc>
          <w:tcPr>
            <w:tcW w:w="2096" w:type="dxa"/>
            <w:shd w:val="clear" w:color="auto" w:fill="auto"/>
            <w:vAlign w:val="center"/>
            <w:hideMark/>
          </w:tcPr>
          <w:p w:rsidR="00541F54" w:rsidRPr="009E79D3" w:rsidRDefault="00541F54" w:rsidP="00541F54">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Жилая зона</w:t>
            </w:r>
          </w:p>
        </w:tc>
        <w:tc>
          <w:tcPr>
            <w:tcW w:w="1991" w:type="dxa"/>
            <w:shd w:val="clear" w:color="auto" w:fill="auto"/>
            <w:vAlign w:val="center"/>
          </w:tcPr>
          <w:p w:rsidR="00541F54" w:rsidRPr="009E79D3" w:rsidRDefault="001B3C0C"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188,13</w:t>
            </w:r>
          </w:p>
        </w:tc>
        <w:tc>
          <w:tcPr>
            <w:tcW w:w="1560" w:type="dxa"/>
            <w:vAlign w:val="center"/>
          </w:tcPr>
          <w:p w:rsidR="00541F54" w:rsidRPr="00D34A77" w:rsidRDefault="00541F54"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r w:rsidR="001B3C0C">
              <w:rPr>
                <w:rFonts w:ascii="Times New Roman" w:eastAsia="Times New Roman" w:hAnsi="Times New Roman" w:cs="Times New Roman"/>
                <w:color w:val="000000"/>
                <w:sz w:val="24"/>
                <w:szCs w:val="24"/>
                <w:lang w:eastAsia="ru-RU"/>
              </w:rPr>
              <w:t>64</w:t>
            </w:r>
          </w:p>
        </w:tc>
        <w:tc>
          <w:tcPr>
            <w:tcW w:w="1417" w:type="dxa"/>
            <w:vAlign w:val="center"/>
          </w:tcPr>
          <w:p w:rsidR="00541F54" w:rsidRPr="00541F54" w:rsidRDefault="00605DC8"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559" w:type="dxa"/>
            <w:vAlign w:val="center"/>
          </w:tcPr>
          <w:p w:rsidR="00541F54" w:rsidRPr="00541F54" w:rsidRDefault="00AF5182"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8" w:type="dxa"/>
            <w:vAlign w:val="center"/>
          </w:tcPr>
          <w:p w:rsidR="00541F54" w:rsidRDefault="00605DC8" w:rsidP="001B3C0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r w:rsidR="001B3C0C">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,0</w:t>
            </w:r>
            <w:r w:rsidR="001B3C0C">
              <w:rPr>
                <w:rFonts w:ascii="Times New Roman" w:eastAsia="Times New Roman" w:hAnsi="Times New Roman" w:cs="Times New Roman"/>
                <w:b/>
                <w:color w:val="000000"/>
                <w:sz w:val="24"/>
                <w:szCs w:val="24"/>
                <w:lang w:eastAsia="ru-RU"/>
              </w:rPr>
              <w:t>7</w:t>
            </w:r>
          </w:p>
        </w:tc>
      </w:tr>
      <w:tr w:rsidR="00541F54" w:rsidRPr="009E79D3" w:rsidTr="00B50330">
        <w:trPr>
          <w:trHeight w:val="192"/>
        </w:trPr>
        <w:tc>
          <w:tcPr>
            <w:tcW w:w="2096" w:type="dxa"/>
            <w:shd w:val="clear" w:color="auto" w:fill="auto"/>
            <w:vAlign w:val="center"/>
            <w:hideMark/>
          </w:tcPr>
          <w:p w:rsidR="00541F54" w:rsidRPr="009E79D3" w:rsidRDefault="00541F54" w:rsidP="00541F54">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Общественно-деловая зона</w:t>
            </w:r>
          </w:p>
        </w:tc>
        <w:tc>
          <w:tcPr>
            <w:tcW w:w="1991" w:type="dxa"/>
            <w:shd w:val="clear" w:color="auto" w:fill="auto"/>
            <w:vAlign w:val="center"/>
          </w:tcPr>
          <w:p w:rsidR="00541F54" w:rsidRPr="009E79D3" w:rsidRDefault="00541F54"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1B3C0C">
              <w:rPr>
                <w:rFonts w:ascii="Times New Roman" w:eastAsia="Times New Roman" w:hAnsi="Times New Roman" w:cs="Times New Roman"/>
                <w:color w:val="000000"/>
                <w:sz w:val="24"/>
                <w:szCs w:val="24"/>
                <w:lang w:eastAsia="ru-RU"/>
              </w:rPr>
              <w:t>5</w:t>
            </w:r>
          </w:p>
        </w:tc>
        <w:tc>
          <w:tcPr>
            <w:tcW w:w="1560" w:type="dxa"/>
            <w:vAlign w:val="center"/>
          </w:tcPr>
          <w:p w:rsidR="00541F54" w:rsidRPr="00D34A77" w:rsidRDefault="00541F54" w:rsidP="008A08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8A08B7">
              <w:rPr>
                <w:rFonts w:ascii="Times New Roman" w:eastAsia="Times New Roman" w:hAnsi="Times New Roman" w:cs="Times New Roman"/>
                <w:color w:val="000000"/>
                <w:sz w:val="24"/>
                <w:szCs w:val="24"/>
                <w:lang w:eastAsia="ru-RU"/>
              </w:rPr>
              <w:t>5</w:t>
            </w:r>
          </w:p>
        </w:tc>
        <w:tc>
          <w:tcPr>
            <w:tcW w:w="1417" w:type="dxa"/>
            <w:vAlign w:val="center"/>
          </w:tcPr>
          <w:p w:rsidR="00541F54" w:rsidRPr="00541F54" w:rsidRDefault="00605DC8"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59" w:type="dxa"/>
            <w:vAlign w:val="center"/>
          </w:tcPr>
          <w:p w:rsidR="00541F54" w:rsidRPr="00541F54" w:rsidRDefault="00AF5182"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8" w:type="dxa"/>
            <w:vAlign w:val="center"/>
          </w:tcPr>
          <w:p w:rsidR="00541F54" w:rsidRDefault="00D90D8F" w:rsidP="001B3C0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r w:rsidR="001B3C0C">
              <w:rPr>
                <w:rFonts w:ascii="Times New Roman" w:eastAsia="Times New Roman" w:hAnsi="Times New Roman" w:cs="Times New Roman"/>
                <w:b/>
                <w:color w:val="000000"/>
                <w:sz w:val="24"/>
                <w:szCs w:val="24"/>
                <w:lang w:eastAsia="ru-RU"/>
              </w:rPr>
              <w:t>8</w:t>
            </w:r>
          </w:p>
        </w:tc>
      </w:tr>
      <w:tr w:rsidR="00541F54" w:rsidRPr="009E79D3" w:rsidTr="00B50330">
        <w:trPr>
          <w:trHeight w:val="192"/>
        </w:trPr>
        <w:tc>
          <w:tcPr>
            <w:tcW w:w="2096" w:type="dxa"/>
            <w:shd w:val="clear" w:color="auto" w:fill="auto"/>
            <w:vAlign w:val="center"/>
            <w:hideMark/>
          </w:tcPr>
          <w:p w:rsidR="00541F54" w:rsidRPr="009E79D3" w:rsidRDefault="00541F54" w:rsidP="00541F54">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Зона сельскохозяйственного использования</w:t>
            </w:r>
          </w:p>
        </w:tc>
        <w:tc>
          <w:tcPr>
            <w:tcW w:w="1991" w:type="dxa"/>
            <w:shd w:val="clear" w:color="auto" w:fill="auto"/>
            <w:vAlign w:val="center"/>
          </w:tcPr>
          <w:p w:rsidR="00541F54" w:rsidRPr="009E79D3" w:rsidRDefault="00541F54"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60" w:type="dxa"/>
            <w:vAlign w:val="center"/>
          </w:tcPr>
          <w:p w:rsidR="00541F54" w:rsidRPr="00D34A77" w:rsidRDefault="00D90D8F" w:rsidP="008A08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vAlign w:val="center"/>
          </w:tcPr>
          <w:p w:rsidR="00541F54" w:rsidRPr="00541F54" w:rsidRDefault="00D90D8F"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w:t>
            </w:r>
            <w:r w:rsidR="001B3C0C">
              <w:rPr>
                <w:rFonts w:ascii="Times New Roman" w:eastAsia="Times New Roman" w:hAnsi="Times New Roman" w:cs="Times New Roman"/>
                <w:color w:val="000000"/>
                <w:sz w:val="24"/>
                <w:szCs w:val="24"/>
                <w:lang w:eastAsia="ru-RU"/>
              </w:rPr>
              <w:t>1</w:t>
            </w:r>
          </w:p>
        </w:tc>
        <w:tc>
          <w:tcPr>
            <w:tcW w:w="1559" w:type="dxa"/>
            <w:vAlign w:val="center"/>
          </w:tcPr>
          <w:p w:rsidR="00541F54" w:rsidRPr="00541F54" w:rsidRDefault="003E48E6"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r w:rsidR="001B3C0C">
              <w:rPr>
                <w:rFonts w:ascii="Times New Roman" w:eastAsia="Times New Roman" w:hAnsi="Times New Roman" w:cs="Times New Roman"/>
                <w:color w:val="000000"/>
                <w:sz w:val="24"/>
                <w:szCs w:val="24"/>
                <w:lang w:eastAsia="ru-RU"/>
              </w:rPr>
              <w:t>41</w:t>
            </w:r>
          </w:p>
        </w:tc>
        <w:tc>
          <w:tcPr>
            <w:tcW w:w="1418" w:type="dxa"/>
            <w:vAlign w:val="center"/>
          </w:tcPr>
          <w:p w:rsidR="00541F54" w:rsidRDefault="00B50330" w:rsidP="001B3C0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152,82</w:t>
            </w:r>
          </w:p>
        </w:tc>
      </w:tr>
      <w:tr w:rsidR="00541F54" w:rsidRPr="009E79D3" w:rsidTr="00B50330">
        <w:trPr>
          <w:trHeight w:val="192"/>
        </w:trPr>
        <w:tc>
          <w:tcPr>
            <w:tcW w:w="2096" w:type="dxa"/>
            <w:shd w:val="clear" w:color="auto" w:fill="auto"/>
            <w:vAlign w:val="center"/>
            <w:hideMark/>
          </w:tcPr>
          <w:p w:rsidR="00541F54" w:rsidRPr="009E79D3" w:rsidRDefault="00541F54" w:rsidP="00541F54">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Зона специального использования</w:t>
            </w:r>
          </w:p>
        </w:tc>
        <w:tc>
          <w:tcPr>
            <w:tcW w:w="1991" w:type="dxa"/>
            <w:shd w:val="clear" w:color="auto" w:fill="auto"/>
            <w:vAlign w:val="center"/>
          </w:tcPr>
          <w:p w:rsidR="00541F54" w:rsidRPr="009E79D3" w:rsidRDefault="005A70EA"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1B3C0C">
              <w:rPr>
                <w:rFonts w:ascii="Times New Roman" w:eastAsia="Times New Roman" w:hAnsi="Times New Roman" w:cs="Times New Roman"/>
                <w:color w:val="000000"/>
                <w:sz w:val="24"/>
                <w:szCs w:val="24"/>
                <w:lang w:eastAsia="ru-RU"/>
              </w:rPr>
              <w:t>11</w:t>
            </w:r>
          </w:p>
        </w:tc>
        <w:tc>
          <w:tcPr>
            <w:tcW w:w="1560" w:type="dxa"/>
            <w:vAlign w:val="center"/>
          </w:tcPr>
          <w:p w:rsidR="00541F54" w:rsidRPr="00D34A77" w:rsidRDefault="005A70EA"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1B3C0C">
              <w:rPr>
                <w:rFonts w:ascii="Times New Roman" w:eastAsia="Times New Roman" w:hAnsi="Times New Roman" w:cs="Times New Roman"/>
                <w:color w:val="000000"/>
                <w:sz w:val="24"/>
                <w:szCs w:val="24"/>
                <w:lang w:eastAsia="ru-RU"/>
              </w:rPr>
              <w:t>6</w:t>
            </w:r>
          </w:p>
        </w:tc>
        <w:tc>
          <w:tcPr>
            <w:tcW w:w="1417" w:type="dxa"/>
            <w:vAlign w:val="center"/>
          </w:tcPr>
          <w:p w:rsidR="00541F54" w:rsidRPr="00541F54" w:rsidRDefault="005A70EA"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B3C0C">
              <w:rPr>
                <w:rFonts w:ascii="Times New Roman" w:eastAsia="Times New Roman" w:hAnsi="Times New Roman" w:cs="Times New Roman"/>
                <w:color w:val="000000"/>
                <w:sz w:val="24"/>
                <w:szCs w:val="24"/>
                <w:lang w:eastAsia="ru-RU"/>
              </w:rPr>
              <w:t>3</w:t>
            </w:r>
          </w:p>
        </w:tc>
        <w:tc>
          <w:tcPr>
            <w:tcW w:w="1559" w:type="dxa"/>
            <w:vAlign w:val="center"/>
          </w:tcPr>
          <w:p w:rsidR="00541F54" w:rsidRPr="00541F54" w:rsidRDefault="008A08B7"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1B3C0C">
              <w:rPr>
                <w:rFonts w:ascii="Times New Roman" w:eastAsia="Times New Roman" w:hAnsi="Times New Roman" w:cs="Times New Roman"/>
                <w:color w:val="000000"/>
                <w:sz w:val="24"/>
                <w:szCs w:val="24"/>
                <w:lang w:eastAsia="ru-RU"/>
              </w:rPr>
              <w:t>4</w:t>
            </w:r>
          </w:p>
        </w:tc>
        <w:tc>
          <w:tcPr>
            <w:tcW w:w="1418" w:type="dxa"/>
            <w:vAlign w:val="center"/>
          </w:tcPr>
          <w:p w:rsidR="00541F54" w:rsidRDefault="005A70EA" w:rsidP="001B3C0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w:t>
            </w:r>
            <w:r w:rsidR="001B3C0C">
              <w:rPr>
                <w:rFonts w:ascii="Times New Roman" w:eastAsia="Times New Roman" w:hAnsi="Times New Roman" w:cs="Times New Roman"/>
                <w:b/>
                <w:color w:val="000000"/>
                <w:sz w:val="24"/>
                <w:szCs w:val="24"/>
                <w:lang w:eastAsia="ru-RU"/>
              </w:rPr>
              <w:t>71</w:t>
            </w:r>
          </w:p>
        </w:tc>
      </w:tr>
      <w:tr w:rsidR="00541F54" w:rsidRPr="009E79D3" w:rsidTr="00B50330">
        <w:trPr>
          <w:trHeight w:val="192"/>
        </w:trPr>
        <w:tc>
          <w:tcPr>
            <w:tcW w:w="2096" w:type="dxa"/>
            <w:shd w:val="clear" w:color="auto" w:fill="auto"/>
            <w:vAlign w:val="center"/>
            <w:hideMark/>
          </w:tcPr>
          <w:p w:rsidR="00541F54" w:rsidRPr="009E79D3" w:rsidRDefault="00541F54" w:rsidP="00541F54">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Зона производственного использования</w:t>
            </w:r>
          </w:p>
        </w:tc>
        <w:tc>
          <w:tcPr>
            <w:tcW w:w="1991" w:type="dxa"/>
            <w:shd w:val="clear" w:color="auto" w:fill="auto"/>
            <w:vAlign w:val="center"/>
          </w:tcPr>
          <w:p w:rsidR="00541F54" w:rsidRPr="009E79D3" w:rsidRDefault="005A70EA"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1B3C0C">
              <w:rPr>
                <w:rFonts w:ascii="Times New Roman" w:eastAsia="Times New Roman" w:hAnsi="Times New Roman" w:cs="Times New Roman"/>
                <w:color w:val="000000"/>
                <w:sz w:val="24"/>
                <w:szCs w:val="24"/>
                <w:lang w:eastAsia="ru-RU"/>
              </w:rPr>
              <w:t>10</w:t>
            </w:r>
          </w:p>
        </w:tc>
        <w:tc>
          <w:tcPr>
            <w:tcW w:w="1560" w:type="dxa"/>
            <w:vAlign w:val="center"/>
          </w:tcPr>
          <w:p w:rsidR="00541F54" w:rsidRPr="00D34A77" w:rsidRDefault="005A70EA"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1B3C0C">
              <w:rPr>
                <w:rFonts w:ascii="Times New Roman" w:eastAsia="Times New Roman" w:hAnsi="Times New Roman" w:cs="Times New Roman"/>
                <w:color w:val="000000"/>
                <w:sz w:val="24"/>
                <w:szCs w:val="24"/>
                <w:lang w:eastAsia="ru-RU"/>
              </w:rPr>
              <w:t>13</w:t>
            </w:r>
          </w:p>
        </w:tc>
        <w:tc>
          <w:tcPr>
            <w:tcW w:w="1417" w:type="dxa"/>
            <w:vAlign w:val="center"/>
          </w:tcPr>
          <w:p w:rsidR="00541F54" w:rsidRPr="00541F54" w:rsidRDefault="005A70EA"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59" w:type="dxa"/>
            <w:vAlign w:val="center"/>
          </w:tcPr>
          <w:p w:rsidR="00541F54" w:rsidRPr="00541F54" w:rsidRDefault="001B3C0C"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807,44</w:t>
            </w:r>
          </w:p>
        </w:tc>
        <w:tc>
          <w:tcPr>
            <w:tcW w:w="1418" w:type="dxa"/>
            <w:vAlign w:val="center"/>
          </w:tcPr>
          <w:p w:rsidR="00541F54" w:rsidRDefault="001B3C0C" w:rsidP="00541F5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841,67</w:t>
            </w:r>
          </w:p>
        </w:tc>
      </w:tr>
      <w:tr w:rsidR="00541F54" w:rsidRPr="009E79D3" w:rsidTr="00B50330">
        <w:trPr>
          <w:trHeight w:val="192"/>
        </w:trPr>
        <w:tc>
          <w:tcPr>
            <w:tcW w:w="2096" w:type="dxa"/>
            <w:shd w:val="clear" w:color="auto" w:fill="auto"/>
            <w:vAlign w:val="center"/>
            <w:hideMark/>
          </w:tcPr>
          <w:p w:rsidR="00541F54" w:rsidRPr="009E79D3" w:rsidRDefault="00541F54" w:rsidP="00541F54">
            <w:pPr>
              <w:spacing w:after="0" w:line="240" w:lineRule="auto"/>
              <w:jc w:val="center"/>
              <w:rPr>
                <w:rFonts w:ascii="Times New Roman" w:eastAsia="Times New Roman" w:hAnsi="Times New Roman" w:cs="Times New Roman"/>
                <w:b/>
                <w:i/>
                <w:iCs/>
                <w:color w:val="000000"/>
                <w:sz w:val="24"/>
                <w:szCs w:val="24"/>
                <w:lang w:eastAsia="ru-RU"/>
              </w:rPr>
            </w:pPr>
            <w:r w:rsidRPr="009E79D3">
              <w:rPr>
                <w:rFonts w:ascii="Times New Roman" w:eastAsia="Times New Roman" w:hAnsi="Times New Roman" w:cs="Times New Roman"/>
                <w:b/>
                <w:i/>
                <w:iCs/>
                <w:color w:val="000000"/>
                <w:sz w:val="24"/>
                <w:szCs w:val="24"/>
                <w:lang w:eastAsia="ru-RU"/>
              </w:rPr>
              <w:t>Зона инженерной инфраструктуры</w:t>
            </w:r>
          </w:p>
        </w:tc>
        <w:tc>
          <w:tcPr>
            <w:tcW w:w="1991" w:type="dxa"/>
            <w:shd w:val="clear" w:color="auto" w:fill="auto"/>
            <w:vAlign w:val="center"/>
          </w:tcPr>
          <w:p w:rsidR="00541F54" w:rsidRPr="009E79D3" w:rsidRDefault="00F72A7D"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0,76</w:t>
            </w:r>
          </w:p>
        </w:tc>
        <w:tc>
          <w:tcPr>
            <w:tcW w:w="1560" w:type="dxa"/>
            <w:vAlign w:val="center"/>
          </w:tcPr>
          <w:p w:rsidR="00541F54" w:rsidRPr="00D34A77" w:rsidRDefault="00F72A7D"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vAlign w:val="center"/>
          </w:tcPr>
          <w:p w:rsidR="00541F54" w:rsidRPr="00541F54" w:rsidRDefault="00F72A7D"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59" w:type="dxa"/>
            <w:vAlign w:val="center"/>
          </w:tcPr>
          <w:p w:rsidR="00541F54" w:rsidRPr="00541F54" w:rsidRDefault="008A08B7"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B3C0C">
              <w:rPr>
                <w:rFonts w:ascii="Times New Roman" w:eastAsia="Times New Roman" w:hAnsi="Times New Roman" w:cs="Times New Roman"/>
                <w:color w:val="000000"/>
                <w:sz w:val="24"/>
                <w:szCs w:val="24"/>
                <w:lang w:eastAsia="ru-RU"/>
              </w:rPr>
              <w:t>21</w:t>
            </w:r>
          </w:p>
        </w:tc>
        <w:tc>
          <w:tcPr>
            <w:tcW w:w="1418" w:type="dxa"/>
            <w:vAlign w:val="center"/>
          </w:tcPr>
          <w:p w:rsidR="00541F54" w:rsidRDefault="00F72A7D" w:rsidP="001B3C0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3,9</w:t>
            </w:r>
            <w:r w:rsidR="001B3C0C">
              <w:rPr>
                <w:rFonts w:ascii="Times New Roman" w:eastAsia="Times New Roman" w:hAnsi="Times New Roman" w:cs="Times New Roman"/>
                <w:b/>
                <w:color w:val="000000"/>
                <w:sz w:val="24"/>
                <w:szCs w:val="24"/>
                <w:lang w:eastAsia="ru-RU"/>
              </w:rPr>
              <w:t>7</w:t>
            </w:r>
          </w:p>
        </w:tc>
      </w:tr>
      <w:tr w:rsidR="00541F54" w:rsidRPr="009E79D3" w:rsidTr="00B50330">
        <w:trPr>
          <w:trHeight w:val="143"/>
        </w:trPr>
        <w:tc>
          <w:tcPr>
            <w:tcW w:w="2096" w:type="dxa"/>
            <w:shd w:val="clear" w:color="auto" w:fill="auto"/>
            <w:vAlign w:val="center"/>
          </w:tcPr>
          <w:p w:rsidR="00541F54" w:rsidRPr="002D4203" w:rsidRDefault="00541F54" w:rsidP="00541F54">
            <w:pPr>
              <w:spacing w:after="0" w:line="240" w:lineRule="auto"/>
              <w:jc w:val="center"/>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Рекреационная зона</w:t>
            </w:r>
          </w:p>
        </w:tc>
        <w:tc>
          <w:tcPr>
            <w:tcW w:w="1991" w:type="dxa"/>
            <w:shd w:val="clear" w:color="auto" w:fill="auto"/>
            <w:vAlign w:val="center"/>
          </w:tcPr>
          <w:p w:rsidR="00541F54" w:rsidRDefault="00F72A7D"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60" w:type="dxa"/>
            <w:vAlign w:val="center"/>
          </w:tcPr>
          <w:p w:rsidR="00541F54" w:rsidRPr="00D34A77" w:rsidRDefault="00D90D8F" w:rsidP="008A08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28,43</w:t>
            </w:r>
          </w:p>
        </w:tc>
        <w:tc>
          <w:tcPr>
            <w:tcW w:w="1417" w:type="dxa"/>
            <w:vAlign w:val="center"/>
          </w:tcPr>
          <w:p w:rsidR="00541F54" w:rsidRPr="00541F54" w:rsidRDefault="00F72A7D"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59" w:type="dxa"/>
            <w:vAlign w:val="center"/>
          </w:tcPr>
          <w:p w:rsidR="00541F54" w:rsidRPr="00541F54" w:rsidRDefault="00F72A7D"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8" w:type="dxa"/>
            <w:vAlign w:val="center"/>
          </w:tcPr>
          <w:p w:rsidR="00541F54" w:rsidRDefault="00D90D8F" w:rsidP="008A08B7">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28,43</w:t>
            </w:r>
          </w:p>
        </w:tc>
      </w:tr>
      <w:tr w:rsidR="00541F54" w:rsidRPr="009E79D3" w:rsidTr="00B50330">
        <w:trPr>
          <w:trHeight w:val="192"/>
        </w:trPr>
        <w:tc>
          <w:tcPr>
            <w:tcW w:w="2096" w:type="dxa"/>
            <w:shd w:val="clear" w:color="auto" w:fill="auto"/>
            <w:vAlign w:val="center"/>
          </w:tcPr>
          <w:p w:rsidR="00541F54" w:rsidRDefault="00541F54" w:rsidP="00541F54">
            <w:pPr>
              <w:spacing w:after="0" w:line="240" w:lineRule="auto"/>
              <w:jc w:val="center"/>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Зона лесов</w:t>
            </w:r>
          </w:p>
        </w:tc>
        <w:tc>
          <w:tcPr>
            <w:tcW w:w="1991" w:type="dxa"/>
            <w:shd w:val="clear" w:color="auto" w:fill="auto"/>
            <w:vAlign w:val="center"/>
          </w:tcPr>
          <w:p w:rsidR="00541F54" w:rsidRDefault="00AF5182"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60" w:type="dxa"/>
            <w:vAlign w:val="center"/>
          </w:tcPr>
          <w:p w:rsidR="00541F54" w:rsidRPr="00D34A77" w:rsidRDefault="00AF5182"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vAlign w:val="center"/>
          </w:tcPr>
          <w:p w:rsidR="00541F54" w:rsidRPr="00541F54" w:rsidRDefault="00AF5182"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59" w:type="dxa"/>
            <w:vAlign w:val="center"/>
          </w:tcPr>
          <w:p w:rsidR="00541F54" w:rsidRPr="00541F54" w:rsidRDefault="001B3C0C" w:rsidP="008A08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784,76</w:t>
            </w:r>
          </w:p>
        </w:tc>
        <w:tc>
          <w:tcPr>
            <w:tcW w:w="1418" w:type="dxa"/>
            <w:vAlign w:val="center"/>
          </w:tcPr>
          <w:p w:rsidR="00541F54" w:rsidRDefault="001B3C0C" w:rsidP="00541F5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784,76</w:t>
            </w:r>
          </w:p>
        </w:tc>
      </w:tr>
      <w:tr w:rsidR="00541F54" w:rsidRPr="009E79D3" w:rsidTr="00B50330">
        <w:trPr>
          <w:trHeight w:val="192"/>
        </w:trPr>
        <w:tc>
          <w:tcPr>
            <w:tcW w:w="2096" w:type="dxa"/>
            <w:shd w:val="clear" w:color="auto" w:fill="auto"/>
            <w:vAlign w:val="center"/>
          </w:tcPr>
          <w:p w:rsidR="00541F54" w:rsidRDefault="00B50330" w:rsidP="00541F54">
            <w:pPr>
              <w:spacing w:after="0" w:line="240" w:lineRule="auto"/>
              <w:jc w:val="center"/>
              <w:rPr>
                <w:rFonts w:ascii="Times New Roman" w:eastAsia="Times New Roman" w:hAnsi="Times New Roman" w:cs="Times New Roman"/>
                <w:b/>
                <w:i/>
                <w:iCs/>
                <w:color w:val="000000"/>
                <w:sz w:val="24"/>
                <w:szCs w:val="24"/>
                <w:lang w:eastAsia="ru-RU"/>
              </w:rPr>
            </w:pPr>
            <w:r w:rsidRPr="00B50330">
              <w:rPr>
                <w:rFonts w:ascii="Times New Roman" w:eastAsia="Times New Roman" w:hAnsi="Times New Roman" w:cs="Times New Roman"/>
                <w:b/>
                <w:i/>
                <w:iCs/>
                <w:color w:val="000000"/>
                <w:sz w:val="24"/>
                <w:szCs w:val="24"/>
                <w:lang w:eastAsia="ru-RU"/>
              </w:rPr>
              <w:t>Иная зона (зона сельскохозяйственного использования, совмещённая с зоной разведки и добычи полезных ископаемых)</w:t>
            </w:r>
          </w:p>
        </w:tc>
        <w:tc>
          <w:tcPr>
            <w:tcW w:w="1991" w:type="dxa"/>
            <w:shd w:val="clear" w:color="auto" w:fill="auto"/>
            <w:vAlign w:val="center"/>
          </w:tcPr>
          <w:p w:rsidR="00541F54" w:rsidRDefault="00AF5182"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60" w:type="dxa"/>
            <w:vAlign w:val="center"/>
          </w:tcPr>
          <w:p w:rsidR="00541F54" w:rsidRPr="00D34A77" w:rsidRDefault="00AF5182"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417" w:type="dxa"/>
            <w:vAlign w:val="center"/>
          </w:tcPr>
          <w:p w:rsidR="00541F54" w:rsidRPr="00541F54" w:rsidRDefault="00AF5182"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559" w:type="dxa"/>
            <w:vAlign w:val="center"/>
          </w:tcPr>
          <w:p w:rsidR="00541F54" w:rsidRPr="00541F54" w:rsidRDefault="003E48E6"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r w:rsidR="001B3C0C">
              <w:rPr>
                <w:rFonts w:ascii="Times New Roman" w:eastAsia="Times New Roman" w:hAnsi="Times New Roman" w:cs="Times New Roman"/>
                <w:color w:val="000000"/>
                <w:sz w:val="24"/>
                <w:szCs w:val="24"/>
                <w:lang w:eastAsia="ru-RU"/>
              </w:rPr>
              <w:t>31,27</w:t>
            </w:r>
          </w:p>
        </w:tc>
        <w:tc>
          <w:tcPr>
            <w:tcW w:w="1418" w:type="dxa"/>
            <w:vAlign w:val="center"/>
          </w:tcPr>
          <w:p w:rsidR="00541F54" w:rsidRDefault="003E48E6" w:rsidP="001B3C0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66</w:t>
            </w:r>
            <w:r w:rsidR="001B3C0C">
              <w:rPr>
                <w:rFonts w:ascii="Times New Roman" w:eastAsia="Times New Roman" w:hAnsi="Times New Roman" w:cs="Times New Roman"/>
                <w:b/>
                <w:color w:val="000000"/>
                <w:sz w:val="24"/>
                <w:szCs w:val="24"/>
                <w:lang w:eastAsia="ru-RU"/>
              </w:rPr>
              <w:t>31,27</w:t>
            </w:r>
          </w:p>
        </w:tc>
      </w:tr>
      <w:tr w:rsidR="00541F54" w:rsidRPr="009E79D3" w:rsidTr="00B50330">
        <w:trPr>
          <w:trHeight w:val="82"/>
        </w:trPr>
        <w:tc>
          <w:tcPr>
            <w:tcW w:w="2096" w:type="dxa"/>
            <w:shd w:val="clear" w:color="auto" w:fill="auto"/>
            <w:vAlign w:val="center"/>
          </w:tcPr>
          <w:p w:rsidR="00541F54" w:rsidRDefault="00541F54" w:rsidP="00541F54">
            <w:pPr>
              <w:spacing w:after="0" w:line="240" w:lineRule="auto"/>
              <w:jc w:val="center"/>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Итого:</w:t>
            </w:r>
          </w:p>
        </w:tc>
        <w:tc>
          <w:tcPr>
            <w:tcW w:w="1991" w:type="dxa"/>
            <w:shd w:val="clear" w:color="auto" w:fill="auto"/>
            <w:vAlign w:val="center"/>
          </w:tcPr>
          <w:p w:rsidR="00541F54" w:rsidRDefault="008A08B7"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w:t>
            </w:r>
            <w:r w:rsidR="001B3C0C">
              <w:rPr>
                <w:rFonts w:ascii="Times New Roman" w:eastAsia="Times New Roman" w:hAnsi="Times New Roman" w:cs="Times New Roman"/>
                <w:color w:val="000000"/>
                <w:sz w:val="24"/>
                <w:szCs w:val="24"/>
                <w:lang w:eastAsia="ru-RU"/>
              </w:rPr>
              <w:t>,95</w:t>
            </w:r>
          </w:p>
        </w:tc>
        <w:tc>
          <w:tcPr>
            <w:tcW w:w="1560" w:type="dxa"/>
            <w:vAlign w:val="center"/>
          </w:tcPr>
          <w:p w:rsidR="00541F54" w:rsidRPr="00D34A77" w:rsidRDefault="00AF5182" w:rsidP="001B3C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r w:rsidR="001B3C0C">
              <w:rPr>
                <w:rFonts w:ascii="Times New Roman" w:eastAsia="Times New Roman" w:hAnsi="Times New Roman" w:cs="Times New Roman"/>
                <w:color w:val="000000"/>
                <w:sz w:val="24"/>
                <w:szCs w:val="24"/>
                <w:lang w:eastAsia="ru-RU"/>
              </w:rPr>
              <w:t>71</w:t>
            </w:r>
          </w:p>
        </w:tc>
        <w:tc>
          <w:tcPr>
            <w:tcW w:w="1417" w:type="dxa"/>
            <w:vAlign w:val="center"/>
          </w:tcPr>
          <w:p w:rsidR="00541F54" w:rsidRPr="00541F54" w:rsidRDefault="001B3C0C"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28,01</w:t>
            </w:r>
          </w:p>
        </w:tc>
        <w:tc>
          <w:tcPr>
            <w:tcW w:w="1559" w:type="dxa"/>
            <w:vAlign w:val="center"/>
          </w:tcPr>
          <w:p w:rsidR="00541F54" w:rsidRPr="00541F54" w:rsidRDefault="001B3C0C" w:rsidP="00541F5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8358,83</w:t>
            </w:r>
          </w:p>
        </w:tc>
        <w:tc>
          <w:tcPr>
            <w:tcW w:w="1418" w:type="dxa"/>
            <w:vAlign w:val="center"/>
          </w:tcPr>
          <w:p w:rsidR="00541F54" w:rsidRDefault="001B3C0C" w:rsidP="00541F5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8696,50</w:t>
            </w:r>
          </w:p>
        </w:tc>
      </w:tr>
      <w:bookmarkEnd w:id="31"/>
      <w:bookmarkEnd w:id="32"/>
      <w:bookmarkEnd w:id="33"/>
    </w:tbl>
    <w:p w:rsidR="00981FCE" w:rsidRPr="00981FCE" w:rsidRDefault="00981FCE" w:rsidP="009E79D3">
      <w:pPr>
        <w:tabs>
          <w:tab w:val="num" w:pos="0"/>
        </w:tabs>
        <w:spacing w:after="0" w:line="240" w:lineRule="auto"/>
        <w:jc w:val="both"/>
        <w:rPr>
          <w:rFonts w:ascii="Times New Roman" w:hAnsi="Times New Roman" w:cs="Times New Roman"/>
          <w:sz w:val="26"/>
          <w:szCs w:val="26"/>
        </w:rPr>
      </w:pPr>
    </w:p>
    <w:p w:rsidR="00363F44" w:rsidRDefault="00363F44" w:rsidP="00981FCE">
      <w:pPr>
        <w:pStyle w:val="a1"/>
        <w:spacing w:after="0" w:line="259" w:lineRule="auto"/>
        <w:rPr>
          <w:b/>
        </w:rPr>
      </w:pPr>
      <w:r w:rsidRPr="00981FCE">
        <w:rPr>
          <w:b/>
        </w:rPr>
        <w:t>*площади территорий, приведенные в этой главе и далее, получены путем картометрических измерений.</w:t>
      </w:r>
    </w:p>
    <w:p w:rsidR="00BF6436" w:rsidRDefault="00BF6436" w:rsidP="00981FCE">
      <w:pPr>
        <w:pStyle w:val="a1"/>
        <w:spacing w:after="0" w:line="259" w:lineRule="auto"/>
        <w:rPr>
          <w:b/>
        </w:rPr>
      </w:pPr>
    </w:p>
    <w:p w:rsidR="003A1ECA" w:rsidRDefault="003A1ECA" w:rsidP="00981FCE">
      <w:pPr>
        <w:pStyle w:val="a1"/>
        <w:spacing w:after="0" w:line="259" w:lineRule="auto"/>
        <w:rPr>
          <w:b/>
        </w:rPr>
      </w:pPr>
    </w:p>
    <w:p w:rsidR="007D336D" w:rsidRPr="00905528" w:rsidRDefault="007D336D" w:rsidP="007D336D">
      <w:pPr>
        <w:pStyle w:val="10"/>
        <w:jc w:val="both"/>
        <w:rPr>
          <w:rFonts w:ascii="Times New Roman" w:hAnsi="Times New Roman" w:cs="Times New Roman"/>
          <w:b/>
          <w:color w:val="800000"/>
          <w:sz w:val="28"/>
          <w:szCs w:val="28"/>
        </w:rPr>
      </w:pPr>
      <w:bookmarkStart w:id="34" w:name="_Toc152335356"/>
      <w:r w:rsidRPr="00905528">
        <w:rPr>
          <w:rFonts w:ascii="Times New Roman" w:hAnsi="Times New Roman" w:cs="Times New Roman"/>
          <w:b/>
          <w:color w:val="800000"/>
          <w:sz w:val="28"/>
          <w:szCs w:val="28"/>
        </w:rPr>
        <w:t>3. Оценка возможного влияния планируемых для размещения объектов местного значения поселения на комплексное развитие этих территорий</w:t>
      </w:r>
      <w:bookmarkEnd w:id="34"/>
    </w:p>
    <w:p w:rsidR="007D336D" w:rsidRPr="007D336D" w:rsidRDefault="007D336D" w:rsidP="007D336D">
      <w:pPr>
        <w:widowControl w:val="0"/>
        <w:spacing w:after="0"/>
        <w:ind w:firstLine="851"/>
        <w:jc w:val="both"/>
        <w:rPr>
          <w:rFonts w:ascii="Times New Roman" w:hAnsi="Times New Roman" w:cs="Times New Roman"/>
          <w:color w:val="000000"/>
          <w:sz w:val="26"/>
          <w:szCs w:val="26"/>
          <w:lang w:eastAsia="ar-SA"/>
        </w:rPr>
      </w:pPr>
      <w:r w:rsidRPr="007D336D">
        <w:rPr>
          <w:rFonts w:ascii="Times New Roman" w:hAnsi="Times New Roman" w:cs="Times New Roman"/>
          <w:color w:val="000000"/>
          <w:sz w:val="26"/>
          <w:szCs w:val="26"/>
          <w:lang w:eastAsia="ar-SA"/>
        </w:rPr>
        <w:t xml:space="preserve">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w:t>
      </w:r>
      <w:r w:rsidR="00AE3DA5">
        <w:rPr>
          <w:rFonts w:ascii="Times New Roman" w:hAnsi="Times New Roman" w:cs="Times New Roman"/>
          <w:color w:val="000000"/>
          <w:sz w:val="26"/>
          <w:szCs w:val="26"/>
          <w:lang w:eastAsia="ar-SA"/>
        </w:rPr>
        <w:t>Старомукменевск</w:t>
      </w:r>
      <w:r w:rsidR="00F019CD">
        <w:rPr>
          <w:rFonts w:ascii="Times New Roman" w:hAnsi="Times New Roman" w:cs="Times New Roman"/>
          <w:color w:val="000000"/>
          <w:sz w:val="26"/>
          <w:szCs w:val="26"/>
          <w:lang w:eastAsia="ar-SA"/>
        </w:rPr>
        <w:t>и</w:t>
      </w:r>
      <w:r>
        <w:rPr>
          <w:rFonts w:ascii="Times New Roman" w:hAnsi="Times New Roman" w:cs="Times New Roman"/>
          <w:color w:val="000000"/>
          <w:sz w:val="26"/>
          <w:szCs w:val="26"/>
          <w:lang w:eastAsia="ar-SA"/>
        </w:rPr>
        <w:t>й</w:t>
      </w:r>
      <w:r w:rsidRPr="007D336D">
        <w:rPr>
          <w:rFonts w:ascii="Times New Roman" w:hAnsi="Times New Roman" w:cs="Times New Roman"/>
          <w:color w:val="000000"/>
          <w:sz w:val="26"/>
          <w:szCs w:val="26"/>
          <w:lang w:eastAsia="ar-SA"/>
        </w:rPr>
        <w:t xml:space="preserve"> </w:t>
      </w:r>
      <w:r w:rsidR="001B0B2C">
        <w:rPr>
          <w:rFonts w:ascii="Times New Roman" w:hAnsi="Times New Roman" w:cs="Times New Roman"/>
          <w:color w:val="000000"/>
          <w:sz w:val="26"/>
          <w:szCs w:val="26"/>
          <w:lang w:eastAsia="ar-SA"/>
        </w:rPr>
        <w:t>сельсов</w:t>
      </w:r>
      <w:r w:rsidR="00F019CD">
        <w:rPr>
          <w:rFonts w:ascii="Times New Roman" w:hAnsi="Times New Roman" w:cs="Times New Roman"/>
          <w:color w:val="000000"/>
          <w:sz w:val="26"/>
          <w:szCs w:val="26"/>
          <w:lang w:eastAsia="ar-SA"/>
        </w:rPr>
        <w:t>ет</w:t>
      </w:r>
      <w:r w:rsidRPr="007D336D">
        <w:rPr>
          <w:rFonts w:ascii="Times New Roman" w:hAnsi="Times New Roman" w:cs="Times New Roman"/>
          <w:color w:val="000000"/>
          <w:sz w:val="26"/>
          <w:szCs w:val="26"/>
          <w:lang w:eastAsia="ar-SA"/>
        </w:rPr>
        <w:t>, а также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p w:rsidR="007D336D" w:rsidRDefault="007D336D" w:rsidP="007D336D">
      <w:pPr>
        <w:widowControl w:val="0"/>
        <w:spacing w:after="0"/>
        <w:ind w:firstLine="851"/>
        <w:jc w:val="both"/>
        <w:rPr>
          <w:rFonts w:ascii="Times New Roman" w:hAnsi="Times New Roman" w:cs="Times New Roman"/>
          <w:color w:val="000000"/>
          <w:sz w:val="26"/>
          <w:szCs w:val="26"/>
          <w:lang w:eastAsia="ar-SA"/>
        </w:rPr>
      </w:pPr>
      <w:r w:rsidRPr="007D336D">
        <w:rPr>
          <w:rFonts w:ascii="Times New Roman" w:hAnsi="Times New Roman" w:cs="Times New Roman"/>
          <w:color w:val="000000"/>
          <w:sz w:val="26"/>
          <w:szCs w:val="26"/>
          <w:lang w:eastAsia="ar-SA"/>
        </w:rPr>
        <w:t>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поселковой среды, оптимизацию экологической ситуации и улучшение здоровья населения, создаст благоприятные условия для деловой и социальной инициативы, для развития производственного, административного, образовательного и культурного центра.</w:t>
      </w:r>
    </w:p>
    <w:p w:rsidR="003A1ECA" w:rsidRDefault="003A1ECA" w:rsidP="007D336D">
      <w:pPr>
        <w:widowControl w:val="0"/>
        <w:spacing w:after="0"/>
        <w:ind w:firstLine="851"/>
        <w:jc w:val="both"/>
        <w:rPr>
          <w:rFonts w:ascii="Times New Roman" w:hAnsi="Times New Roman" w:cs="Times New Roman"/>
          <w:color w:val="000000"/>
          <w:sz w:val="26"/>
          <w:szCs w:val="26"/>
          <w:lang w:eastAsia="ar-SA"/>
        </w:rPr>
      </w:pPr>
    </w:p>
    <w:p w:rsidR="007D336D" w:rsidRPr="00905528" w:rsidRDefault="007D336D" w:rsidP="007D336D">
      <w:pPr>
        <w:pStyle w:val="10"/>
        <w:jc w:val="both"/>
        <w:rPr>
          <w:rFonts w:ascii="Times New Roman" w:hAnsi="Times New Roman" w:cs="Times New Roman"/>
          <w:b/>
          <w:color w:val="800000"/>
          <w:sz w:val="28"/>
          <w:szCs w:val="28"/>
        </w:rPr>
      </w:pPr>
      <w:bookmarkStart w:id="35" w:name="_Toc152335357"/>
      <w:r w:rsidRPr="00905528">
        <w:rPr>
          <w:rFonts w:ascii="Times New Roman" w:hAnsi="Times New Roman" w:cs="Times New Roman"/>
          <w:b/>
          <w:color w:val="800000"/>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35"/>
    </w:p>
    <w:p w:rsidR="00320912" w:rsidRPr="00320912" w:rsidRDefault="00320912" w:rsidP="00320912"/>
    <w:p w:rsidR="00FE2A97" w:rsidRDefault="00294C6D" w:rsidP="00703DD3">
      <w:pPr>
        <w:spacing w:after="0"/>
        <w:ind w:firstLine="851"/>
        <w:jc w:val="both"/>
      </w:pPr>
      <w:r>
        <w:rPr>
          <w:rFonts w:ascii="Times New Roman" w:eastAsia="Calibri" w:hAnsi="Times New Roman" w:cs="Times New Roman"/>
          <w:bCs/>
          <w:color w:val="000000"/>
          <w:sz w:val="26"/>
          <w:szCs w:val="26"/>
        </w:rPr>
        <w:lastRenderedPageBreak/>
        <w:t xml:space="preserve">Нет </w:t>
      </w:r>
      <w:r w:rsidR="00703DD3">
        <w:rPr>
          <w:rFonts w:ascii="Times New Roman" w:eastAsia="Calibri" w:hAnsi="Times New Roman" w:cs="Times New Roman"/>
          <w:bCs/>
          <w:color w:val="000000"/>
          <w:sz w:val="26"/>
          <w:szCs w:val="26"/>
        </w:rPr>
        <w:t>сведений.</w:t>
      </w:r>
    </w:p>
    <w:p w:rsidR="00320912" w:rsidRDefault="00320912" w:rsidP="00320912">
      <w:pPr>
        <w:pStyle w:val="10"/>
        <w:jc w:val="both"/>
        <w:rPr>
          <w:rFonts w:ascii="Times New Roman" w:hAnsi="Times New Roman" w:cs="Times New Roman"/>
          <w:b/>
          <w:color w:val="800000"/>
          <w:sz w:val="28"/>
          <w:szCs w:val="28"/>
        </w:rPr>
      </w:pPr>
      <w:bookmarkStart w:id="36" w:name="_Toc152335358"/>
      <w:r w:rsidRPr="00905528">
        <w:rPr>
          <w:rFonts w:ascii="Times New Roman" w:hAnsi="Times New Roman" w:cs="Times New Roman"/>
          <w:b/>
          <w:color w:val="800000"/>
          <w:sz w:val="28"/>
          <w:szCs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36"/>
    </w:p>
    <w:p w:rsidR="00331C4B" w:rsidRPr="0019726D" w:rsidRDefault="00F5212E" w:rsidP="00A120E6">
      <w:pPr>
        <w:pStyle w:val="afffe"/>
      </w:pPr>
      <w:r w:rsidRPr="0019726D">
        <w:t xml:space="preserve">Объекты местного </w:t>
      </w:r>
      <w:r w:rsidR="0019726D" w:rsidRPr="0019726D">
        <w:t>значения,</w:t>
      </w:r>
      <w:r w:rsidRPr="0019726D">
        <w:t xml:space="preserve"> рекомендуемые для размещения документом территориального планирования Схема территориального планирования  МО «Асекеевский район»</w:t>
      </w:r>
      <w:r w:rsidR="0019726D">
        <w:t>.</w:t>
      </w:r>
    </w:p>
    <w:p w:rsidR="0019726D" w:rsidRDefault="0019726D" w:rsidP="00F5212E">
      <w:pPr>
        <w:pStyle w:val="afffe"/>
      </w:pPr>
    </w:p>
    <w:p w:rsidR="0019726D" w:rsidRDefault="0019726D" w:rsidP="00F5212E">
      <w:pPr>
        <w:pStyle w:val="afffe"/>
      </w:pPr>
      <w:r w:rsidRPr="0019726D">
        <w:t>В сфере развития социальной инфраструктуры</w:t>
      </w:r>
      <w:r>
        <w:t>:</w:t>
      </w:r>
    </w:p>
    <w:tbl>
      <w:tblPr>
        <w:tblW w:w="942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23"/>
      </w:tblGrid>
      <w:tr w:rsidR="0019726D" w:rsidRPr="0019726D" w:rsidTr="0019726D">
        <w:trPr>
          <w:trHeight w:val="20"/>
        </w:trPr>
        <w:tc>
          <w:tcPr>
            <w:tcW w:w="2691" w:type="dxa"/>
            <w:tcBorders>
              <w:top w:val="single" w:sz="8" w:space="0" w:color="auto"/>
              <w:left w:val="single" w:sz="8" w:space="0" w:color="auto"/>
              <w:bottom w:val="single" w:sz="8" w:space="0" w:color="auto"/>
              <w:right w:val="single" w:sz="8" w:space="0" w:color="auto"/>
            </w:tcBorders>
            <w:vAlign w:val="center"/>
            <w:hideMark/>
          </w:tcPr>
          <w:p w:rsidR="0019726D" w:rsidRPr="0019726D" w:rsidRDefault="0019726D" w:rsidP="0019726D">
            <w:pPr>
              <w:spacing w:after="0" w:line="276" w:lineRule="auto"/>
              <w:jc w:val="center"/>
              <w:rPr>
                <w:rFonts w:ascii="Times New Roman" w:eastAsia="Times New Roman" w:hAnsi="Times New Roman" w:cs="Times New Roman"/>
                <w:b/>
                <w:bCs/>
                <w:color w:val="000000"/>
                <w:sz w:val="28"/>
                <w:szCs w:val="28"/>
              </w:rPr>
            </w:pPr>
            <w:r w:rsidRPr="0019726D">
              <w:rPr>
                <w:rFonts w:ascii="Times New Roman" w:eastAsia="Times New Roman" w:hAnsi="Times New Roman" w:cs="Times New Roman"/>
                <w:b/>
                <w:bCs/>
                <w:color w:val="000000"/>
                <w:sz w:val="28"/>
                <w:szCs w:val="28"/>
              </w:rPr>
              <w:t>с.п. Старомукменевский с/с</w:t>
            </w:r>
          </w:p>
        </w:tc>
      </w:tr>
      <w:tr w:rsidR="0019726D" w:rsidRPr="0019726D" w:rsidTr="0019726D">
        <w:trPr>
          <w:trHeight w:val="20"/>
        </w:trPr>
        <w:tc>
          <w:tcPr>
            <w:tcW w:w="2691" w:type="dxa"/>
            <w:tcBorders>
              <w:top w:val="single" w:sz="8" w:space="0" w:color="auto"/>
              <w:left w:val="single" w:sz="8" w:space="0" w:color="auto"/>
              <w:bottom w:val="single" w:sz="8" w:space="0" w:color="auto"/>
              <w:right w:val="single" w:sz="8" w:space="0" w:color="auto"/>
            </w:tcBorders>
            <w:vAlign w:val="center"/>
            <w:hideMark/>
          </w:tcPr>
          <w:p w:rsidR="0019726D" w:rsidRPr="0019726D" w:rsidRDefault="0019726D" w:rsidP="0019726D">
            <w:pPr>
              <w:spacing w:after="0" w:line="276" w:lineRule="auto"/>
              <w:rPr>
                <w:rFonts w:ascii="Times New Roman" w:eastAsia="Times New Roman" w:hAnsi="Times New Roman" w:cs="Times New Roman"/>
                <w:color w:val="000000"/>
                <w:sz w:val="28"/>
                <w:szCs w:val="28"/>
              </w:rPr>
            </w:pPr>
            <w:r w:rsidRPr="0019726D">
              <w:rPr>
                <w:rFonts w:ascii="Times New Roman" w:eastAsia="Times New Roman" w:hAnsi="Times New Roman" w:cs="Times New Roman"/>
                <w:color w:val="000000"/>
                <w:sz w:val="28"/>
                <w:szCs w:val="28"/>
              </w:rPr>
              <w:t>с. Старомукменево - требуется организация дошкольных групп при школе, организация спортивных сооружений</w:t>
            </w:r>
          </w:p>
        </w:tc>
      </w:tr>
      <w:tr w:rsidR="0019726D" w:rsidRPr="0019726D" w:rsidTr="0019726D">
        <w:trPr>
          <w:trHeight w:val="20"/>
        </w:trPr>
        <w:tc>
          <w:tcPr>
            <w:tcW w:w="2691" w:type="dxa"/>
            <w:tcBorders>
              <w:top w:val="single" w:sz="8" w:space="0" w:color="auto"/>
              <w:left w:val="single" w:sz="8" w:space="0" w:color="auto"/>
              <w:bottom w:val="single" w:sz="8" w:space="0" w:color="auto"/>
              <w:right w:val="single" w:sz="8" w:space="0" w:color="auto"/>
            </w:tcBorders>
            <w:vAlign w:val="center"/>
            <w:hideMark/>
          </w:tcPr>
          <w:p w:rsidR="0019726D" w:rsidRPr="0019726D" w:rsidRDefault="0019726D" w:rsidP="0019726D">
            <w:pPr>
              <w:spacing w:after="0" w:line="276" w:lineRule="auto"/>
              <w:rPr>
                <w:rFonts w:ascii="Times New Roman" w:eastAsia="Times New Roman" w:hAnsi="Times New Roman" w:cs="Times New Roman"/>
                <w:color w:val="000000"/>
                <w:sz w:val="28"/>
                <w:szCs w:val="28"/>
              </w:rPr>
            </w:pPr>
            <w:r w:rsidRPr="0019726D">
              <w:rPr>
                <w:rFonts w:ascii="Times New Roman" w:eastAsia="Times New Roman" w:hAnsi="Times New Roman" w:cs="Times New Roman"/>
                <w:color w:val="000000"/>
                <w:sz w:val="28"/>
                <w:szCs w:val="28"/>
              </w:rPr>
              <w:t>пос. Шамассовка - организация спортивных сооружений</w:t>
            </w:r>
          </w:p>
        </w:tc>
      </w:tr>
      <w:tr w:rsidR="0019726D" w:rsidRPr="0019726D" w:rsidTr="0019726D">
        <w:trPr>
          <w:trHeight w:val="20"/>
        </w:trPr>
        <w:tc>
          <w:tcPr>
            <w:tcW w:w="2691" w:type="dxa"/>
            <w:tcBorders>
              <w:top w:val="single" w:sz="8" w:space="0" w:color="auto"/>
              <w:left w:val="single" w:sz="8" w:space="0" w:color="auto"/>
              <w:bottom w:val="single" w:sz="8" w:space="0" w:color="auto"/>
              <w:right w:val="single" w:sz="8" w:space="0" w:color="auto"/>
            </w:tcBorders>
            <w:vAlign w:val="center"/>
            <w:hideMark/>
          </w:tcPr>
          <w:p w:rsidR="0019726D" w:rsidRPr="0019726D" w:rsidRDefault="0019726D" w:rsidP="0019726D">
            <w:pPr>
              <w:spacing w:after="0" w:line="276" w:lineRule="auto"/>
              <w:rPr>
                <w:rFonts w:ascii="Times New Roman" w:eastAsia="Times New Roman" w:hAnsi="Times New Roman" w:cs="Times New Roman"/>
                <w:color w:val="000000"/>
                <w:sz w:val="28"/>
                <w:szCs w:val="28"/>
              </w:rPr>
            </w:pPr>
            <w:r w:rsidRPr="0019726D">
              <w:rPr>
                <w:rFonts w:ascii="Times New Roman" w:eastAsia="Times New Roman" w:hAnsi="Times New Roman" w:cs="Times New Roman"/>
                <w:color w:val="000000"/>
                <w:sz w:val="28"/>
                <w:szCs w:val="28"/>
              </w:rPr>
              <w:t>пос. Игенчеляр</w:t>
            </w:r>
          </w:p>
        </w:tc>
      </w:tr>
    </w:tbl>
    <w:p w:rsidR="0019726D" w:rsidRDefault="0019726D" w:rsidP="00F5212E">
      <w:pPr>
        <w:pStyle w:val="afffe"/>
      </w:pPr>
    </w:p>
    <w:p w:rsidR="0003292E" w:rsidRPr="00FE2A97" w:rsidRDefault="0003292E" w:rsidP="00FE2A97"/>
    <w:p w:rsidR="00320912" w:rsidRPr="00905528" w:rsidRDefault="00DE36F2" w:rsidP="00DE36F2">
      <w:pPr>
        <w:pStyle w:val="10"/>
        <w:jc w:val="both"/>
        <w:rPr>
          <w:rFonts w:ascii="Times New Roman" w:hAnsi="Times New Roman" w:cs="Times New Roman"/>
          <w:b/>
          <w:color w:val="800000"/>
          <w:sz w:val="28"/>
          <w:szCs w:val="28"/>
        </w:rPr>
      </w:pPr>
      <w:bookmarkStart w:id="37" w:name="_Toc152335359"/>
      <w:r w:rsidRPr="00905528">
        <w:rPr>
          <w:rFonts w:ascii="Times New Roman" w:hAnsi="Times New Roman" w:cs="Times New Roman"/>
          <w:b/>
          <w:color w:val="800000"/>
          <w:sz w:val="28"/>
          <w:szCs w:val="28"/>
        </w:rPr>
        <w:t>6. Перечень и характеристика основных факторов риска возникновения чрезвычайных ситуаций природного и техногенного характера</w:t>
      </w:r>
      <w:bookmarkEnd w:id="37"/>
    </w:p>
    <w:p w:rsidR="0072216F" w:rsidRPr="0072216F" w:rsidRDefault="0072216F" w:rsidP="0072216F">
      <w:pPr>
        <w:spacing w:after="0" w:line="240" w:lineRule="auto"/>
        <w:ind w:firstLine="720"/>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Наиболее опасными проявлениями природных процессов для МО Старомукменевский сельсовет являются:</w:t>
      </w:r>
    </w:p>
    <w:p w:rsidR="0072216F" w:rsidRPr="0072216F" w:rsidRDefault="0072216F" w:rsidP="0072216F">
      <w:pPr>
        <w:widowControl w:val="0"/>
        <w:numPr>
          <w:ilvl w:val="0"/>
          <w:numId w:val="27"/>
        </w:numPr>
        <w:tabs>
          <w:tab w:val="left" w:pos="1128"/>
        </w:tabs>
        <w:autoSpaceDE w:val="0"/>
        <w:autoSpaceDN w:val="0"/>
        <w:adjustRightInd w:val="0"/>
        <w:spacing w:after="0" w:line="240" w:lineRule="auto"/>
        <w:ind w:left="0" w:firstLine="696"/>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бури (15-31м/с);</w:t>
      </w:r>
    </w:p>
    <w:p w:rsidR="0072216F" w:rsidRPr="0072216F" w:rsidRDefault="0072216F" w:rsidP="0072216F">
      <w:pPr>
        <w:numPr>
          <w:ilvl w:val="0"/>
          <w:numId w:val="27"/>
        </w:numPr>
        <w:tabs>
          <w:tab w:val="left" w:pos="1128"/>
        </w:tabs>
        <w:spacing w:after="0" w:line="240" w:lineRule="auto"/>
        <w:ind w:left="0" w:firstLine="696"/>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пожары природные;</w:t>
      </w:r>
    </w:p>
    <w:p w:rsidR="0072216F" w:rsidRPr="0072216F" w:rsidRDefault="0072216F" w:rsidP="0072216F">
      <w:pPr>
        <w:numPr>
          <w:ilvl w:val="0"/>
          <w:numId w:val="27"/>
        </w:numPr>
        <w:tabs>
          <w:tab w:val="left" w:pos="1128"/>
        </w:tabs>
        <w:spacing w:after="0" w:line="240" w:lineRule="auto"/>
        <w:ind w:left="0" w:firstLine="696"/>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снегопады, превышающие </w:t>
      </w:r>
      <w:smartTag w:uri="urn:schemas-microsoft-com:office:smarttags" w:element="metricconverter">
        <w:smartTagPr>
          <w:attr w:name="ProductID" w:val="20 мм"/>
        </w:smartTagPr>
        <w:r w:rsidRPr="0072216F">
          <w:rPr>
            <w:rFonts w:ascii="Times New Roman" w:eastAsia="Times New Roman" w:hAnsi="Times New Roman" w:cs="Times New Roman"/>
            <w:sz w:val="28"/>
            <w:szCs w:val="28"/>
          </w:rPr>
          <w:t>20 мм</w:t>
        </w:r>
      </w:smartTag>
      <w:r w:rsidRPr="0072216F">
        <w:rPr>
          <w:rFonts w:ascii="Times New Roman" w:eastAsia="Times New Roman" w:hAnsi="Times New Roman" w:cs="Times New Roman"/>
          <w:sz w:val="28"/>
          <w:szCs w:val="28"/>
        </w:rPr>
        <w:t xml:space="preserve"> за 24 часа;</w:t>
      </w:r>
    </w:p>
    <w:p w:rsidR="0072216F" w:rsidRPr="0072216F" w:rsidRDefault="0072216F" w:rsidP="0072216F">
      <w:pPr>
        <w:numPr>
          <w:ilvl w:val="0"/>
          <w:numId w:val="27"/>
        </w:numPr>
        <w:tabs>
          <w:tab w:val="left" w:pos="1128"/>
        </w:tabs>
        <w:spacing w:after="0" w:line="240" w:lineRule="auto"/>
        <w:ind w:left="0" w:firstLine="696"/>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град с диаметром частиц более </w:t>
      </w:r>
      <w:smartTag w:uri="urn:schemas-microsoft-com:office:smarttags" w:element="metricconverter">
        <w:smartTagPr>
          <w:attr w:name="ProductID" w:val="5 мм"/>
        </w:smartTagPr>
        <w:r w:rsidRPr="0072216F">
          <w:rPr>
            <w:rFonts w:ascii="Times New Roman" w:eastAsia="Times New Roman" w:hAnsi="Times New Roman" w:cs="Times New Roman"/>
            <w:sz w:val="28"/>
            <w:szCs w:val="28"/>
          </w:rPr>
          <w:t>5 мм</w:t>
        </w:r>
      </w:smartTag>
      <w:r w:rsidRPr="0072216F">
        <w:rPr>
          <w:rFonts w:ascii="Times New Roman" w:eastAsia="Times New Roman" w:hAnsi="Times New Roman" w:cs="Times New Roman"/>
          <w:sz w:val="28"/>
          <w:szCs w:val="28"/>
        </w:rPr>
        <w:t>;</w:t>
      </w:r>
    </w:p>
    <w:p w:rsidR="0072216F" w:rsidRPr="0072216F" w:rsidRDefault="0072216F" w:rsidP="0072216F">
      <w:pPr>
        <w:numPr>
          <w:ilvl w:val="0"/>
          <w:numId w:val="27"/>
        </w:numPr>
        <w:tabs>
          <w:tab w:val="left" w:pos="1128"/>
        </w:tabs>
        <w:spacing w:after="0" w:line="240" w:lineRule="auto"/>
        <w:ind w:left="0" w:firstLine="696"/>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гололед с диаметром отложений более </w:t>
      </w:r>
      <w:smartTag w:uri="urn:schemas-microsoft-com:office:smarttags" w:element="metricconverter">
        <w:smartTagPr>
          <w:attr w:name="ProductID" w:val="200 мм"/>
        </w:smartTagPr>
        <w:r w:rsidRPr="0072216F">
          <w:rPr>
            <w:rFonts w:ascii="Times New Roman" w:eastAsia="Times New Roman" w:hAnsi="Times New Roman" w:cs="Times New Roman"/>
            <w:sz w:val="28"/>
            <w:szCs w:val="28"/>
          </w:rPr>
          <w:t>200 мм</w:t>
        </w:r>
      </w:smartTag>
      <w:r w:rsidRPr="0072216F">
        <w:rPr>
          <w:rFonts w:ascii="Times New Roman" w:eastAsia="Times New Roman" w:hAnsi="Times New Roman" w:cs="Times New Roman"/>
          <w:sz w:val="28"/>
          <w:szCs w:val="28"/>
        </w:rPr>
        <w:t>;</w:t>
      </w:r>
    </w:p>
    <w:p w:rsidR="0072216F" w:rsidRPr="0072216F" w:rsidRDefault="0072216F" w:rsidP="0072216F">
      <w:pPr>
        <w:numPr>
          <w:ilvl w:val="0"/>
          <w:numId w:val="27"/>
        </w:numPr>
        <w:tabs>
          <w:tab w:val="left" w:pos="1128"/>
        </w:tabs>
        <w:spacing w:after="0" w:line="240" w:lineRule="auto"/>
        <w:ind w:left="0" w:firstLine="696"/>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сильные ветры со скоростью более 32 м/с (ураганы, тайфуны). </w:t>
      </w:r>
    </w:p>
    <w:p w:rsidR="0072216F" w:rsidRPr="0072216F" w:rsidRDefault="0072216F" w:rsidP="0072216F">
      <w:pPr>
        <w:spacing w:after="0" w:line="240" w:lineRule="auto"/>
        <w:ind w:firstLine="708"/>
        <w:rPr>
          <w:rFonts w:ascii="Times New Roman" w:eastAsia="Times New Roman" w:hAnsi="Times New Roman" w:cs="Times New Roman"/>
          <w:sz w:val="28"/>
          <w:szCs w:val="28"/>
        </w:rPr>
      </w:pPr>
    </w:p>
    <w:p w:rsidR="0072216F" w:rsidRPr="0072216F" w:rsidRDefault="0072216F" w:rsidP="0072216F">
      <w:pPr>
        <w:spacing w:after="0" w:line="240" w:lineRule="auto"/>
        <w:ind w:firstLine="708"/>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Характеристика поражающих факторов указанных природных явлений приведена в таблице:</w:t>
      </w:r>
    </w:p>
    <w:p w:rsidR="0072216F" w:rsidRPr="0072216F" w:rsidRDefault="0072216F" w:rsidP="0072216F">
      <w:pPr>
        <w:keepNext/>
        <w:spacing w:after="0" w:line="240" w:lineRule="auto"/>
        <w:jc w:val="center"/>
        <w:rPr>
          <w:rFonts w:ascii="Times New Roman" w:eastAsia="Times New Roman" w:hAnsi="Times New Roman" w:cs="Times New Roman"/>
          <w:b/>
          <w:bCs/>
          <w:sz w:val="28"/>
          <w:szCs w:val="28"/>
        </w:rPr>
      </w:pPr>
      <w:r w:rsidRPr="0072216F">
        <w:rPr>
          <w:rFonts w:ascii="Times New Roman" w:eastAsia="Times New Roman" w:hAnsi="Times New Roman" w:cs="Times New Roman"/>
          <w:b/>
          <w:bCs/>
          <w:sz w:val="28"/>
          <w:szCs w:val="28"/>
        </w:rPr>
        <w:lastRenderedPageBreak/>
        <w:t>Характеристики поражающих факторов</w:t>
      </w:r>
    </w:p>
    <w:p w:rsidR="0072216F" w:rsidRPr="0072216F" w:rsidRDefault="0072216F" w:rsidP="0072216F">
      <w:pPr>
        <w:keepNext/>
        <w:spacing w:after="0" w:line="240" w:lineRule="auto"/>
        <w:rPr>
          <w:rFonts w:ascii="Times New Roman" w:eastAsia="Calibri" w:hAnsi="Times New Roman" w:cs="Times New Roman"/>
          <w:bCs/>
          <w:i/>
          <w:sz w:val="28"/>
          <w:szCs w:val="28"/>
        </w:rPr>
      </w:pPr>
      <w:r w:rsidRPr="0072216F">
        <w:rPr>
          <w:rFonts w:ascii="Times New Roman" w:eastAsia="Calibri" w:hAnsi="Times New Roman" w:cs="Times New Roman"/>
          <w:bCs/>
          <w:i/>
          <w:sz w:val="28"/>
          <w:szCs w:val="28"/>
        </w:rPr>
        <w:t xml:space="preserve">Таблица </w:t>
      </w:r>
      <w:r w:rsidR="00A342A3">
        <w:rPr>
          <w:rFonts w:ascii="Times New Roman" w:eastAsia="Calibri" w:hAnsi="Times New Roman" w:cs="Times New Roman"/>
          <w:bCs/>
          <w:i/>
          <w:sz w:val="28"/>
          <w:szCs w:val="28"/>
        </w:rPr>
        <w:t>6</w:t>
      </w:r>
      <w:r w:rsidRPr="0072216F">
        <w:rPr>
          <w:rFonts w:ascii="Times New Roman" w:eastAsia="Calibri" w:hAnsi="Times New Roman" w:cs="Times New Roman"/>
          <w:bCs/>
          <w:i/>
          <w:sz w:val="28"/>
          <w:szCs w:val="28"/>
        </w:rPr>
        <w:t>-1</w:t>
      </w:r>
    </w:p>
    <w:tbl>
      <w:tblPr>
        <w:tblW w:w="9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4A0" w:firstRow="1" w:lastRow="0" w:firstColumn="1" w:lastColumn="0" w:noHBand="0" w:noVBand="1"/>
      </w:tblPr>
      <w:tblGrid>
        <w:gridCol w:w="3099"/>
        <w:gridCol w:w="6291"/>
      </w:tblGrid>
      <w:tr w:rsidR="0072216F" w:rsidRPr="0072216F" w:rsidTr="0072216F">
        <w:trPr>
          <w:trHeight w:hRule="exact" w:val="422"/>
        </w:trPr>
        <w:tc>
          <w:tcPr>
            <w:tcW w:w="3099"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firstLine="704"/>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Источник ЧС</w:t>
            </w:r>
          </w:p>
        </w:tc>
        <w:tc>
          <w:tcPr>
            <w:tcW w:w="6291"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left="102" w:firstLine="720"/>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Характер воздействия поражающего фактора</w:t>
            </w:r>
          </w:p>
        </w:tc>
      </w:tr>
      <w:tr w:rsidR="0072216F" w:rsidRPr="0072216F" w:rsidTr="0072216F">
        <w:trPr>
          <w:trHeight w:val="550"/>
        </w:trPr>
        <w:tc>
          <w:tcPr>
            <w:tcW w:w="3099"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left="-16"/>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Сильный ветер</w:t>
            </w:r>
          </w:p>
        </w:tc>
        <w:tc>
          <w:tcPr>
            <w:tcW w:w="6291"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tabs>
                <w:tab w:val="center" w:pos="4677"/>
                <w:tab w:val="right" w:pos="9355"/>
              </w:tabs>
              <w:spacing w:after="0" w:line="240" w:lineRule="auto"/>
              <w:ind w:firstLine="33"/>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Ветровая нагрузка, аэродинамическое давление на ограждающие конструкции</w:t>
            </w:r>
          </w:p>
        </w:tc>
      </w:tr>
      <w:tr w:rsidR="0072216F" w:rsidRPr="0072216F" w:rsidTr="0072216F">
        <w:trPr>
          <w:trHeight w:val="1005"/>
        </w:trPr>
        <w:tc>
          <w:tcPr>
            <w:tcW w:w="3099"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hanging="40"/>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Экстремальные атмосферные осадки (ливень, метель), наводнения</w:t>
            </w:r>
          </w:p>
        </w:tc>
        <w:tc>
          <w:tcPr>
            <w:tcW w:w="6291"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tabs>
                <w:tab w:val="center" w:pos="4677"/>
                <w:tab w:val="right" w:pos="9355"/>
              </w:tabs>
              <w:spacing w:after="0" w:line="240" w:lineRule="auto"/>
              <w:ind w:firstLine="33"/>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Затопление территории, подтопление фундаментов, снеговая нагрузка, ветровая нагрузка, снежные заносы</w:t>
            </w:r>
          </w:p>
        </w:tc>
      </w:tr>
      <w:tr w:rsidR="0072216F" w:rsidRPr="0072216F" w:rsidTr="0072216F">
        <w:trPr>
          <w:trHeight w:val="365"/>
        </w:trPr>
        <w:tc>
          <w:tcPr>
            <w:tcW w:w="3099"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left="8" w:firstLine="24"/>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Град</w:t>
            </w:r>
          </w:p>
        </w:tc>
        <w:tc>
          <w:tcPr>
            <w:tcW w:w="6291"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tabs>
                <w:tab w:val="center" w:pos="4677"/>
                <w:tab w:val="right" w:pos="9355"/>
              </w:tabs>
              <w:spacing w:after="0" w:line="240" w:lineRule="auto"/>
              <w:ind w:firstLine="33"/>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Ударная динамическая нагрузка</w:t>
            </w:r>
          </w:p>
        </w:tc>
      </w:tr>
      <w:tr w:rsidR="0072216F" w:rsidRPr="0072216F" w:rsidTr="0072216F">
        <w:trPr>
          <w:trHeight w:val="312"/>
        </w:trPr>
        <w:tc>
          <w:tcPr>
            <w:tcW w:w="3099"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left="-16" w:firstLine="24"/>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Гроза</w:t>
            </w:r>
          </w:p>
        </w:tc>
        <w:tc>
          <w:tcPr>
            <w:tcW w:w="6291"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firstLine="33"/>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Электрические разряды</w:t>
            </w:r>
          </w:p>
        </w:tc>
      </w:tr>
      <w:tr w:rsidR="0072216F" w:rsidRPr="0072216F" w:rsidTr="0072216F">
        <w:trPr>
          <w:trHeight w:val="451"/>
        </w:trPr>
        <w:tc>
          <w:tcPr>
            <w:tcW w:w="3099"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left="-16" w:firstLine="24"/>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Деформации грунта</w:t>
            </w:r>
          </w:p>
        </w:tc>
        <w:tc>
          <w:tcPr>
            <w:tcW w:w="6291"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firstLine="33"/>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Просадка и морозное пучение грунта</w:t>
            </w:r>
          </w:p>
        </w:tc>
      </w:tr>
      <w:tr w:rsidR="0072216F" w:rsidRPr="0072216F" w:rsidTr="0072216F">
        <w:trPr>
          <w:trHeight w:val="640"/>
        </w:trPr>
        <w:tc>
          <w:tcPr>
            <w:tcW w:w="3099"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left="-16" w:firstLine="24"/>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Морозы </w:t>
            </w:r>
          </w:p>
        </w:tc>
        <w:tc>
          <w:tcPr>
            <w:tcW w:w="6291" w:type="dxa"/>
            <w:tcBorders>
              <w:top w:val="single" w:sz="8" w:space="0" w:color="auto"/>
              <w:left w:val="single" w:sz="8" w:space="0" w:color="auto"/>
              <w:bottom w:val="single" w:sz="8" w:space="0" w:color="auto"/>
              <w:right w:val="single" w:sz="8" w:space="0" w:color="auto"/>
            </w:tcBorders>
            <w:vAlign w:val="center"/>
            <w:hideMark/>
          </w:tcPr>
          <w:p w:rsidR="0072216F" w:rsidRPr="0072216F" w:rsidRDefault="0072216F" w:rsidP="0072216F">
            <w:pPr>
              <w:keepNext/>
              <w:spacing w:after="0" w:line="240" w:lineRule="auto"/>
              <w:ind w:firstLine="33"/>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Температурная деформация ограждающих конструкций, замораживание и разрыв коммуникаций</w:t>
            </w:r>
          </w:p>
        </w:tc>
      </w:tr>
    </w:tbl>
    <w:p w:rsidR="0072216F" w:rsidRPr="0072216F" w:rsidRDefault="0072216F" w:rsidP="0072216F">
      <w:pPr>
        <w:tabs>
          <w:tab w:val="left" w:pos="1128"/>
        </w:tabs>
        <w:spacing w:after="0" w:line="240" w:lineRule="auto"/>
        <w:jc w:val="both"/>
        <w:rPr>
          <w:rFonts w:ascii="Times New Roman" w:eastAsia="Times New Roman" w:hAnsi="Times New Roman" w:cs="Times New Roman"/>
          <w:b/>
          <w:bCs/>
          <w:sz w:val="28"/>
          <w:szCs w:val="28"/>
        </w:rPr>
      </w:pPr>
    </w:p>
    <w:p w:rsidR="0072216F" w:rsidRPr="0072216F" w:rsidRDefault="0072216F" w:rsidP="0072216F">
      <w:pPr>
        <w:spacing w:after="0" w:line="240" w:lineRule="auto"/>
        <w:jc w:val="center"/>
        <w:rPr>
          <w:rFonts w:ascii="Times New Roman" w:eastAsia="Times New Roman" w:hAnsi="Times New Roman" w:cs="Times New Roman"/>
          <w:b/>
          <w:sz w:val="28"/>
          <w:szCs w:val="28"/>
        </w:rPr>
      </w:pPr>
      <w:r w:rsidRPr="0072216F">
        <w:rPr>
          <w:rFonts w:ascii="Times New Roman" w:eastAsia="Times New Roman" w:hAnsi="Times New Roman" w:cs="Times New Roman"/>
          <w:b/>
          <w:sz w:val="28"/>
          <w:szCs w:val="28"/>
        </w:rPr>
        <w:t>Показатели риска природных чрезвычайных ситуаций</w:t>
      </w:r>
    </w:p>
    <w:p w:rsidR="0072216F" w:rsidRPr="0072216F" w:rsidRDefault="0072216F" w:rsidP="0072216F">
      <w:pPr>
        <w:tabs>
          <w:tab w:val="left" w:pos="1128"/>
        </w:tabs>
        <w:spacing w:after="0" w:line="240" w:lineRule="auto"/>
        <w:ind w:firstLine="697"/>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(при наиболее опасном сценарии развития чрезвычайных ситуаций /</w:t>
      </w:r>
    </w:p>
    <w:p w:rsidR="0072216F" w:rsidRPr="0072216F" w:rsidRDefault="0072216F" w:rsidP="0072216F">
      <w:pPr>
        <w:tabs>
          <w:tab w:val="left" w:pos="1128"/>
        </w:tabs>
        <w:spacing w:after="0" w:line="240" w:lineRule="auto"/>
        <w:ind w:firstLine="697"/>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при наиболее вероятном сценарии развития чрезвычайных ситуаций) </w:t>
      </w:r>
    </w:p>
    <w:p w:rsidR="0072216F" w:rsidRPr="0072216F" w:rsidRDefault="0072216F" w:rsidP="0072216F">
      <w:pPr>
        <w:keepNext/>
        <w:spacing w:after="0" w:line="240" w:lineRule="auto"/>
        <w:rPr>
          <w:rFonts w:ascii="Times New Roman" w:eastAsia="Calibri" w:hAnsi="Times New Roman" w:cs="Times New Roman"/>
          <w:bCs/>
          <w:i/>
          <w:sz w:val="28"/>
          <w:szCs w:val="28"/>
        </w:rPr>
      </w:pPr>
      <w:r w:rsidRPr="0072216F">
        <w:rPr>
          <w:rFonts w:ascii="Times New Roman" w:eastAsia="Calibri" w:hAnsi="Times New Roman" w:cs="Times New Roman"/>
          <w:bCs/>
          <w:i/>
          <w:sz w:val="28"/>
          <w:szCs w:val="28"/>
        </w:rPr>
        <w:t xml:space="preserve">Таблица </w:t>
      </w:r>
      <w:r w:rsidR="00A342A3">
        <w:rPr>
          <w:rFonts w:ascii="Times New Roman" w:eastAsia="Calibri" w:hAnsi="Times New Roman" w:cs="Times New Roman"/>
          <w:bCs/>
          <w:i/>
          <w:sz w:val="28"/>
          <w:szCs w:val="28"/>
        </w:rPr>
        <w:t>6</w:t>
      </w:r>
      <w:r w:rsidRPr="0072216F">
        <w:rPr>
          <w:rFonts w:ascii="Times New Roman" w:eastAsia="Calibri" w:hAnsi="Times New Roman" w:cs="Times New Roman"/>
          <w:bCs/>
          <w:i/>
          <w:sz w:val="28"/>
          <w:szCs w:val="28"/>
        </w:rPr>
        <w:t>-2</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834"/>
        <w:gridCol w:w="594"/>
        <w:gridCol w:w="1337"/>
        <w:gridCol w:w="891"/>
        <w:gridCol w:w="1041"/>
        <w:gridCol w:w="1041"/>
        <w:gridCol w:w="892"/>
        <w:gridCol w:w="1040"/>
        <w:gridCol w:w="743"/>
      </w:tblGrid>
      <w:tr w:rsidR="0072216F" w:rsidRPr="0072216F" w:rsidTr="00CB4A25">
        <w:trPr>
          <w:cantSplit/>
          <w:trHeight w:val="782"/>
        </w:trPr>
        <w:tc>
          <w:tcPr>
            <w:tcW w:w="1397" w:type="dxa"/>
            <w:vMerge w:val="restart"/>
            <w:tcBorders>
              <w:top w:val="single" w:sz="4" w:space="0" w:color="auto"/>
              <w:left w:val="single" w:sz="4" w:space="0" w:color="auto"/>
              <w:bottom w:val="single" w:sz="4" w:space="0" w:color="auto"/>
              <w:right w:val="single" w:sz="4" w:space="0" w:color="auto"/>
            </w:tcBorders>
            <w:vAlign w:val="center"/>
            <w:hideMark/>
          </w:tcPr>
          <w:p w:rsidR="0072216F" w:rsidRPr="0072216F" w:rsidRDefault="0072216F" w:rsidP="0072216F">
            <w:pPr>
              <w:spacing w:after="0" w:line="240" w:lineRule="auto"/>
              <w:jc w:val="both"/>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Виды опасных природных явлений</w:t>
            </w:r>
          </w:p>
        </w:tc>
        <w:tc>
          <w:tcPr>
            <w:tcW w:w="834" w:type="dxa"/>
            <w:vMerge w:val="restart"/>
            <w:tcBorders>
              <w:top w:val="single" w:sz="4" w:space="0" w:color="auto"/>
              <w:left w:val="single" w:sz="4" w:space="0" w:color="auto"/>
              <w:bottom w:val="single" w:sz="4" w:space="0" w:color="auto"/>
              <w:right w:val="single" w:sz="4" w:space="0" w:color="auto"/>
            </w:tcBorders>
            <w:textDirection w:val="btLr"/>
            <w:hideMark/>
          </w:tcPr>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Интенсивность природного явления</w:t>
            </w:r>
          </w:p>
        </w:tc>
        <w:tc>
          <w:tcPr>
            <w:tcW w:w="594" w:type="dxa"/>
            <w:vMerge w:val="restart"/>
            <w:tcBorders>
              <w:top w:val="single" w:sz="4" w:space="0" w:color="auto"/>
              <w:left w:val="single" w:sz="4" w:space="0" w:color="auto"/>
              <w:bottom w:val="single" w:sz="4" w:space="0" w:color="auto"/>
              <w:right w:val="single" w:sz="4" w:space="0" w:color="auto"/>
            </w:tcBorders>
            <w:textDirection w:val="btLr"/>
            <w:hideMark/>
          </w:tcPr>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 xml:space="preserve">Частота природного явления, год </w:t>
            </w:r>
            <w:r w:rsidRPr="0072216F">
              <w:rPr>
                <w:rFonts w:ascii="Times New Roman" w:eastAsia="Times New Roman" w:hAnsi="Times New Roman" w:cs="Times New Roman"/>
                <w:sz w:val="18"/>
                <w:szCs w:val="18"/>
                <w:vertAlign w:val="superscript"/>
              </w:rPr>
              <w:t>-1</w:t>
            </w:r>
          </w:p>
        </w:tc>
        <w:tc>
          <w:tcPr>
            <w:tcW w:w="1337" w:type="dxa"/>
            <w:vMerge w:val="restart"/>
            <w:tcBorders>
              <w:top w:val="single" w:sz="4" w:space="0" w:color="auto"/>
              <w:left w:val="single" w:sz="4" w:space="0" w:color="auto"/>
              <w:bottom w:val="single" w:sz="4" w:space="0" w:color="auto"/>
              <w:right w:val="single" w:sz="4" w:space="0" w:color="auto"/>
            </w:tcBorders>
            <w:textDirection w:val="btLr"/>
            <w:hideMark/>
          </w:tcPr>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 xml:space="preserve">Частота наступления чрезвычайных </w:t>
            </w: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ситуаций при</w:t>
            </w: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возникновении природного явления, год</w:t>
            </w:r>
            <w:r w:rsidRPr="0072216F">
              <w:rPr>
                <w:rFonts w:ascii="Times New Roman" w:eastAsia="Times New Roman" w:hAnsi="Times New Roman" w:cs="Times New Roman"/>
                <w:sz w:val="18"/>
                <w:szCs w:val="18"/>
                <w:vertAlign w:val="superscript"/>
              </w:rPr>
              <w:t>-1</w:t>
            </w:r>
          </w:p>
        </w:tc>
        <w:tc>
          <w:tcPr>
            <w:tcW w:w="891" w:type="dxa"/>
            <w:vMerge w:val="restart"/>
            <w:tcBorders>
              <w:top w:val="single" w:sz="4" w:space="0" w:color="auto"/>
              <w:left w:val="single" w:sz="4" w:space="0" w:color="auto"/>
              <w:bottom w:val="single" w:sz="4" w:space="0" w:color="auto"/>
              <w:right w:val="single" w:sz="4" w:space="0" w:color="auto"/>
            </w:tcBorders>
            <w:textDirection w:val="btLr"/>
            <w:hideMark/>
          </w:tcPr>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 xml:space="preserve"> Размеры зон вероятной чрезвычайной </w:t>
            </w: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ситуации, км</w:t>
            </w:r>
            <w:r w:rsidRPr="0072216F">
              <w:rPr>
                <w:rFonts w:ascii="Times New Roman" w:eastAsia="Times New Roman" w:hAnsi="Times New Roman" w:cs="Times New Roman"/>
                <w:sz w:val="18"/>
                <w:szCs w:val="18"/>
                <w:vertAlign w:val="superscript"/>
              </w:rPr>
              <w:t>2</w:t>
            </w:r>
          </w:p>
        </w:tc>
        <w:tc>
          <w:tcPr>
            <w:tcW w:w="1041" w:type="dxa"/>
            <w:vMerge w:val="restart"/>
            <w:tcBorders>
              <w:top w:val="single" w:sz="4" w:space="0" w:color="auto"/>
              <w:left w:val="single" w:sz="4" w:space="0" w:color="auto"/>
              <w:bottom w:val="single" w:sz="4" w:space="0" w:color="auto"/>
              <w:right w:val="single" w:sz="4" w:space="0" w:color="auto"/>
            </w:tcBorders>
            <w:textDirection w:val="btLr"/>
            <w:hideMark/>
          </w:tcPr>
          <w:p w:rsidR="0072216F" w:rsidRPr="0072216F" w:rsidRDefault="0072216F" w:rsidP="0072216F">
            <w:pPr>
              <w:spacing w:after="0" w:line="240" w:lineRule="auto"/>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 xml:space="preserve">Возможное количество населенных </w:t>
            </w:r>
          </w:p>
          <w:p w:rsidR="0072216F" w:rsidRPr="0072216F" w:rsidRDefault="0072216F" w:rsidP="0072216F">
            <w:pPr>
              <w:spacing w:after="0" w:line="240" w:lineRule="auto"/>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пунктов, попадающих в зону  чрезвычайной  ситуации, ед.</w:t>
            </w:r>
          </w:p>
        </w:tc>
        <w:tc>
          <w:tcPr>
            <w:tcW w:w="1041" w:type="dxa"/>
            <w:vMerge w:val="restart"/>
            <w:tcBorders>
              <w:top w:val="single" w:sz="4" w:space="0" w:color="auto"/>
              <w:left w:val="single" w:sz="4" w:space="0" w:color="auto"/>
              <w:bottom w:val="single" w:sz="4" w:space="0" w:color="auto"/>
              <w:right w:val="single" w:sz="4" w:space="0" w:color="auto"/>
            </w:tcBorders>
            <w:textDirection w:val="btLr"/>
            <w:hideMark/>
          </w:tcPr>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Возможная численность населения в зоне ч/с  с нарушением условий жизнедеятельности,т ыс.чел</w:t>
            </w:r>
          </w:p>
        </w:tc>
        <w:tc>
          <w:tcPr>
            <w:tcW w:w="2674" w:type="dxa"/>
            <w:gridSpan w:val="3"/>
            <w:tcBorders>
              <w:top w:val="single" w:sz="4" w:space="0" w:color="auto"/>
              <w:left w:val="single" w:sz="4" w:space="0" w:color="auto"/>
              <w:bottom w:val="single" w:sz="4" w:space="0" w:color="auto"/>
              <w:right w:val="single" w:sz="4" w:space="0" w:color="auto"/>
            </w:tcBorders>
            <w:textDirection w:val="btLr"/>
          </w:tcPr>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Социально-экономические последствия</w:t>
            </w: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tc>
      </w:tr>
      <w:tr w:rsidR="0072216F" w:rsidRPr="0072216F" w:rsidTr="00CB4A25">
        <w:trPr>
          <w:cantSplit/>
          <w:trHeight w:val="1346"/>
        </w:trPr>
        <w:tc>
          <w:tcPr>
            <w:tcW w:w="1397" w:type="dxa"/>
            <w:vMerge/>
            <w:tcBorders>
              <w:top w:val="single" w:sz="4" w:space="0" w:color="auto"/>
              <w:left w:val="single" w:sz="4" w:space="0" w:color="auto"/>
              <w:bottom w:val="single" w:sz="4" w:space="0" w:color="auto"/>
              <w:right w:val="single" w:sz="4" w:space="0" w:color="auto"/>
            </w:tcBorders>
            <w:vAlign w:val="center"/>
            <w:hideMark/>
          </w:tcPr>
          <w:p w:rsidR="0072216F" w:rsidRPr="0072216F" w:rsidRDefault="0072216F" w:rsidP="0072216F">
            <w:pPr>
              <w:spacing w:after="0" w:line="240" w:lineRule="auto"/>
              <w:rPr>
                <w:rFonts w:ascii="Times New Roman" w:eastAsia="Times New Roman" w:hAnsi="Times New Roman" w:cs="Times New Roman"/>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72216F" w:rsidRPr="0072216F" w:rsidRDefault="0072216F" w:rsidP="0072216F">
            <w:pPr>
              <w:spacing w:after="0" w:line="240" w:lineRule="auto"/>
              <w:rPr>
                <w:rFonts w:ascii="Times New Roman" w:eastAsia="Times New Roman" w:hAnsi="Times New Roman" w:cs="Times New Roman"/>
                <w:sz w:val="18"/>
                <w:szCs w:val="18"/>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72216F" w:rsidRPr="0072216F" w:rsidRDefault="0072216F" w:rsidP="0072216F">
            <w:pPr>
              <w:spacing w:after="0" w:line="240" w:lineRule="auto"/>
              <w:rPr>
                <w:rFonts w:ascii="Times New Roman" w:eastAsia="Times New Roman" w:hAnsi="Times New Roman" w:cs="Times New Roman"/>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72216F" w:rsidRPr="0072216F" w:rsidRDefault="0072216F" w:rsidP="0072216F">
            <w:pPr>
              <w:spacing w:after="0" w:line="240" w:lineRule="auto"/>
              <w:rPr>
                <w:rFonts w:ascii="Times New Roman" w:eastAsia="Times New Roman" w:hAnsi="Times New Roman" w:cs="Times New Roman"/>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72216F" w:rsidRPr="0072216F" w:rsidRDefault="0072216F" w:rsidP="0072216F">
            <w:pPr>
              <w:spacing w:after="0" w:line="240" w:lineRule="auto"/>
              <w:rPr>
                <w:rFonts w:ascii="Times New Roman" w:eastAsia="Times New Roman" w:hAnsi="Times New Roman" w:cs="Times New Roman"/>
                <w:sz w:val="18"/>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72216F" w:rsidRPr="0072216F" w:rsidRDefault="0072216F" w:rsidP="0072216F">
            <w:pPr>
              <w:spacing w:after="0" w:line="240" w:lineRule="auto"/>
              <w:rPr>
                <w:rFonts w:ascii="Times New Roman" w:eastAsia="Times New Roman" w:hAnsi="Times New Roman" w:cs="Times New Roman"/>
                <w:sz w:val="18"/>
                <w:szCs w:val="18"/>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72216F" w:rsidRPr="0072216F" w:rsidRDefault="0072216F" w:rsidP="0072216F">
            <w:pPr>
              <w:spacing w:after="0" w:line="240" w:lineRule="auto"/>
              <w:rPr>
                <w:rFonts w:ascii="Times New Roman" w:eastAsia="Times New Roman" w:hAnsi="Times New Roman" w:cs="Times New Roman"/>
                <w:sz w:val="18"/>
                <w:szCs w:val="18"/>
              </w:rPr>
            </w:pPr>
          </w:p>
        </w:tc>
        <w:tc>
          <w:tcPr>
            <w:tcW w:w="892" w:type="dxa"/>
            <w:tcBorders>
              <w:top w:val="single" w:sz="4" w:space="0" w:color="auto"/>
              <w:left w:val="single" w:sz="4" w:space="0" w:color="auto"/>
              <w:bottom w:val="single" w:sz="4" w:space="0" w:color="auto"/>
              <w:right w:val="single" w:sz="4" w:space="0" w:color="auto"/>
            </w:tcBorders>
            <w:textDirection w:val="btLr"/>
          </w:tcPr>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Возможное число погибших, чел.</w:t>
            </w: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tc>
        <w:tc>
          <w:tcPr>
            <w:tcW w:w="1040" w:type="dxa"/>
            <w:tcBorders>
              <w:top w:val="single" w:sz="4" w:space="0" w:color="auto"/>
              <w:left w:val="single" w:sz="4" w:space="0" w:color="auto"/>
              <w:bottom w:val="single" w:sz="4" w:space="0" w:color="auto"/>
              <w:right w:val="single" w:sz="4" w:space="0" w:color="auto"/>
            </w:tcBorders>
            <w:textDirection w:val="btLr"/>
          </w:tcPr>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Возможное число пострадавших, чел</w:t>
            </w: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tc>
        <w:tc>
          <w:tcPr>
            <w:tcW w:w="743" w:type="dxa"/>
            <w:tcBorders>
              <w:top w:val="single" w:sz="4" w:space="0" w:color="auto"/>
              <w:left w:val="single" w:sz="4" w:space="0" w:color="auto"/>
              <w:bottom w:val="single" w:sz="4" w:space="0" w:color="auto"/>
              <w:right w:val="single" w:sz="4" w:space="0" w:color="auto"/>
            </w:tcBorders>
            <w:textDirection w:val="btLr"/>
          </w:tcPr>
          <w:p w:rsidR="0072216F" w:rsidRPr="0072216F" w:rsidRDefault="0072216F" w:rsidP="0072216F">
            <w:pPr>
              <w:spacing w:after="0" w:line="240" w:lineRule="auto"/>
              <w:ind w:left="113" w:right="113"/>
              <w:rPr>
                <w:rFonts w:ascii="Times New Roman" w:eastAsia="Times New Roman" w:hAnsi="Times New Roman" w:cs="Times New Roman"/>
                <w:sz w:val="18"/>
                <w:szCs w:val="18"/>
              </w:rPr>
            </w:pPr>
            <w:r w:rsidRPr="0072216F">
              <w:rPr>
                <w:rFonts w:ascii="Times New Roman" w:eastAsia="Times New Roman" w:hAnsi="Times New Roman" w:cs="Times New Roman"/>
                <w:sz w:val="18"/>
                <w:szCs w:val="18"/>
              </w:rPr>
              <w:t>Возможный ущерб, тыс.руб</w:t>
            </w: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p w:rsidR="0072216F" w:rsidRPr="0072216F" w:rsidRDefault="0072216F" w:rsidP="0072216F">
            <w:pPr>
              <w:spacing w:after="0" w:line="240" w:lineRule="auto"/>
              <w:ind w:left="113" w:right="113"/>
              <w:rPr>
                <w:rFonts w:ascii="Times New Roman" w:eastAsia="Times New Roman" w:hAnsi="Times New Roman" w:cs="Times New Roman"/>
                <w:sz w:val="18"/>
                <w:szCs w:val="18"/>
              </w:rPr>
            </w:pPr>
          </w:p>
        </w:tc>
      </w:tr>
      <w:tr w:rsidR="0072216F" w:rsidRPr="0072216F" w:rsidTr="00CB4A25">
        <w:trPr>
          <w:cantSplit/>
          <w:trHeight w:val="2163"/>
        </w:trPr>
        <w:tc>
          <w:tcPr>
            <w:tcW w:w="1397"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tabs>
                <w:tab w:val="left" w:pos="231"/>
              </w:tabs>
              <w:spacing w:after="0" w:line="240" w:lineRule="auto"/>
              <w:ind w:left="360" w:right="-53"/>
              <w:jc w:val="both"/>
              <w:rPr>
                <w:rFonts w:ascii="Times New Roman" w:eastAsia="Times New Roman" w:hAnsi="Times New Roman" w:cs="Times New Roman"/>
              </w:rPr>
            </w:pPr>
          </w:p>
          <w:p w:rsidR="0072216F" w:rsidRPr="0072216F" w:rsidRDefault="0072216F" w:rsidP="0072216F">
            <w:pPr>
              <w:numPr>
                <w:ilvl w:val="0"/>
                <w:numId w:val="28"/>
              </w:numPr>
              <w:tabs>
                <w:tab w:val="left" w:pos="231"/>
              </w:tabs>
              <w:spacing w:after="0" w:line="240" w:lineRule="auto"/>
              <w:ind w:left="0" w:right="-53" w:firstLine="0"/>
              <w:jc w:val="both"/>
              <w:rPr>
                <w:rFonts w:ascii="Times New Roman" w:eastAsia="Times New Roman" w:hAnsi="Times New Roman" w:cs="Times New Roman"/>
              </w:rPr>
            </w:pPr>
            <w:r w:rsidRPr="0072216F">
              <w:rPr>
                <w:rFonts w:ascii="Times New Roman" w:eastAsia="Times New Roman" w:hAnsi="Times New Roman" w:cs="Times New Roman"/>
              </w:rPr>
              <w:t xml:space="preserve">Ураганы, тайфуны, смерчи, м/с </w:t>
            </w:r>
          </w:p>
          <w:p w:rsidR="0072216F" w:rsidRPr="0072216F" w:rsidRDefault="0072216F" w:rsidP="0072216F">
            <w:pPr>
              <w:numPr>
                <w:ilvl w:val="0"/>
                <w:numId w:val="28"/>
              </w:numPr>
              <w:tabs>
                <w:tab w:val="left" w:pos="317"/>
              </w:tabs>
              <w:spacing w:after="0" w:line="240" w:lineRule="auto"/>
              <w:ind w:left="0" w:right="-53" w:firstLine="0"/>
              <w:jc w:val="both"/>
              <w:rPr>
                <w:rFonts w:ascii="Times New Roman" w:eastAsia="Times New Roman" w:hAnsi="Times New Roman" w:cs="Times New Roman"/>
              </w:rPr>
            </w:pPr>
            <w:r w:rsidRPr="0072216F">
              <w:rPr>
                <w:rFonts w:ascii="Times New Roman" w:eastAsia="Times New Roman" w:hAnsi="Times New Roman" w:cs="Times New Roman"/>
              </w:rPr>
              <w:t>Бури, м/с</w:t>
            </w:r>
          </w:p>
          <w:p w:rsidR="0072216F" w:rsidRPr="0072216F" w:rsidRDefault="0072216F" w:rsidP="0072216F">
            <w:pPr>
              <w:spacing w:after="0" w:line="240" w:lineRule="auto"/>
              <w:ind w:right="-53"/>
              <w:jc w:val="both"/>
              <w:rPr>
                <w:rFonts w:ascii="Times New Roman" w:eastAsia="Times New Roman" w:hAnsi="Times New Roman" w:cs="Times New Roman"/>
              </w:rPr>
            </w:pPr>
            <w:r w:rsidRPr="0072216F">
              <w:rPr>
                <w:rFonts w:ascii="Times New Roman" w:eastAsia="Times New Roman" w:hAnsi="Times New Roman" w:cs="Times New Roman"/>
              </w:rPr>
              <w:t>3.Град</w:t>
            </w:r>
          </w:p>
          <w:p w:rsidR="0072216F" w:rsidRPr="0072216F" w:rsidRDefault="0072216F" w:rsidP="0072216F">
            <w:pPr>
              <w:spacing w:after="0" w:line="240" w:lineRule="auto"/>
              <w:ind w:right="-53"/>
              <w:jc w:val="both"/>
              <w:rPr>
                <w:rFonts w:ascii="Times New Roman" w:eastAsia="Times New Roman" w:hAnsi="Times New Roman" w:cs="Times New Roman"/>
              </w:rPr>
            </w:pPr>
            <w:r w:rsidRPr="0072216F">
              <w:rPr>
                <w:rFonts w:ascii="Times New Roman" w:eastAsia="Times New Roman" w:hAnsi="Times New Roman" w:cs="Times New Roman"/>
              </w:rPr>
              <w:t>4.Пожары природные</w:t>
            </w:r>
          </w:p>
          <w:p w:rsidR="0072216F" w:rsidRPr="0072216F" w:rsidRDefault="0072216F" w:rsidP="0072216F">
            <w:pPr>
              <w:spacing w:after="0" w:line="240" w:lineRule="auto"/>
              <w:ind w:right="-53"/>
              <w:jc w:val="both"/>
              <w:rPr>
                <w:rFonts w:ascii="Times New Roman" w:eastAsia="Times New Roman" w:hAnsi="Times New Roman" w:cs="Times New Roman"/>
                <w:sz w:val="24"/>
                <w:szCs w:val="24"/>
              </w:rPr>
            </w:pPr>
            <w:r w:rsidRPr="0072216F">
              <w:rPr>
                <w:rFonts w:ascii="Times New Roman" w:eastAsia="Times New Roman" w:hAnsi="Times New Roman" w:cs="Times New Roman"/>
              </w:rPr>
              <w:t xml:space="preserve"> га</w:t>
            </w:r>
          </w:p>
        </w:tc>
        <w:tc>
          <w:tcPr>
            <w:tcW w:w="834"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spacing w:after="0" w:line="240" w:lineRule="auto"/>
              <w:ind w:left="-2650"/>
              <w:jc w:val="both"/>
              <w:rPr>
                <w:rFonts w:ascii="Times New Roman" w:eastAsia="Times New Roman" w:hAnsi="Times New Roman" w:cs="Times New Roman"/>
                <w:sz w:val="24"/>
                <w:szCs w:val="24"/>
                <w:lang w:val="en-US"/>
              </w:rPr>
            </w:pPr>
            <w:r w:rsidRPr="0072216F">
              <w:rPr>
                <w:rFonts w:ascii="Times New Roman" w:eastAsia="Times New Roman" w:hAnsi="Times New Roman" w:cs="Times New Roman"/>
                <w:sz w:val="24"/>
                <w:szCs w:val="24"/>
                <w:lang w:val="en-US"/>
              </w:rPr>
              <w:t>&gt; 32</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w:t>
            </w:r>
            <w:r w:rsidRPr="0072216F">
              <w:rPr>
                <w:rFonts w:ascii="Times New Roman" w:eastAsia="Times New Roman" w:hAnsi="Times New Roman" w:cs="Times New Roman"/>
                <w:sz w:val="24"/>
                <w:szCs w:val="24"/>
                <w:lang w:val="en-US"/>
              </w:rPr>
              <w:t>&gt;32</w:t>
            </w: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15-31</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w:t>
            </w:r>
            <w:r w:rsidRPr="0072216F">
              <w:rPr>
                <w:rFonts w:ascii="Times New Roman" w:eastAsia="Times New Roman" w:hAnsi="Times New Roman" w:cs="Times New Roman"/>
                <w:sz w:val="24"/>
                <w:szCs w:val="24"/>
                <w:lang w:val="en-US"/>
              </w:rPr>
              <w:t>&gt;</w:t>
            </w:r>
            <w:r w:rsidRPr="0072216F">
              <w:rPr>
                <w:rFonts w:ascii="Times New Roman" w:eastAsia="Times New Roman" w:hAnsi="Times New Roman" w:cs="Times New Roman"/>
                <w:sz w:val="24"/>
                <w:szCs w:val="24"/>
              </w:rPr>
              <w:t>5</w:t>
            </w:r>
          </w:p>
        </w:tc>
        <w:tc>
          <w:tcPr>
            <w:tcW w:w="594"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lang w:val="en-US"/>
              </w:rPr>
            </w:pPr>
            <w:r w:rsidRPr="0072216F">
              <w:rPr>
                <w:rFonts w:ascii="Times New Roman" w:eastAsia="Times New Roman" w:hAnsi="Times New Roman" w:cs="Times New Roman"/>
                <w:sz w:val="24"/>
                <w:szCs w:val="24"/>
                <w:lang w:val="en-US"/>
              </w:rPr>
              <w:t xml:space="preserve">     -</w:t>
            </w: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3</w:t>
            </w: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0,15</w:t>
            </w: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1</w:t>
            </w:r>
          </w:p>
        </w:tc>
        <w:tc>
          <w:tcPr>
            <w:tcW w:w="1337"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vertAlign w:val="superscript"/>
              </w:rPr>
            </w:pPr>
            <w:r w:rsidRPr="0072216F">
              <w:rPr>
                <w:rFonts w:ascii="Times New Roman" w:eastAsia="Times New Roman" w:hAnsi="Times New Roman" w:cs="Times New Roman"/>
                <w:sz w:val="24"/>
                <w:szCs w:val="24"/>
              </w:rPr>
              <w:t>3,3х10</w:t>
            </w:r>
            <w:r w:rsidRPr="0072216F">
              <w:rPr>
                <w:rFonts w:ascii="Times New Roman" w:eastAsia="Times New Roman" w:hAnsi="Times New Roman" w:cs="Times New Roman"/>
                <w:sz w:val="24"/>
                <w:szCs w:val="24"/>
                <w:vertAlign w:val="superscript"/>
              </w:rPr>
              <w:t>-1</w:t>
            </w:r>
          </w:p>
          <w:p w:rsidR="0072216F" w:rsidRPr="0072216F" w:rsidRDefault="0072216F" w:rsidP="0072216F">
            <w:pPr>
              <w:spacing w:after="0" w:line="240" w:lineRule="auto"/>
              <w:jc w:val="both"/>
              <w:rPr>
                <w:rFonts w:ascii="Times New Roman" w:eastAsia="Times New Roman" w:hAnsi="Times New Roman" w:cs="Times New Roman"/>
                <w:sz w:val="24"/>
                <w:szCs w:val="24"/>
                <w:vertAlign w:val="superscript"/>
              </w:rPr>
            </w:pPr>
            <w:r w:rsidRPr="0072216F">
              <w:rPr>
                <w:rFonts w:ascii="Times New Roman" w:eastAsia="Times New Roman" w:hAnsi="Times New Roman" w:cs="Times New Roman"/>
                <w:sz w:val="24"/>
                <w:szCs w:val="24"/>
              </w:rPr>
              <w:t>1,5х10</w:t>
            </w:r>
            <w:r w:rsidRPr="0072216F">
              <w:rPr>
                <w:rFonts w:ascii="Times New Roman" w:eastAsia="Times New Roman" w:hAnsi="Times New Roman" w:cs="Times New Roman"/>
                <w:sz w:val="24"/>
                <w:szCs w:val="24"/>
                <w:vertAlign w:val="superscript"/>
              </w:rPr>
              <w:t>-2</w:t>
            </w: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1,1х10</w:t>
            </w:r>
            <w:r w:rsidRPr="0072216F">
              <w:rPr>
                <w:rFonts w:ascii="Times New Roman" w:eastAsia="Times New Roman" w:hAnsi="Times New Roman" w:cs="Times New Roman"/>
                <w:sz w:val="24"/>
                <w:szCs w:val="24"/>
                <w:vertAlign w:val="superscript"/>
              </w:rPr>
              <w:t>-1</w:t>
            </w:r>
          </w:p>
        </w:tc>
        <w:tc>
          <w:tcPr>
            <w:tcW w:w="891"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54    </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47</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13</w:t>
            </w:r>
          </w:p>
        </w:tc>
        <w:tc>
          <w:tcPr>
            <w:tcW w:w="1041"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1          </w:t>
            </w:r>
          </w:p>
          <w:p w:rsidR="0072216F" w:rsidRPr="0072216F" w:rsidRDefault="0072216F" w:rsidP="0072216F">
            <w:pPr>
              <w:spacing w:after="0" w:line="240" w:lineRule="auto"/>
              <w:ind w:left="231"/>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1</w:t>
            </w:r>
          </w:p>
          <w:p w:rsidR="0072216F" w:rsidRPr="0072216F" w:rsidRDefault="0072216F" w:rsidP="0072216F">
            <w:pPr>
              <w:spacing w:after="0" w:line="240" w:lineRule="auto"/>
              <w:ind w:left="231"/>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w:t>
            </w:r>
          </w:p>
          <w:p w:rsidR="0072216F" w:rsidRPr="0072216F" w:rsidRDefault="0072216F" w:rsidP="0072216F">
            <w:pPr>
              <w:spacing w:after="0" w:line="240" w:lineRule="auto"/>
              <w:ind w:left="231"/>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1</w:t>
            </w:r>
          </w:p>
        </w:tc>
        <w:tc>
          <w:tcPr>
            <w:tcW w:w="1041"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4.5</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2,5   </w:t>
            </w: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3,2</w:t>
            </w:r>
          </w:p>
        </w:tc>
        <w:tc>
          <w:tcPr>
            <w:tcW w:w="892"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    </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2     </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1</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75</w:t>
            </w:r>
          </w:p>
        </w:tc>
        <w:tc>
          <w:tcPr>
            <w:tcW w:w="743" w:type="dxa"/>
            <w:tcBorders>
              <w:top w:val="single" w:sz="4" w:space="0" w:color="auto"/>
              <w:left w:val="single" w:sz="4" w:space="0" w:color="auto"/>
              <w:bottom w:val="single" w:sz="4" w:space="0" w:color="auto"/>
              <w:right w:val="single" w:sz="4" w:space="0" w:color="auto"/>
            </w:tcBorders>
          </w:tcPr>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ind w:left="-89"/>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 xml:space="preserve">  150   </w:t>
            </w:r>
          </w:p>
          <w:p w:rsidR="0072216F" w:rsidRPr="0072216F" w:rsidRDefault="0072216F" w:rsidP="0072216F">
            <w:pPr>
              <w:spacing w:after="0" w:line="240" w:lineRule="auto"/>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120</w:t>
            </w:r>
          </w:p>
          <w:p w:rsidR="0072216F" w:rsidRPr="0072216F" w:rsidRDefault="0072216F" w:rsidP="0072216F">
            <w:pPr>
              <w:spacing w:after="0" w:line="240" w:lineRule="auto"/>
              <w:ind w:left="-89"/>
              <w:jc w:val="both"/>
              <w:rPr>
                <w:rFonts w:ascii="Times New Roman" w:eastAsia="Times New Roman" w:hAnsi="Times New Roman" w:cs="Times New Roman"/>
                <w:sz w:val="24"/>
                <w:szCs w:val="24"/>
              </w:rPr>
            </w:pPr>
            <w:r w:rsidRPr="0072216F">
              <w:rPr>
                <w:rFonts w:ascii="Times New Roman" w:eastAsia="Times New Roman" w:hAnsi="Times New Roman" w:cs="Times New Roman"/>
                <w:sz w:val="24"/>
                <w:szCs w:val="24"/>
              </w:rPr>
              <w:t>1,547</w:t>
            </w:r>
          </w:p>
          <w:p w:rsidR="0072216F" w:rsidRPr="0072216F" w:rsidRDefault="0072216F" w:rsidP="0072216F">
            <w:pPr>
              <w:spacing w:after="0" w:line="240" w:lineRule="auto"/>
              <w:jc w:val="both"/>
              <w:rPr>
                <w:rFonts w:ascii="Times New Roman" w:eastAsia="Times New Roman" w:hAnsi="Times New Roman" w:cs="Times New Roman"/>
                <w:sz w:val="24"/>
                <w:szCs w:val="24"/>
              </w:rPr>
            </w:pPr>
          </w:p>
          <w:p w:rsidR="0072216F" w:rsidRPr="0072216F" w:rsidRDefault="0072216F" w:rsidP="0072216F">
            <w:pPr>
              <w:spacing w:after="0" w:line="240" w:lineRule="auto"/>
              <w:jc w:val="both"/>
              <w:rPr>
                <w:rFonts w:ascii="Times New Roman" w:eastAsia="Times New Roman" w:hAnsi="Times New Roman" w:cs="Times New Roman"/>
                <w:sz w:val="24"/>
                <w:szCs w:val="24"/>
              </w:rPr>
            </w:pPr>
          </w:p>
        </w:tc>
      </w:tr>
    </w:tbl>
    <w:p w:rsidR="0072216F" w:rsidRPr="0072216F" w:rsidRDefault="0072216F" w:rsidP="0072216F">
      <w:pPr>
        <w:autoSpaceDE w:val="0"/>
        <w:autoSpaceDN w:val="0"/>
        <w:adjustRightInd w:val="0"/>
        <w:spacing w:after="0" w:line="240" w:lineRule="auto"/>
        <w:ind w:firstLine="720"/>
        <w:jc w:val="both"/>
        <w:rPr>
          <w:rFonts w:ascii="Times New Roman" w:eastAsia="Times New Roman" w:hAnsi="Times New Roman" w:cs="Times New Roman"/>
          <w:b/>
          <w:bCs/>
          <w:sz w:val="28"/>
          <w:szCs w:val="28"/>
        </w:rPr>
      </w:pPr>
    </w:p>
    <w:p w:rsidR="0072216F" w:rsidRPr="0072216F" w:rsidRDefault="0072216F" w:rsidP="0072216F">
      <w:pPr>
        <w:spacing w:after="0" w:line="240" w:lineRule="auto"/>
        <w:ind w:firstLine="720"/>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Стихийных бедствий на территории сельсовета в последние десятилетия не наблюдается. </w:t>
      </w:r>
    </w:p>
    <w:p w:rsidR="0072216F" w:rsidRPr="0072216F" w:rsidRDefault="0072216F" w:rsidP="0072216F">
      <w:pPr>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МО Старомукменевский сельсовет не находится в зоне опасных сейсмических воздействий, но нельзя исключать опасность проявления гидрологических явлений (весеннее половодье). </w:t>
      </w:r>
    </w:p>
    <w:p w:rsidR="0072216F" w:rsidRPr="0072216F" w:rsidRDefault="0072216F" w:rsidP="0072216F">
      <w:pPr>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Чрезвычайные ситуации техногенного характера для МО Старомукменевский сельсовет представляют пожары и взрывы, возможные на пожароопасных, взрывопожароопасных объектах жизнеобеспечения, в энергетике, на промышленных предприятиях.</w:t>
      </w:r>
    </w:p>
    <w:p w:rsidR="0072216F" w:rsidRPr="0072216F" w:rsidRDefault="0072216F" w:rsidP="0072216F">
      <w:pPr>
        <w:spacing w:after="0" w:line="240" w:lineRule="auto"/>
        <w:ind w:firstLine="709"/>
        <w:jc w:val="both"/>
        <w:rPr>
          <w:rFonts w:ascii="Times New Roman" w:eastAsia="Times New Roman" w:hAnsi="Times New Roman" w:cs="Times New Roman"/>
          <w:sz w:val="28"/>
          <w:szCs w:val="28"/>
        </w:rPr>
      </w:pPr>
    </w:p>
    <w:p w:rsidR="0072216F" w:rsidRPr="0072216F" w:rsidRDefault="0072216F" w:rsidP="0072216F">
      <w:pPr>
        <w:tabs>
          <w:tab w:val="left" w:pos="1128"/>
        </w:tabs>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К пожароопасным объектам МО относится АГЗС.</w:t>
      </w:r>
    </w:p>
    <w:p w:rsidR="0072216F" w:rsidRPr="0072216F" w:rsidRDefault="0072216F" w:rsidP="0072216F">
      <w:pPr>
        <w:tabs>
          <w:tab w:val="left" w:pos="1128"/>
        </w:tabs>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К взрывоопасным объектам МО относится котельная.</w:t>
      </w:r>
    </w:p>
    <w:p w:rsidR="0072216F" w:rsidRPr="0072216F" w:rsidRDefault="0072216F" w:rsidP="0072216F">
      <w:pPr>
        <w:tabs>
          <w:tab w:val="left" w:pos="1128"/>
        </w:tabs>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К взрывоопасным объектам в МО Старомукменевский сельсовет относятся:</w:t>
      </w:r>
    </w:p>
    <w:p w:rsidR="0072216F" w:rsidRPr="0072216F" w:rsidRDefault="0072216F" w:rsidP="0072216F">
      <w:pPr>
        <w:tabs>
          <w:tab w:val="left" w:pos="1128"/>
        </w:tabs>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газопроводы, отводы газопроводов, ГРП.</w:t>
      </w:r>
    </w:p>
    <w:p w:rsidR="0072216F" w:rsidRPr="0072216F" w:rsidRDefault="0072216F" w:rsidP="0072216F">
      <w:pPr>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72216F" w:rsidRPr="0072216F" w:rsidRDefault="0072216F" w:rsidP="0072216F">
      <w:pPr>
        <w:spacing w:after="0" w:line="240" w:lineRule="auto"/>
        <w:ind w:firstLine="709"/>
        <w:jc w:val="both"/>
        <w:rPr>
          <w:rFonts w:ascii="Times New Roman" w:eastAsia="Times New Roman" w:hAnsi="Times New Roman" w:cs="Times New Roman"/>
          <w:sz w:val="28"/>
          <w:szCs w:val="28"/>
        </w:rPr>
      </w:pPr>
    </w:p>
    <w:p w:rsidR="0072216F" w:rsidRPr="0072216F" w:rsidRDefault="0072216F" w:rsidP="0072216F">
      <w:pPr>
        <w:spacing w:after="0" w:line="240" w:lineRule="auto"/>
        <w:ind w:firstLine="709"/>
        <w:jc w:val="both"/>
        <w:rPr>
          <w:rFonts w:ascii="Times New Roman" w:eastAsia="Times New Roman" w:hAnsi="Times New Roman" w:cs="Times New Roman"/>
          <w:sz w:val="28"/>
          <w:szCs w:val="28"/>
          <w:u w:val="single"/>
        </w:rPr>
      </w:pPr>
      <w:r w:rsidRPr="0072216F">
        <w:rPr>
          <w:rFonts w:ascii="Times New Roman" w:eastAsia="Times New Roman" w:hAnsi="Times New Roman" w:cs="Times New Roman"/>
          <w:sz w:val="28"/>
          <w:szCs w:val="28"/>
          <w:u w:val="single"/>
        </w:rPr>
        <w:t xml:space="preserve">Потенциальная угроза аварий на транспорте определяется следующим: </w:t>
      </w:r>
    </w:p>
    <w:p w:rsidR="0072216F" w:rsidRPr="0072216F" w:rsidRDefault="0072216F" w:rsidP="0072216F">
      <w:pPr>
        <w:widowControl w:val="0"/>
        <w:numPr>
          <w:ilvl w:val="0"/>
          <w:numId w:val="29"/>
        </w:numPr>
        <w:tabs>
          <w:tab w:val="num" w:pos="112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на газопроводах –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72216F" w:rsidRPr="0072216F" w:rsidRDefault="0072216F" w:rsidP="0072216F">
      <w:pPr>
        <w:widowControl w:val="0"/>
        <w:numPr>
          <w:ilvl w:val="0"/>
          <w:numId w:val="29"/>
        </w:numPr>
        <w:tabs>
          <w:tab w:val="num" w:pos="112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неблагоприятными погодными условиями.</w:t>
      </w:r>
    </w:p>
    <w:p w:rsidR="0072216F" w:rsidRPr="0072216F" w:rsidRDefault="0072216F" w:rsidP="0072216F">
      <w:pPr>
        <w:tabs>
          <w:tab w:val="left" w:pos="1128"/>
        </w:tabs>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Потенциально-опасные участки газопроводов: пересечение через железную дорогу и автодороги, открытые участки в долах, газораспределительные пункты (ГРП).</w:t>
      </w:r>
    </w:p>
    <w:p w:rsidR="0072216F" w:rsidRPr="0072216F" w:rsidRDefault="0072216F" w:rsidP="0072216F">
      <w:pPr>
        <w:widowControl w:val="0"/>
        <w:tabs>
          <w:tab w:val="num" w:pos="11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Опасная зона для ГРП составляет </w:t>
      </w:r>
      <w:smartTag w:uri="urn:schemas-microsoft-com:office:smarttags" w:element="metricconverter">
        <w:smartTagPr>
          <w:attr w:name="ProductID" w:val="150 м"/>
        </w:smartTagPr>
        <w:r w:rsidRPr="0072216F">
          <w:rPr>
            <w:rFonts w:ascii="Times New Roman" w:eastAsia="Times New Roman" w:hAnsi="Times New Roman" w:cs="Times New Roman"/>
            <w:sz w:val="28"/>
            <w:szCs w:val="28"/>
          </w:rPr>
          <w:t>150 м</w:t>
        </w:r>
      </w:smartTag>
      <w:r w:rsidRPr="0072216F">
        <w:rPr>
          <w:rFonts w:ascii="Times New Roman" w:eastAsia="Times New Roman" w:hAnsi="Times New Roman" w:cs="Times New Roman"/>
          <w:sz w:val="28"/>
          <w:szCs w:val="28"/>
        </w:rPr>
        <w:t xml:space="preserve">. Охранная зона газопровода – </w:t>
      </w:r>
      <w:smartTag w:uri="urn:schemas-microsoft-com:office:smarttags" w:element="metricconverter">
        <w:smartTagPr>
          <w:attr w:name="ProductID" w:val="25 м"/>
        </w:smartTagPr>
        <w:r w:rsidRPr="0072216F">
          <w:rPr>
            <w:rFonts w:ascii="Times New Roman" w:eastAsia="Times New Roman" w:hAnsi="Times New Roman" w:cs="Times New Roman"/>
            <w:sz w:val="28"/>
            <w:szCs w:val="28"/>
          </w:rPr>
          <w:t>25 м</w:t>
        </w:r>
      </w:smartTag>
      <w:r w:rsidRPr="0072216F">
        <w:rPr>
          <w:rFonts w:ascii="Times New Roman" w:eastAsia="Times New Roman" w:hAnsi="Times New Roman" w:cs="Times New Roman"/>
          <w:sz w:val="28"/>
          <w:szCs w:val="28"/>
        </w:rPr>
        <w:t xml:space="preserve"> от трубопровода.</w:t>
      </w:r>
    </w:p>
    <w:p w:rsidR="0072216F" w:rsidRPr="0072216F" w:rsidRDefault="0072216F" w:rsidP="0072216F">
      <w:pPr>
        <w:widowControl w:val="0"/>
        <w:tabs>
          <w:tab w:val="num" w:pos="112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2216F" w:rsidRPr="0072216F" w:rsidRDefault="0072216F" w:rsidP="0072216F">
      <w:pPr>
        <w:tabs>
          <w:tab w:val="left" w:pos="1128"/>
        </w:tabs>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u w:val="single"/>
        </w:rPr>
        <w:t>Краткая оценка возможной обстановки на территории МО при образовании свища или разлива на газопроводе</w:t>
      </w:r>
      <w:r w:rsidRPr="0072216F">
        <w:rPr>
          <w:rFonts w:ascii="Times New Roman" w:eastAsia="Times New Roman" w:hAnsi="Times New Roman" w:cs="Times New Roman"/>
          <w:sz w:val="28"/>
          <w:szCs w:val="28"/>
        </w:rPr>
        <w:t xml:space="preserve"> без возгорания в зависимости от метеоусловий и места аварии возможно перемещение природного газа в сторону населенных пунктов (малоопасное вредное вещество, плотность продукта 0,7117, легче воздуха, предел взрываемости 5-15%). Действует удушающе при 14% при содержании в замкнутом объеме и снижении концентрации кислорода в воздухе, что потребует, при соблюдении мер безопасности, эвакуации населения и ликвидации очага ЧС.</w:t>
      </w:r>
    </w:p>
    <w:p w:rsidR="0072216F" w:rsidRPr="0072216F" w:rsidRDefault="0072216F" w:rsidP="0072216F">
      <w:pPr>
        <w:tabs>
          <w:tab w:val="left" w:pos="1128"/>
        </w:tabs>
        <w:spacing w:after="0" w:line="240" w:lineRule="auto"/>
        <w:ind w:firstLine="720"/>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При образовании разрыва на газопроводе с возгоранием возможно возникновение пожаров.</w:t>
      </w:r>
    </w:p>
    <w:p w:rsidR="0072216F" w:rsidRPr="0072216F" w:rsidRDefault="0072216F" w:rsidP="0072216F">
      <w:pPr>
        <w:tabs>
          <w:tab w:val="left" w:pos="1128"/>
        </w:tabs>
        <w:spacing w:after="0" w:line="240" w:lineRule="auto"/>
        <w:ind w:firstLine="720"/>
        <w:jc w:val="both"/>
        <w:rPr>
          <w:rFonts w:ascii="Times New Roman" w:eastAsia="Times New Roman" w:hAnsi="Times New Roman" w:cs="Times New Roman"/>
          <w:sz w:val="28"/>
          <w:szCs w:val="28"/>
        </w:rPr>
      </w:pPr>
      <w:r w:rsidRPr="0072216F">
        <w:rPr>
          <w:rFonts w:ascii="Times New Roman" w:eastAsia="Times New Roman" w:hAnsi="Times New Roman" w:cs="Times New Roman"/>
          <w:b/>
          <w:i/>
          <w:sz w:val="28"/>
          <w:szCs w:val="28"/>
        </w:rPr>
        <w:t>Мероприятия:</w:t>
      </w:r>
      <w:r w:rsidRPr="0072216F">
        <w:rPr>
          <w:rFonts w:ascii="Times New Roman" w:eastAsia="Times New Roman" w:hAnsi="Times New Roman" w:cs="Times New Roman"/>
          <w:sz w:val="28"/>
          <w:szCs w:val="28"/>
        </w:rPr>
        <w:t xml:space="preserve"> При аварии на газопроводах и продуктопроводах (разрыв газопровода без возгорания) выставить посты, запретить проезд техники по ближайшим дорогам, принять меры по остановке и выключению двигателей транспортных средств, удалению людей и животных на </w:t>
      </w:r>
      <w:smartTag w:uri="urn:schemas-microsoft-com:office:smarttags" w:element="metricconverter">
        <w:smartTagPr>
          <w:attr w:name="ProductID" w:val="300 метров"/>
        </w:smartTagPr>
        <w:r w:rsidRPr="0072216F">
          <w:rPr>
            <w:rFonts w:ascii="Times New Roman" w:eastAsia="Times New Roman" w:hAnsi="Times New Roman" w:cs="Times New Roman"/>
            <w:sz w:val="28"/>
            <w:szCs w:val="28"/>
          </w:rPr>
          <w:t>300 метров</w:t>
        </w:r>
      </w:smartTag>
      <w:r w:rsidRPr="0072216F">
        <w:rPr>
          <w:rFonts w:ascii="Times New Roman" w:eastAsia="Times New Roman" w:hAnsi="Times New Roman" w:cs="Times New Roman"/>
          <w:sz w:val="28"/>
          <w:szCs w:val="28"/>
        </w:rPr>
        <w:t xml:space="preserve"> от оси газопровода с подветренной стороны. </w:t>
      </w:r>
    </w:p>
    <w:p w:rsidR="0072216F" w:rsidRPr="0072216F" w:rsidRDefault="0072216F" w:rsidP="0072216F">
      <w:pPr>
        <w:widowControl w:val="0"/>
        <w:tabs>
          <w:tab w:val="num" w:pos="1128"/>
        </w:tab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При разрыве газопровода, продуктопровода с возгоранием в летний период в целях локализации очага пожара принять меры по опахиванию мест пожара по периметру полосой не менее </w:t>
      </w:r>
      <w:smartTag w:uri="urn:schemas-microsoft-com:office:smarttags" w:element="metricconverter">
        <w:smartTagPr>
          <w:attr w:name="ProductID" w:val="10 метров"/>
        </w:smartTagPr>
        <w:r w:rsidRPr="0072216F">
          <w:rPr>
            <w:rFonts w:ascii="Times New Roman" w:eastAsia="Times New Roman" w:hAnsi="Times New Roman" w:cs="Times New Roman"/>
            <w:sz w:val="28"/>
            <w:szCs w:val="28"/>
          </w:rPr>
          <w:t>10 метров</w:t>
        </w:r>
      </w:smartTag>
      <w:r w:rsidRPr="0072216F">
        <w:rPr>
          <w:rFonts w:ascii="Times New Roman" w:eastAsia="Times New Roman" w:hAnsi="Times New Roman" w:cs="Times New Roman"/>
          <w:sz w:val="28"/>
          <w:szCs w:val="28"/>
        </w:rPr>
        <w:t xml:space="preserve"> в ширину.</w:t>
      </w:r>
    </w:p>
    <w:p w:rsidR="0072216F" w:rsidRPr="0072216F" w:rsidRDefault="0072216F" w:rsidP="0072216F">
      <w:pPr>
        <w:widowControl w:val="0"/>
        <w:tabs>
          <w:tab w:val="num" w:pos="1128"/>
        </w:tabs>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2216F" w:rsidRPr="0072216F" w:rsidRDefault="0072216F" w:rsidP="0072216F">
      <w:pPr>
        <w:spacing w:after="0" w:line="240" w:lineRule="auto"/>
        <w:ind w:firstLine="720"/>
        <w:rPr>
          <w:rFonts w:ascii="Times New Roman" w:eastAsia="Times New Roman" w:hAnsi="Times New Roman" w:cs="Times New Roman"/>
          <w:sz w:val="28"/>
          <w:szCs w:val="28"/>
          <w:u w:val="single"/>
        </w:rPr>
      </w:pPr>
      <w:r w:rsidRPr="0072216F">
        <w:rPr>
          <w:rFonts w:ascii="Times New Roman" w:eastAsia="Times New Roman" w:hAnsi="Times New Roman" w:cs="Times New Roman"/>
          <w:sz w:val="28"/>
          <w:szCs w:val="28"/>
          <w:u w:val="single"/>
        </w:rPr>
        <w:t>Аварии на коммунальных системах жизнеобеспечения:</w:t>
      </w:r>
    </w:p>
    <w:p w:rsidR="0072216F" w:rsidRPr="0072216F" w:rsidRDefault="0072216F" w:rsidP="0072216F">
      <w:pPr>
        <w:widowControl w:val="0"/>
        <w:numPr>
          <w:ilvl w:val="0"/>
          <w:numId w:val="30"/>
        </w:numPr>
        <w:tabs>
          <w:tab w:val="num" w:pos="1152"/>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w:t>
      </w:r>
      <w:r w:rsidRPr="0072216F">
        <w:rPr>
          <w:rFonts w:ascii="Times New Roman" w:eastAsia="Times New Roman" w:hAnsi="Times New Roman" w:cs="Times New Roman"/>
          <w:sz w:val="28"/>
          <w:szCs w:val="28"/>
        </w:rPr>
        <w:lastRenderedPageBreak/>
        <w:t>отключению водоснабжения  - до 2-х суток;</w:t>
      </w:r>
    </w:p>
    <w:p w:rsidR="0072216F" w:rsidRPr="0072216F" w:rsidRDefault="0072216F" w:rsidP="0072216F">
      <w:pPr>
        <w:widowControl w:val="0"/>
        <w:numPr>
          <w:ilvl w:val="0"/>
          <w:numId w:val="30"/>
        </w:numPr>
        <w:tabs>
          <w:tab w:val="num" w:pos="1152"/>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w:t>
      </w:r>
    </w:p>
    <w:p w:rsidR="0072216F" w:rsidRPr="0072216F" w:rsidRDefault="0072216F" w:rsidP="0072216F">
      <w:pPr>
        <w:widowControl w:val="0"/>
        <w:numPr>
          <w:ilvl w:val="0"/>
          <w:numId w:val="30"/>
        </w:numPr>
        <w:tabs>
          <w:tab w:val="num" w:pos="1152"/>
        </w:tabs>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в холодное время года аварии на тепловых сетях могут привести к отключению подачи тепла в домах продолжительностью до 3 суток;</w:t>
      </w:r>
    </w:p>
    <w:p w:rsidR="0072216F" w:rsidRPr="0072216F" w:rsidRDefault="0072216F" w:rsidP="0072216F">
      <w:pPr>
        <w:widowControl w:val="0"/>
        <w:numPr>
          <w:ilvl w:val="0"/>
          <w:numId w:val="30"/>
        </w:numPr>
        <w:tabs>
          <w:tab w:val="num" w:pos="1152"/>
        </w:tabs>
        <w:autoSpaceDE w:val="0"/>
        <w:autoSpaceDN w:val="0"/>
        <w:adjustRightInd w:val="0"/>
        <w:spacing w:after="0" w:line="240" w:lineRule="auto"/>
        <w:ind w:left="0" w:firstLine="720"/>
        <w:jc w:val="both"/>
        <w:rPr>
          <w:rFonts w:ascii="Times New Roman" w:eastAsia="Times New Roman" w:hAnsi="Times New Roman" w:cs="Times New Roman"/>
          <w:b/>
          <w:bCs/>
          <w:sz w:val="28"/>
          <w:szCs w:val="28"/>
        </w:rPr>
      </w:pPr>
      <w:r w:rsidRPr="0072216F">
        <w:rPr>
          <w:rFonts w:ascii="Times New Roman" w:eastAsia="Times New Roman" w:hAnsi="Times New Roman" w:cs="Times New Roman"/>
          <w:sz w:val="28"/>
          <w:szCs w:val="28"/>
        </w:rPr>
        <w:t>аварии на энергетических сетях могут привести к отключению подачи электроэнергии потребителям на срок до 3 суток.</w:t>
      </w:r>
    </w:p>
    <w:p w:rsidR="0072216F" w:rsidRPr="0072216F" w:rsidRDefault="0072216F" w:rsidP="0072216F">
      <w:pPr>
        <w:spacing w:after="0" w:line="240" w:lineRule="auto"/>
        <w:ind w:firstLine="720"/>
        <w:jc w:val="both"/>
        <w:rPr>
          <w:rFonts w:ascii="Times New Roman" w:eastAsia="Times New Roman" w:hAnsi="Times New Roman" w:cs="Times New Roman"/>
          <w:b/>
          <w:bCs/>
          <w:sz w:val="28"/>
          <w:szCs w:val="28"/>
        </w:rPr>
      </w:pPr>
      <w:r w:rsidRPr="0072216F">
        <w:rPr>
          <w:rFonts w:ascii="Times New Roman" w:eastAsia="Times New Roman" w:hAnsi="Times New Roman" w:cs="Times New Roman"/>
          <w:sz w:val="28"/>
          <w:szCs w:val="28"/>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r w:rsidRPr="0072216F">
        <w:rPr>
          <w:rFonts w:ascii="Times New Roman" w:eastAsia="Times New Roman" w:hAnsi="Times New Roman" w:cs="Times New Roman"/>
          <w:b/>
          <w:bCs/>
          <w:sz w:val="28"/>
          <w:szCs w:val="28"/>
        </w:rPr>
        <w:t xml:space="preserve"> </w:t>
      </w:r>
    </w:p>
    <w:p w:rsidR="0072216F" w:rsidRPr="0072216F" w:rsidRDefault="0072216F" w:rsidP="0072216F">
      <w:pPr>
        <w:tabs>
          <w:tab w:val="left" w:pos="1104"/>
        </w:tabs>
        <w:spacing w:after="0" w:line="240" w:lineRule="auto"/>
        <w:ind w:firstLine="720"/>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С целью обеспечения экологической </w:t>
      </w:r>
      <w:r w:rsidRPr="0072216F">
        <w:rPr>
          <w:rFonts w:ascii="Times New Roman" w:eastAsia="Times New Roman" w:hAnsi="Times New Roman" w:cs="Times New Roman"/>
          <w:color w:val="000000"/>
          <w:sz w:val="28"/>
          <w:szCs w:val="28"/>
        </w:rPr>
        <w:t>безопасности поселковой</w:t>
      </w:r>
      <w:r w:rsidRPr="0072216F">
        <w:rPr>
          <w:rFonts w:ascii="Times New Roman" w:eastAsia="Times New Roman" w:hAnsi="Times New Roman" w:cs="Times New Roman"/>
          <w:sz w:val="28"/>
          <w:szCs w:val="28"/>
        </w:rPr>
        <w:t xml:space="preserve"> среды и создания благоприятных санитарно – эпидемиологических условий проживания, в генеральном плане МО Старомукменевский сельсовет определены зоны как природного, так и техногенного происхождения, для которых должны быть разработаны особые регламенты по их функциональному использованию.</w:t>
      </w:r>
    </w:p>
    <w:p w:rsidR="0072216F" w:rsidRPr="0072216F" w:rsidRDefault="0072216F" w:rsidP="0072216F">
      <w:pPr>
        <w:tabs>
          <w:tab w:val="left" w:pos="1104"/>
        </w:tabs>
        <w:spacing w:after="0" w:line="240" w:lineRule="auto"/>
        <w:ind w:firstLine="696"/>
        <w:jc w:val="both"/>
        <w:rPr>
          <w:rFonts w:ascii="Times New Roman" w:eastAsia="Times New Roman" w:hAnsi="Times New Roman" w:cs="Times New Roman"/>
          <w:sz w:val="28"/>
          <w:szCs w:val="28"/>
        </w:rPr>
      </w:pPr>
    </w:p>
    <w:p w:rsidR="0072216F" w:rsidRPr="0072216F" w:rsidRDefault="0072216F" w:rsidP="0072216F">
      <w:pPr>
        <w:tabs>
          <w:tab w:val="left" w:pos="1104"/>
        </w:tabs>
        <w:spacing w:after="0" w:line="240" w:lineRule="auto"/>
        <w:ind w:firstLine="696"/>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u w:val="single"/>
        </w:rPr>
        <w:t>Пожарная безопасность</w:t>
      </w:r>
    </w:p>
    <w:p w:rsidR="0072216F" w:rsidRPr="0072216F" w:rsidRDefault="0072216F" w:rsidP="0072216F">
      <w:pPr>
        <w:tabs>
          <w:tab w:val="left" w:pos="1128"/>
        </w:tabs>
        <w:spacing w:after="0" w:line="240" w:lineRule="auto"/>
        <w:ind w:firstLine="709"/>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 xml:space="preserve">На территории с. Старомукменево расположена добровольная пожарная дружина, которая имеет 1 пожарную машину. </w:t>
      </w:r>
    </w:p>
    <w:p w:rsidR="0072216F" w:rsidRPr="0072216F" w:rsidRDefault="0072216F" w:rsidP="007221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2216F">
        <w:rPr>
          <w:rFonts w:ascii="Times New Roman" w:eastAsia="Times New Roman" w:hAnsi="Times New Roman" w:cs="Times New Roman"/>
          <w:sz w:val="28"/>
          <w:szCs w:val="28"/>
          <w:lang w:eastAsia="ru-RU"/>
        </w:rPr>
        <w:t xml:space="preserve">Согласно региональных нормативов градостроительного проектирования Оренбургской области, рекомендуемый показатель пожарных автомобилей на 1000 жителей – 0,4 машины.  По нормативам муниципальному образованию Старомукменевский сельсовет требуется 0,29 машины, на планируемый период данный показатель составляет – 0,3 машины. </w:t>
      </w:r>
    </w:p>
    <w:p w:rsidR="00CB4A25" w:rsidRDefault="0072216F" w:rsidP="00CB4A2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2216F">
        <w:rPr>
          <w:rFonts w:ascii="Times New Roman" w:eastAsia="Times New Roman" w:hAnsi="Times New Roman" w:cs="Times New Roman"/>
          <w:sz w:val="28"/>
          <w:szCs w:val="28"/>
          <w:lang w:eastAsia="ru-RU"/>
        </w:rPr>
        <w:t>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(Технический регламент о требованиях пожарной безопасности № 123-ФЗ). Таким образом, время прибытия пожарного подразделения не превышает нормативное. Следовательно, МО обеспечено пожарными машинами.</w:t>
      </w:r>
    </w:p>
    <w:p w:rsidR="0072216F" w:rsidRDefault="0072216F" w:rsidP="00CB4A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216F">
        <w:rPr>
          <w:rFonts w:ascii="Times New Roman" w:eastAsia="Times New Roman" w:hAnsi="Times New Roman" w:cs="Times New Roman"/>
          <w:sz w:val="28"/>
          <w:szCs w:val="28"/>
        </w:rPr>
        <w:t>Сведений о перспективном строительстве защитных сооружений гражданской обороны на территории МО Старомукменевский сельсовет 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1412C9" w:rsidRPr="00905528" w:rsidRDefault="001412C9" w:rsidP="0072216F">
      <w:pPr>
        <w:pStyle w:val="10"/>
        <w:jc w:val="both"/>
        <w:rPr>
          <w:rFonts w:ascii="Times New Roman" w:hAnsi="Times New Roman" w:cs="Times New Roman"/>
          <w:b/>
          <w:color w:val="800000"/>
          <w:sz w:val="28"/>
          <w:szCs w:val="28"/>
        </w:rPr>
      </w:pPr>
      <w:bookmarkStart w:id="38" w:name="_Toc152335360"/>
      <w:r w:rsidRPr="00905528">
        <w:rPr>
          <w:rFonts w:ascii="Times New Roman" w:hAnsi="Times New Roman" w:cs="Times New Roman"/>
          <w:b/>
          <w:color w:val="800000"/>
          <w:sz w:val="28"/>
          <w:szCs w:val="28"/>
        </w:rPr>
        <w:lastRenderedPageBreak/>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38"/>
    </w:p>
    <w:p w:rsidR="00DE36F2" w:rsidRPr="00DE36F2" w:rsidRDefault="00DE36F2" w:rsidP="00F752C2">
      <w:pPr>
        <w:ind w:firstLine="851"/>
        <w:jc w:val="both"/>
        <w:rPr>
          <w:rFonts w:ascii="Times New Roman" w:hAnsi="Times New Roman" w:cs="Times New Roman"/>
          <w:color w:val="000000"/>
          <w:sz w:val="26"/>
          <w:szCs w:val="26"/>
          <w:lang w:eastAsia="ar-SA"/>
        </w:rPr>
      </w:pPr>
      <w:r w:rsidRPr="007D336D">
        <w:rPr>
          <w:rFonts w:ascii="Times New Roman" w:hAnsi="Times New Roman" w:cs="Times New Roman"/>
          <w:b/>
          <w:color w:val="1F3864" w:themeColor="accent5" w:themeShade="80"/>
          <w:sz w:val="28"/>
          <w:szCs w:val="28"/>
        </w:rPr>
        <w:t xml:space="preserve"> </w:t>
      </w:r>
      <w:r w:rsidR="00C652BB">
        <w:rPr>
          <w:rFonts w:ascii="Times New Roman" w:hAnsi="Times New Roman" w:cs="Times New Roman"/>
          <w:color w:val="000000"/>
          <w:sz w:val="26"/>
          <w:szCs w:val="26"/>
          <w:lang w:eastAsia="ar-SA"/>
        </w:rPr>
        <w:t>Г</w:t>
      </w:r>
      <w:r w:rsidRPr="00DE36F2">
        <w:rPr>
          <w:rFonts w:ascii="Times New Roman" w:hAnsi="Times New Roman" w:cs="Times New Roman"/>
          <w:color w:val="000000"/>
          <w:sz w:val="26"/>
          <w:szCs w:val="26"/>
          <w:lang w:eastAsia="ar-SA"/>
        </w:rPr>
        <w:t>раницы населенных пунктов</w:t>
      </w:r>
      <w:r w:rsidRPr="00DE36F2">
        <w:rPr>
          <w:rFonts w:ascii="Times New Roman" w:hAnsi="Times New Roman" w:cs="Times New Roman"/>
          <w:sz w:val="26"/>
          <w:szCs w:val="26"/>
        </w:rPr>
        <w:t xml:space="preserve">, входящих в состав муниципального образования </w:t>
      </w:r>
      <w:r w:rsidR="00AE3DA5">
        <w:rPr>
          <w:rFonts w:ascii="Times New Roman" w:eastAsia="Calibri" w:hAnsi="Times New Roman" w:cs="Times New Roman"/>
          <w:color w:val="000000"/>
          <w:spacing w:val="-6"/>
          <w:sz w:val="26"/>
          <w:szCs w:val="26"/>
        </w:rPr>
        <w:t>Старомукменевск</w:t>
      </w:r>
      <w:r w:rsidR="00F019CD">
        <w:rPr>
          <w:rFonts w:ascii="Times New Roman" w:eastAsia="Calibri" w:hAnsi="Times New Roman" w:cs="Times New Roman"/>
          <w:color w:val="000000"/>
          <w:spacing w:val="-6"/>
          <w:sz w:val="26"/>
          <w:szCs w:val="26"/>
        </w:rPr>
        <w:t>и</w:t>
      </w:r>
      <w:r>
        <w:rPr>
          <w:rFonts w:ascii="Times New Roman" w:eastAsia="Calibri" w:hAnsi="Times New Roman" w:cs="Times New Roman"/>
          <w:color w:val="000000"/>
          <w:spacing w:val="-6"/>
          <w:sz w:val="26"/>
          <w:szCs w:val="26"/>
        </w:rPr>
        <w:t>й</w:t>
      </w:r>
      <w:r w:rsidRPr="00DE36F2">
        <w:rPr>
          <w:rFonts w:ascii="Times New Roman" w:hAnsi="Times New Roman" w:cs="Times New Roman"/>
          <w:sz w:val="26"/>
          <w:szCs w:val="26"/>
        </w:rPr>
        <w:t xml:space="preserve"> </w:t>
      </w:r>
      <w:r w:rsidR="001B0B2C">
        <w:rPr>
          <w:rFonts w:ascii="Times New Roman" w:hAnsi="Times New Roman" w:cs="Times New Roman"/>
          <w:sz w:val="26"/>
          <w:szCs w:val="26"/>
        </w:rPr>
        <w:t>сельсов</w:t>
      </w:r>
      <w:r w:rsidR="00F019CD">
        <w:rPr>
          <w:rFonts w:ascii="Times New Roman" w:hAnsi="Times New Roman" w:cs="Times New Roman"/>
          <w:sz w:val="26"/>
          <w:szCs w:val="26"/>
        </w:rPr>
        <w:t>ет</w:t>
      </w:r>
      <w:r w:rsidRPr="00DE36F2">
        <w:rPr>
          <w:rFonts w:ascii="Times New Roman" w:hAnsi="Times New Roman" w:cs="Times New Roman"/>
          <w:sz w:val="26"/>
          <w:szCs w:val="26"/>
        </w:rPr>
        <w:t>,</w:t>
      </w:r>
      <w:r w:rsidRPr="00DE36F2">
        <w:rPr>
          <w:rFonts w:ascii="Times New Roman" w:hAnsi="Times New Roman" w:cs="Times New Roman"/>
          <w:color w:val="000000"/>
          <w:sz w:val="26"/>
          <w:szCs w:val="26"/>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«MapInfo» в составе электронных графических слоёв и связанной с ними атрибутивной базы данных.</w:t>
      </w:r>
    </w:p>
    <w:p w:rsidR="00AF1B83" w:rsidRDefault="0064532F" w:rsidP="00DE36F2">
      <w:pPr>
        <w:widowControl w:val="0"/>
        <w:spacing w:before="240" w:after="0" w:line="240" w:lineRule="auto"/>
        <w:ind w:firstLine="851"/>
        <w:jc w:val="both"/>
        <w:rPr>
          <w:rFonts w:ascii="Times New Roman" w:hAnsi="Times New Roman" w:cs="Times New Roman"/>
          <w:color w:val="000000"/>
          <w:sz w:val="26"/>
          <w:szCs w:val="26"/>
          <w:lang w:eastAsia="ar-SA"/>
        </w:rPr>
      </w:pPr>
      <w:r w:rsidRPr="0064532F">
        <w:rPr>
          <w:rFonts w:ascii="Times New Roman" w:hAnsi="Times New Roman" w:cs="Times New Roman"/>
          <w:color w:val="000000"/>
          <w:sz w:val="26"/>
          <w:szCs w:val="26"/>
          <w:lang w:eastAsia="ar-SA"/>
        </w:rPr>
        <w:t>Границы населенных пунктов показаны согласно сведениям публичной кадастровой карты, ранее утвержденного генерального плана и данным проектом не меняются.</w:t>
      </w:r>
    </w:p>
    <w:p w:rsidR="001412C9" w:rsidRPr="00905528" w:rsidRDefault="001412C9" w:rsidP="001412C9">
      <w:pPr>
        <w:pStyle w:val="10"/>
        <w:jc w:val="both"/>
        <w:rPr>
          <w:rFonts w:ascii="Times New Roman" w:hAnsi="Times New Roman" w:cs="Times New Roman"/>
          <w:b/>
          <w:color w:val="800000"/>
          <w:sz w:val="28"/>
          <w:szCs w:val="28"/>
        </w:rPr>
      </w:pPr>
      <w:bookmarkStart w:id="39" w:name="_Toc152335361"/>
      <w:r w:rsidRPr="00905528">
        <w:rPr>
          <w:rFonts w:ascii="Times New Roman" w:hAnsi="Times New Roman" w:cs="Times New Roman"/>
          <w:b/>
          <w:color w:val="800000"/>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9"/>
    </w:p>
    <w:p w:rsidR="00F026FD" w:rsidRDefault="00F026FD" w:rsidP="001412C9">
      <w:pPr>
        <w:rPr>
          <w:rFonts w:ascii="Times New Roman" w:hAnsi="Times New Roman" w:cs="Times New Roman"/>
          <w:b/>
          <w:sz w:val="26"/>
          <w:szCs w:val="26"/>
        </w:rPr>
      </w:pPr>
    </w:p>
    <w:p w:rsidR="001412C9" w:rsidRPr="001412C9" w:rsidRDefault="001412C9" w:rsidP="001412C9">
      <w:pPr>
        <w:rPr>
          <w:rFonts w:ascii="Times New Roman" w:hAnsi="Times New Roman" w:cs="Times New Roman"/>
          <w:b/>
          <w:sz w:val="26"/>
          <w:szCs w:val="26"/>
        </w:rPr>
      </w:pPr>
      <w:r w:rsidRPr="001412C9">
        <w:rPr>
          <w:rFonts w:ascii="Times New Roman" w:hAnsi="Times New Roman" w:cs="Times New Roman"/>
          <w:b/>
          <w:sz w:val="26"/>
          <w:szCs w:val="26"/>
        </w:rPr>
        <w:t>Особо охраняемые природные территории</w:t>
      </w:r>
    </w:p>
    <w:p w:rsidR="00AE3DA5" w:rsidRPr="00AE3DA5" w:rsidRDefault="00AE3DA5" w:rsidP="00AE3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AE3DA5">
        <w:rPr>
          <w:rFonts w:ascii="Times New Roman" w:eastAsia="Times New Roman" w:hAnsi="Times New Roman" w:cs="Times New Roman"/>
          <w:sz w:val="28"/>
          <w:szCs w:val="28"/>
          <w:lang w:eastAsia="ru-RU"/>
        </w:rPr>
        <w:t xml:space="preserve">На территории МО Старомукменевский сельсовет особо охраняемые природные территории регионального значения отсутствуют. </w:t>
      </w:r>
    </w:p>
    <w:p w:rsidR="00E47AA0" w:rsidRPr="00E06736" w:rsidRDefault="00E47AA0" w:rsidP="00E06736">
      <w:pPr>
        <w:spacing w:after="0" w:line="276" w:lineRule="auto"/>
        <w:ind w:firstLine="709"/>
        <w:contextualSpacing/>
        <w:jc w:val="both"/>
        <w:rPr>
          <w:rFonts w:ascii="Times New Roman" w:eastAsia="Times New Roman" w:hAnsi="Times New Roman" w:cs="Times New Roman"/>
          <w:sz w:val="26"/>
          <w:szCs w:val="26"/>
          <w:lang w:eastAsia="ru-RU"/>
        </w:rPr>
      </w:pPr>
    </w:p>
    <w:p w:rsidR="001412C9" w:rsidRPr="001412C9" w:rsidRDefault="001412C9" w:rsidP="001412C9">
      <w:pPr>
        <w:shd w:val="clear" w:color="auto" w:fill="FFFFFF"/>
        <w:spacing w:after="0" w:line="288" w:lineRule="atLeast"/>
        <w:textAlignment w:val="baseline"/>
        <w:rPr>
          <w:rFonts w:ascii="Times New Roman" w:eastAsia="Times New Roman" w:hAnsi="Times New Roman" w:cs="Times New Roman"/>
          <w:b/>
          <w:sz w:val="26"/>
          <w:szCs w:val="26"/>
          <w:lang w:eastAsia="ru-RU"/>
        </w:rPr>
      </w:pPr>
      <w:r w:rsidRPr="001412C9">
        <w:rPr>
          <w:rFonts w:ascii="Times New Roman" w:eastAsia="Times New Roman" w:hAnsi="Times New Roman" w:cs="Times New Roman"/>
          <w:b/>
          <w:sz w:val="26"/>
          <w:szCs w:val="26"/>
          <w:lang w:eastAsia="ru-RU"/>
        </w:rPr>
        <w:t>Объекты культурного наследия</w:t>
      </w:r>
    </w:p>
    <w:p w:rsidR="00AE3DA5" w:rsidRPr="00AE3DA5" w:rsidRDefault="00AE3DA5" w:rsidP="00AE3DA5">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CB4A25">
        <w:rPr>
          <w:rFonts w:ascii="Times New Roman" w:eastAsia="Times New Roman" w:hAnsi="Times New Roman" w:cs="Times New Roman"/>
          <w:color w:val="000000"/>
          <w:sz w:val="26"/>
          <w:szCs w:val="26"/>
          <w:lang w:eastAsia="ru-RU"/>
        </w:rPr>
        <w:t>На территории МО Старомукменевский сельсовет расположены памятники археологии, являющиеся объектами культурного наследия федерального значения</w:t>
      </w:r>
      <w:r w:rsidRPr="00AE3DA5">
        <w:rPr>
          <w:rFonts w:ascii="Times New Roman" w:eastAsia="Times New Roman" w:hAnsi="Times New Roman" w:cs="Times New Roman"/>
          <w:color w:val="000000"/>
          <w:sz w:val="28"/>
          <w:szCs w:val="28"/>
          <w:lang w:eastAsia="ru-RU"/>
        </w:rPr>
        <w:t xml:space="preserve">. </w:t>
      </w:r>
    </w:p>
    <w:p w:rsidR="00AE3DA5" w:rsidRPr="00CB4A25" w:rsidRDefault="00AE3DA5" w:rsidP="00AB5F6B">
      <w:pPr>
        <w:keepNext/>
        <w:spacing w:after="0" w:line="276" w:lineRule="auto"/>
        <w:jc w:val="both"/>
        <w:rPr>
          <w:rFonts w:ascii="Times New Roman" w:eastAsia="Times New Roman" w:hAnsi="Times New Roman" w:cs="Times New Roman"/>
          <w:color w:val="000000"/>
          <w:sz w:val="26"/>
          <w:szCs w:val="26"/>
          <w:lang w:eastAsia="ru-RU"/>
        </w:rPr>
      </w:pPr>
      <w:r w:rsidRPr="00AB5F6B">
        <w:rPr>
          <w:rFonts w:ascii="Times New Roman" w:eastAsia="Times New Roman" w:hAnsi="Times New Roman" w:cs="Times New Roman"/>
          <w:i/>
          <w:color w:val="000000"/>
          <w:sz w:val="26"/>
          <w:szCs w:val="26"/>
          <w:lang w:eastAsia="ru-RU"/>
        </w:rPr>
        <w:t xml:space="preserve">Таблица </w:t>
      </w:r>
      <w:r w:rsidR="00CC2E4C" w:rsidRPr="00AB5F6B">
        <w:rPr>
          <w:rFonts w:ascii="Times New Roman" w:eastAsia="Times New Roman" w:hAnsi="Times New Roman" w:cs="Times New Roman"/>
          <w:i/>
          <w:color w:val="000000"/>
          <w:sz w:val="26"/>
          <w:szCs w:val="26"/>
          <w:lang w:eastAsia="ru-RU"/>
        </w:rPr>
        <w:t>8-</w:t>
      </w:r>
      <w:r w:rsidRPr="00AB5F6B">
        <w:rPr>
          <w:rFonts w:ascii="Times New Roman" w:eastAsia="Times New Roman" w:hAnsi="Times New Roman" w:cs="Times New Roman"/>
          <w:i/>
          <w:color w:val="000000"/>
          <w:sz w:val="26"/>
          <w:szCs w:val="26"/>
          <w:lang w:eastAsia="ru-RU"/>
        </w:rPr>
        <w:t>1</w:t>
      </w:r>
      <w:r w:rsidRPr="00CB4A25">
        <w:rPr>
          <w:rFonts w:ascii="Times New Roman" w:eastAsia="Times New Roman" w:hAnsi="Times New Roman" w:cs="Times New Roman"/>
          <w:color w:val="000000"/>
          <w:sz w:val="26"/>
          <w:szCs w:val="26"/>
          <w:lang w:eastAsia="ru-RU"/>
        </w:rPr>
        <w:t xml:space="preserve"> - Список объектов археологического наследия, расположенных на территории МО Старомукменевский сельсовет Асекеевского района Оренбургской области</w:t>
      </w:r>
    </w:p>
    <w:tbl>
      <w:tblPr>
        <w:tblW w:w="98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2126"/>
        <w:gridCol w:w="1418"/>
        <w:gridCol w:w="4335"/>
      </w:tblGrid>
      <w:tr w:rsidR="00AE3DA5" w:rsidRPr="00AE3DA5" w:rsidTr="00CB4A25">
        <w:trPr>
          <w:trHeight w:val="1089"/>
        </w:trPr>
        <w:tc>
          <w:tcPr>
            <w:tcW w:w="426" w:type="dxa"/>
          </w:tcPr>
          <w:p w:rsidR="00AE3DA5" w:rsidRPr="00AE3DA5" w:rsidRDefault="00AE3DA5" w:rsidP="00AE3DA5">
            <w:pPr>
              <w:suppressAutoHyphens/>
              <w:spacing w:after="0" w:line="240" w:lineRule="auto"/>
              <w:ind w:left="-3"/>
              <w:rPr>
                <w:rFonts w:ascii="Times New Roman" w:eastAsia="Lucida Sans Unicode" w:hAnsi="Times New Roman" w:cs="Times New Roman"/>
                <w:b/>
                <w:kern w:val="1"/>
                <w:sz w:val="24"/>
                <w:szCs w:val="24"/>
                <w:lang w:eastAsia="hi-IN" w:bidi="hi-IN"/>
              </w:rPr>
            </w:pPr>
            <w:r w:rsidRPr="00AE3DA5">
              <w:rPr>
                <w:rFonts w:ascii="Times New Roman" w:eastAsia="Lucida Sans Unicode" w:hAnsi="Times New Roman" w:cs="Times New Roman"/>
                <w:b/>
                <w:kern w:val="1"/>
                <w:sz w:val="24"/>
                <w:szCs w:val="24"/>
                <w:lang w:eastAsia="hi-IN" w:bidi="hi-IN"/>
              </w:rPr>
              <w:t>№</w:t>
            </w:r>
          </w:p>
          <w:p w:rsidR="00AE3DA5" w:rsidRPr="00AE3DA5" w:rsidRDefault="00AE3DA5" w:rsidP="00AE3DA5">
            <w:pPr>
              <w:suppressAutoHyphens/>
              <w:spacing w:after="0" w:line="240" w:lineRule="auto"/>
              <w:ind w:left="-3"/>
              <w:rPr>
                <w:rFonts w:ascii="Times New Roman" w:eastAsia="Lucida Sans Unicode" w:hAnsi="Times New Roman" w:cs="Times New Roman"/>
                <w:b/>
                <w:kern w:val="1"/>
                <w:sz w:val="24"/>
                <w:szCs w:val="24"/>
                <w:lang w:eastAsia="hi-IN" w:bidi="hi-IN"/>
              </w:rPr>
            </w:pPr>
            <w:r w:rsidRPr="00AE3DA5">
              <w:rPr>
                <w:rFonts w:ascii="Times New Roman" w:eastAsia="Lucida Sans Unicode" w:hAnsi="Times New Roman" w:cs="Times New Roman"/>
                <w:b/>
                <w:kern w:val="1"/>
                <w:sz w:val="24"/>
                <w:szCs w:val="24"/>
                <w:lang w:eastAsia="hi-IN" w:bidi="hi-IN"/>
              </w:rPr>
              <w:t>пп</w:t>
            </w:r>
          </w:p>
        </w:tc>
        <w:tc>
          <w:tcPr>
            <w:tcW w:w="1559" w:type="dxa"/>
          </w:tcPr>
          <w:p w:rsidR="00AE3DA5" w:rsidRPr="00AE3DA5" w:rsidRDefault="00AE3DA5" w:rsidP="00AE3DA5">
            <w:pPr>
              <w:suppressAutoHyphens/>
              <w:spacing w:after="0" w:line="240" w:lineRule="auto"/>
              <w:jc w:val="center"/>
              <w:rPr>
                <w:rFonts w:ascii="Times New Roman" w:eastAsia="Lucida Sans Unicode" w:hAnsi="Times New Roman" w:cs="Times New Roman"/>
                <w:b/>
                <w:kern w:val="1"/>
                <w:sz w:val="24"/>
                <w:szCs w:val="24"/>
                <w:lang w:eastAsia="hi-IN" w:bidi="hi-IN"/>
              </w:rPr>
            </w:pPr>
            <w:r w:rsidRPr="00AE3DA5">
              <w:rPr>
                <w:rFonts w:ascii="Times New Roman" w:eastAsia="Lucida Sans Unicode" w:hAnsi="Times New Roman" w:cs="Times New Roman"/>
                <w:b/>
                <w:kern w:val="1"/>
                <w:sz w:val="24"/>
                <w:szCs w:val="24"/>
                <w:lang w:eastAsia="hi-IN" w:bidi="hi-IN"/>
              </w:rPr>
              <w:t>Название памятника</w:t>
            </w:r>
          </w:p>
        </w:tc>
        <w:tc>
          <w:tcPr>
            <w:tcW w:w="2126" w:type="dxa"/>
          </w:tcPr>
          <w:p w:rsidR="00AE3DA5" w:rsidRPr="00AE3DA5" w:rsidRDefault="00AE3DA5" w:rsidP="00AE3DA5">
            <w:pPr>
              <w:suppressAutoHyphens/>
              <w:spacing w:after="0" w:line="240" w:lineRule="auto"/>
              <w:jc w:val="center"/>
              <w:rPr>
                <w:rFonts w:ascii="Times New Roman" w:eastAsia="Lucida Sans Unicode" w:hAnsi="Times New Roman" w:cs="Times New Roman"/>
                <w:b/>
                <w:kern w:val="1"/>
                <w:sz w:val="24"/>
                <w:szCs w:val="24"/>
                <w:lang w:eastAsia="hi-IN" w:bidi="hi-IN"/>
              </w:rPr>
            </w:pPr>
            <w:r w:rsidRPr="00AE3DA5">
              <w:rPr>
                <w:rFonts w:ascii="Times New Roman" w:eastAsia="Lucida Sans Unicode" w:hAnsi="Times New Roman" w:cs="Times New Roman"/>
                <w:b/>
                <w:kern w:val="1"/>
                <w:sz w:val="24"/>
                <w:szCs w:val="24"/>
                <w:lang w:eastAsia="hi-IN" w:bidi="hi-IN"/>
              </w:rPr>
              <w:t>Местоположение</w:t>
            </w:r>
          </w:p>
        </w:tc>
        <w:tc>
          <w:tcPr>
            <w:tcW w:w="1418" w:type="dxa"/>
          </w:tcPr>
          <w:p w:rsidR="00AE3DA5" w:rsidRPr="00AE3DA5" w:rsidRDefault="00AE3DA5" w:rsidP="00AE3DA5">
            <w:pPr>
              <w:suppressAutoHyphens/>
              <w:spacing w:after="0" w:line="240" w:lineRule="auto"/>
              <w:jc w:val="center"/>
              <w:rPr>
                <w:rFonts w:ascii="Times New Roman" w:eastAsia="Lucida Sans Unicode" w:hAnsi="Times New Roman" w:cs="Times New Roman"/>
                <w:b/>
                <w:kern w:val="1"/>
                <w:sz w:val="24"/>
                <w:szCs w:val="24"/>
                <w:lang w:eastAsia="hi-IN" w:bidi="hi-IN"/>
              </w:rPr>
            </w:pPr>
            <w:r w:rsidRPr="00AE3DA5">
              <w:rPr>
                <w:rFonts w:ascii="Times New Roman" w:eastAsia="Lucida Sans Unicode" w:hAnsi="Times New Roman" w:cs="Times New Roman"/>
                <w:b/>
                <w:kern w:val="1"/>
                <w:sz w:val="24"/>
                <w:szCs w:val="24"/>
                <w:lang w:eastAsia="hi-IN" w:bidi="hi-IN"/>
              </w:rPr>
              <w:t>Датировка</w:t>
            </w:r>
          </w:p>
        </w:tc>
        <w:tc>
          <w:tcPr>
            <w:tcW w:w="4335" w:type="dxa"/>
          </w:tcPr>
          <w:p w:rsidR="00AE3DA5" w:rsidRPr="00AE3DA5" w:rsidRDefault="00AE3DA5" w:rsidP="00AE3DA5">
            <w:pPr>
              <w:suppressAutoHyphens/>
              <w:spacing w:after="0" w:line="240" w:lineRule="auto"/>
              <w:jc w:val="center"/>
              <w:rPr>
                <w:rFonts w:ascii="Times New Roman" w:eastAsia="Lucida Sans Unicode" w:hAnsi="Times New Roman" w:cs="Times New Roman"/>
                <w:b/>
                <w:kern w:val="1"/>
                <w:sz w:val="24"/>
                <w:szCs w:val="24"/>
                <w:lang w:eastAsia="hi-IN" w:bidi="hi-IN"/>
              </w:rPr>
            </w:pPr>
            <w:r w:rsidRPr="00AE3DA5">
              <w:rPr>
                <w:rFonts w:ascii="Times New Roman" w:eastAsia="Lucida Sans Unicode" w:hAnsi="Times New Roman" w:cs="Times New Roman"/>
                <w:b/>
                <w:kern w:val="1"/>
                <w:sz w:val="24"/>
                <w:szCs w:val="24"/>
                <w:lang w:eastAsia="hi-IN" w:bidi="hi-IN"/>
              </w:rPr>
              <w:t xml:space="preserve">Правовые основания отнесения к объектам культурного наследия, выявленным объектам культурного наследия </w:t>
            </w:r>
          </w:p>
        </w:tc>
      </w:tr>
      <w:tr w:rsidR="00AE3DA5" w:rsidRPr="00AE3DA5" w:rsidTr="00CB4A25">
        <w:trPr>
          <w:trHeight w:val="407"/>
        </w:trPr>
        <w:tc>
          <w:tcPr>
            <w:tcW w:w="426" w:type="dxa"/>
          </w:tcPr>
          <w:p w:rsidR="00AE3DA5" w:rsidRPr="00AE3DA5" w:rsidRDefault="00AE3DA5" w:rsidP="00AE3DA5">
            <w:pPr>
              <w:numPr>
                <w:ilvl w:val="0"/>
                <w:numId w:val="24"/>
              </w:numPr>
              <w:tabs>
                <w:tab w:val="center" w:pos="4153"/>
                <w:tab w:val="right" w:pos="8306"/>
              </w:tabs>
              <w:suppressAutoHyphens/>
              <w:overflowPunct w:val="0"/>
              <w:autoSpaceDE w:val="0"/>
              <w:autoSpaceDN w:val="0"/>
              <w:adjustRightInd w:val="0"/>
              <w:spacing w:after="0" w:line="240" w:lineRule="auto"/>
              <w:ind w:left="-3" w:firstLine="0"/>
              <w:textAlignment w:val="baseline"/>
              <w:rPr>
                <w:rFonts w:ascii="Times New Roman" w:eastAsia="Lucida Sans Unicode" w:hAnsi="Times New Roman" w:cs="Times New Roman"/>
                <w:kern w:val="1"/>
                <w:sz w:val="24"/>
                <w:szCs w:val="24"/>
                <w:lang w:eastAsia="hi-IN" w:bidi="hi-IN"/>
              </w:rPr>
            </w:pPr>
          </w:p>
        </w:tc>
        <w:tc>
          <w:tcPr>
            <w:tcW w:w="1559" w:type="dxa"/>
          </w:tcPr>
          <w:p w:rsidR="00AE3DA5" w:rsidRPr="00AE3DA5" w:rsidRDefault="00AE3DA5" w:rsidP="00AE3DA5">
            <w:pPr>
              <w:autoSpaceDE w:val="0"/>
              <w:autoSpaceDN w:val="0"/>
              <w:adjustRightInd w:val="0"/>
              <w:spacing w:after="0" w:line="240" w:lineRule="auto"/>
              <w:rPr>
                <w:rFonts w:ascii="Times New Roman" w:eastAsia="Times New Roman" w:hAnsi="Times New Roman" w:cs="Times New Roman"/>
                <w:sz w:val="24"/>
                <w:szCs w:val="24"/>
                <w:lang w:eastAsia="ru-RU"/>
              </w:rPr>
            </w:pPr>
            <w:r w:rsidRPr="00AE3DA5">
              <w:rPr>
                <w:rFonts w:ascii="Times New Roman" w:eastAsia="Times New Roman" w:hAnsi="Times New Roman" w:cs="Times New Roman"/>
                <w:sz w:val="24"/>
                <w:szCs w:val="24"/>
                <w:lang w:eastAsia="ru-RU"/>
              </w:rPr>
              <w:t xml:space="preserve">Одиночный курган </w:t>
            </w:r>
          </w:p>
        </w:tc>
        <w:tc>
          <w:tcPr>
            <w:tcW w:w="2126" w:type="dxa"/>
          </w:tcPr>
          <w:p w:rsidR="00AE3DA5" w:rsidRPr="00AE3DA5" w:rsidRDefault="00AE3DA5" w:rsidP="00AE3DA5">
            <w:pPr>
              <w:autoSpaceDE w:val="0"/>
              <w:autoSpaceDN w:val="0"/>
              <w:adjustRightInd w:val="0"/>
              <w:spacing w:after="0" w:line="240" w:lineRule="auto"/>
              <w:rPr>
                <w:rFonts w:ascii="Times New Roman" w:eastAsia="Times New Roman" w:hAnsi="Times New Roman" w:cs="Times New Roman"/>
                <w:sz w:val="24"/>
                <w:szCs w:val="24"/>
                <w:lang w:eastAsia="ru-RU"/>
              </w:rPr>
            </w:pPr>
            <w:r w:rsidRPr="00AE3DA5">
              <w:rPr>
                <w:rFonts w:ascii="Times New Roman" w:eastAsia="Times New Roman" w:hAnsi="Times New Roman" w:cs="Times New Roman"/>
                <w:sz w:val="24"/>
                <w:szCs w:val="24"/>
                <w:lang w:eastAsia="ru-RU"/>
              </w:rPr>
              <w:t>п.Тарханы, в 1,2 км ЮЗ поселка</w:t>
            </w:r>
          </w:p>
        </w:tc>
        <w:tc>
          <w:tcPr>
            <w:tcW w:w="1418" w:type="dxa"/>
          </w:tcPr>
          <w:p w:rsidR="00AE3DA5" w:rsidRPr="00AE3DA5" w:rsidRDefault="00AE3DA5" w:rsidP="00AE3DA5">
            <w:pPr>
              <w:autoSpaceDE w:val="0"/>
              <w:autoSpaceDN w:val="0"/>
              <w:adjustRightInd w:val="0"/>
              <w:spacing w:after="0" w:line="240" w:lineRule="auto"/>
              <w:rPr>
                <w:rFonts w:ascii="Times New Roman" w:eastAsia="Times New Roman" w:hAnsi="Times New Roman" w:cs="Times New Roman"/>
                <w:sz w:val="24"/>
                <w:szCs w:val="24"/>
                <w:lang w:eastAsia="ru-RU"/>
              </w:rPr>
            </w:pPr>
            <w:r w:rsidRPr="00AE3DA5">
              <w:rPr>
                <w:rFonts w:ascii="Times New Roman" w:eastAsia="Times New Roman" w:hAnsi="Times New Roman" w:cs="Times New Roman"/>
                <w:sz w:val="24"/>
                <w:szCs w:val="24"/>
                <w:lang w:eastAsia="ru-RU"/>
              </w:rPr>
              <w:t>неизвестна</w:t>
            </w:r>
          </w:p>
        </w:tc>
        <w:tc>
          <w:tcPr>
            <w:tcW w:w="4335" w:type="dxa"/>
          </w:tcPr>
          <w:p w:rsidR="00AE3DA5" w:rsidRPr="00AE3DA5" w:rsidRDefault="00AE3DA5" w:rsidP="00AE3D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DA5">
              <w:rPr>
                <w:rFonts w:ascii="Times New Roman" w:eastAsia="Times New Roman" w:hAnsi="Times New Roman" w:cs="Times New Roman"/>
                <w:sz w:val="24"/>
                <w:szCs w:val="24"/>
                <w:lang w:eastAsia="ru-RU"/>
              </w:rPr>
              <w:t>Постановление Законодательного Собрания Оренбургской области от 06.10.1998 г. № 118/21-ПЗС</w:t>
            </w:r>
          </w:p>
        </w:tc>
      </w:tr>
      <w:tr w:rsidR="00AE3DA5" w:rsidRPr="00AE3DA5" w:rsidTr="00CB4A25">
        <w:trPr>
          <w:trHeight w:val="407"/>
        </w:trPr>
        <w:tc>
          <w:tcPr>
            <w:tcW w:w="426" w:type="dxa"/>
          </w:tcPr>
          <w:p w:rsidR="00AE3DA5" w:rsidRPr="00AE3DA5" w:rsidRDefault="00AE3DA5" w:rsidP="00AE3DA5">
            <w:pPr>
              <w:numPr>
                <w:ilvl w:val="0"/>
                <w:numId w:val="24"/>
              </w:numPr>
              <w:tabs>
                <w:tab w:val="center" w:pos="4153"/>
                <w:tab w:val="right" w:pos="8306"/>
              </w:tabs>
              <w:suppressAutoHyphens/>
              <w:overflowPunct w:val="0"/>
              <w:autoSpaceDE w:val="0"/>
              <w:autoSpaceDN w:val="0"/>
              <w:adjustRightInd w:val="0"/>
              <w:spacing w:after="0" w:line="240" w:lineRule="auto"/>
              <w:ind w:left="-3" w:firstLine="0"/>
              <w:textAlignment w:val="baseline"/>
              <w:rPr>
                <w:rFonts w:ascii="Times New Roman" w:eastAsia="Lucida Sans Unicode" w:hAnsi="Times New Roman" w:cs="Times New Roman"/>
                <w:kern w:val="1"/>
                <w:sz w:val="24"/>
                <w:szCs w:val="24"/>
                <w:lang w:eastAsia="hi-IN" w:bidi="hi-IN"/>
              </w:rPr>
            </w:pPr>
          </w:p>
        </w:tc>
        <w:tc>
          <w:tcPr>
            <w:tcW w:w="1559" w:type="dxa"/>
          </w:tcPr>
          <w:p w:rsidR="00AE3DA5" w:rsidRPr="00AE3DA5" w:rsidRDefault="00AE3DA5" w:rsidP="00AE3DA5">
            <w:pPr>
              <w:autoSpaceDE w:val="0"/>
              <w:autoSpaceDN w:val="0"/>
              <w:adjustRightInd w:val="0"/>
              <w:spacing w:after="0" w:line="240" w:lineRule="auto"/>
              <w:rPr>
                <w:rFonts w:ascii="Times New Roman" w:eastAsia="Times New Roman" w:hAnsi="Times New Roman" w:cs="Times New Roman"/>
                <w:sz w:val="24"/>
                <w:szCs w:val="24"/>
                <w:lang w:eastAsia="ru-RU"/>
              </w:rPr>
            </w:pPr>
            <w:r w:rsidRPr="00AE3DA5">
              <w:rPr>
                <w:rFonts w:ascii="Times New Roman" w:eastAsia="Times New Roman" w:hAnsi="Times New Roman" w:cs="Times New Roman"/>
                <w:sz w:val="24"/>
                <w:szCs w:val="24"/>
                <w:lang w:eastAsia="ru-RU"/>
              </w:rPr>
              <w:t xml:space="preserve">Тарханское поселение </w:t>
            </w:r>
          </w:p>
        </w:tc>
        <w:tc>
          <w:tcPr>
            <w:tcW w:w="2126" w:type="dxa"/>
          </w:tcPr>
          <w:p w:rsidR="00AE3DA5" w:rsidRPr="00AE3DA5" w:rsidRDefault="00AE3DA5" w:rsidP="00AE3DA5">
            <w:pPr>
              <w:autoSpaceDE w:val="0"/>
              <w:autoSpaceDN w:val="0"/>
              <w:adjustRightInd w:val="0"/>
              <w:spacing w:after="0" w:line="240" w:lineRule="auto"/>
              <w:rPr>
                <w:rFonts w:ascii="Times New Roman" w:eastAsia="Times New Roman" w:hAnsi="Times New Roman" w:cs="Times New Roman"/>
                <w:sz w:val="24"/>
                <w:szCs w:val="24"/>
                <w:lang w:eastAsia="ru-RU"/>
              </w:rPr>
            </w:pPr>
            <w:r w:rsidRPr="00AE3DA5">
              <w:rPr>
                <w:rFonts w:ascii="Times New Roman" w:eastAsia="Times New Roman" w:hAnsi="Times New Roman" w:cs="Times New Roman"/>
                <w:sz w:val="24"/>
                <w:szCs w:val="24"/>
                <w:lang w:eastAsia="ru-RU"/>
              </w:rPr>
              <w:t>п.Тарханы, в 1 км ЮЗ поселка</w:t>
            </w:r>
          </w:p>
        </w:tc>
        <w:tc>
          <w:tcPr>
            <w:tcW w:w="1418" w:type="dxa"/>
          </w:tcPr>
          <w:p w:rsidR="00AE3DA5" w:rsidRPr="00AE3DA5" w:rsidRDefault="00AE3DA5" w:rsidP="00AE3DA5">
            <w:pPr>
              <w:autoSpaceDE w:val="0"/>
              <w:autoSpaceDN w:val="0"/>
              <w:adjustRightInd w:val="0"/>
              <w:spacing w:after="0" w:line="240" w:lineRule="auto"/>
              <w:rPr>
                <w:rFonts w:ascii="Times New Roman" w:eastAsia="Times New Roman" w:hAnsi="Times New Roman" w:cs="Times New Roman"/>
                <w:sz w:val="24"/>
                <w:szCs w:val="24"/>
                <w:lang w:eastAsia="ru-RU"/>
              </w:rPr>
            </w:pPr>
            <w:r w:rsidRPr="00AE3DA5">
              <w:rPr>
                <w:rFonts w:ascii="Times New Roman" w:eastAsia="Times New Roman" w:hAnsi="Times New Roman" w:cs="Times New Roman"/>
                <w:sz w:val="24"/>
                <w:szCs w:val="24"/>
                <w:lang w:eastAsia="ru-RU"/>
              </w:rPr>
              <w:t>неизвестна</w:t>
            </w:r>
          </w:p>
        </w:tc>
        <w:tc>
          <w:tcPr>
            <w:tcW w:w="4335" w:type="dxa"/>
          </w:tcPr>
          <w:p w:rsidR="00AE3DA5" w:rsidRPr="00AE3DA5" w:rsidRDefault="00AE3DA5" w:rsidP="00AE3D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3DA5">
              <w:rPr>
                <w:rFonts w:ascii="Times New Roman" w:eastAsia="Times New Roman" w:hAnsi="Times New Roman" w:cs="Times New Roman"/>
                <w:sz w:val="24"/>
                <w:szCs w:val="24"/>
                <w:lang w:eastAsia="ru-RU"/>
              </w:rPr>
              <w:t>Постановление Законодательного Собрания Оренбургской области от 06.10.1998 г. № 118/21-ПЗС</w:t>
            </w:r>
          </w:p>
        </w:tc>
      </w:tr>
    </w:tbl>
    <w:p w:rsidR="00CC2E4C" w:rsidRDefault="00CC2E4C" w:rsidP="00CC2E4C">
      <w:pPr>
        <w:spacing w:before="120" w:after="120" w:line="240" w:lineRule="auto"/>
        <w:ind w:firstLine="709"/>
        <w:jc w:val="both"/>
        <w:rPr>
          <w:rFonts w:ascii="Times New Roman" w:eastAsia="Times New Roman" w:hAnsi="Times New Roman" w:cs="Times New Roman"/>
          <w:b/>
          <w:sz w:val="26"/>
          <w:szCs w:val="26"/>
          <w:u w:val="single"/>
        </w:rPr>
      </w:pPr>
      <w:bookmarkStart w:id="40" w:name="_Toc390089005"/>
      <w:bookmarkStart w:id="41" w:name="_Toc476575687"/>
      <w:bookmarkStart w:id="42" w:name="_Toc507487381"/>
      <w:bookmarkStart w:id="43" w:name="_Toc519760721"/>
      <w:r>
        <w:rPr>
          <w:rFonts w:ascii="Times New Roman" w:eastAsia="Times New Roman" w:hAnsi="Times New Roman" w:cs="Times New Roman"/>
          <w:b/>
          <w:sz w:val="26"/>
          <w:szCs w:val="26"/>
          <w:u w:val="single"/>
        </w:rPr>
        <w:t>Мероприятия по организации охраны объектов культурного наследия Оренбургской области:</w:t>
      </w:r>
    </w:p>
    <w:p w:rsidR="00CC2E4C" w:rsidRDefault="00CC2E4C" w:rsidP="00CC2E4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настоящее время границы территорий объектов культурного наследия и границы зон охраны объектов культурного наследия Старомукменевского сельсовета не определены.  </w:t>
      </w:r>
    </w:p>
    <w:p w:rsidR="00CC2E4C" w:rsidRDefault="00CC2E4C" w:rsidP="00CC2E4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Границы территорий объектов и границы зон охраны объектов культурного наследия должны быть установлены законами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CC2E4C" w:rsidRDefault="00CC2E4C" w:rsidP="00CC2E4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Оренбургской области.</w:t>
      </w:r>
    </w:p>
    <w:bookmarkEnd w:id="40"/>
    <w:bookmarkEnd w:id="41"/>
    <w:bookmarkEnd w:id="42"/>
    <w:bookmarkEnd w:id="43"/>
    <w:p w:rsidR="00CB4A25" w:rsidRDefault="00CB4A25" w:rsidP="00AF1B83">
      <w:pPr>
        <w:pStyle w:val="a7"/>
        <w:spacing w:after="0" w:line="240" w:lineRule="atLeast"/>
        <w:ind w:left="0" w:firstLine="709"/>
        <w:jc w:val="both"/>
        <w:rPr>
          <w:rFonts w:ascii="Times New Roman" w:eastAsia="Times New Roman" w:hAnsi="Times New Roman" w:cs="Times New Roman"/>
          <w:color w:val="000000"/>
          <w:sz w:val="26"/>
          <w:szCs w:val="26"/>
        </w:rPr>
      </w:pPr>
    </w:p>
    <w:p w:rsidR="004B5BBA" w:rsidRDefault="002832B9" w:rsidP="00AF1B83">
      <w:pPr>
        <w:pStyle w:val="a7"/>
        <w:spacing w:after="0" w:line="240" w:lineRule="atLeast"/>
        <w:ind w:left="0" w:firstLine="709"/>
        <w:jc w:val="both"/>
        <w:rPr>
          <w:rFonts w:ascii="Times New Roman" w:hAnsi="Times New Roman" w:cs="Times New Roman"/>
          <w:sz w:val="26"/>
          <w:szCs w:val="26"/>
        </w:rPr>
      </w:pPr>
      <w:r w:rsidRPr="004B5BBA">
        <w:rPr>
          <w:rFonts w:ascii="Times New Roman" w:eastAsia="Times New Roman" w:hAnsi="Times New Roman" w:cs="Times New Roman"/>
          <w:color w:val="000000"/>
          <w:sz w:val="26"/>
          <w:szCs w:val="26"/>
        </w:rPr>
        <w:t xml:space="preserve">На территории </w:t>
      </w:r>
      <w:r w:rsidR="008F49E9">
        <w:rPr>
          <w:rFonts w:ascii="Times New Roman" w:eastAsia="Times New Roman" w:hAnsi="Times New Roman" w:cs="Times New Roman"/>
          <w:color w:val="000000"/>
          <w:sz w:val="26"/>
          <w:szCs w:val="26"/>
        </w:rPr>
        <w:t>муниципального образования</w:t>
      </w:r>
      <w:r w:rsidR="008F49E9" w:rsidRPr="004B5BBA">
        <w:rPr>
          <w:rFonts w:ascii="Times New Roman" w:eastAsia="Times New Roman" w:hAnsi="Times New Roman" w:cs="Times New Roman"/>
          <w:color w:val="000000"/>
          <w:sz w:val="26"/>
          <w:szCs w:val="26"/>
        </w:rPr>
        <w:t xml:space="preserve"> </w:t>
      </w:r>
      <w:r w:rsidR="00AE3DA5">
        <w:rPr>
          <w:rFonts w:ascii="Times New Roman" w:eastAsia="Times New Roman" w:hAnsi="Times New Roman" w:cs="Times New Roman"/>
          <w:color w:val="000000"/>
          <w:sz w:val="26"/>
          <w:szCs w:val="26"/>
        </w:rPr>
        <w:t>Старомукменевск</w:t>
      </w:r>
      <w:r w:rsidR="00F019CD">
        <w:rPr>
          <w:rFonts w:ascii="Times New Roman" w:eastAsia="Times New Roman" w:hAnsi="Times New Roman" w:cs="Times New Roman"/>
          <w:color w:val="000000"/>
          <w:sz w:val="26"/>
          <w:szCs w:val="26"/>
        </w:rPr>
        <w:t>и</w:t>
      </w:r>
      <w:r w:rsidRPr="004B5BBA">
        <w:rPr>
          <w:rFonts w:ascii="Times New Roman" w:eastAsia="Times New Roman" w:hAnsi="Times New Roman" w:cs="Times New Roman"/>
          <w:color w:val="000000"/>
          <w:sz w:val="26"/>
          <w:szCs w:val="26"/>
        </w:rPr>
        <w:t xml:space="preserve">й </w:t>
      </w:r>
      <w:r w:rsidR="001B0B2C">
        <w:rPr>
          <w:rFonts w:ascii="Times New Roman" w:eastAsia="Times New Roman" w:hAnsi="Times New Roman" w:cs="Times New Roman"/>
          <w:color w:val="000000"/>
          <w:sz w:val="26"/>
          <w:szCs w:val="26"/>
        </w:rPr>
        <w:t>сельсов</w:t>
      </w:r>
      <w:r w:rsidR="00F019CD">
        <w:rPr>
          <w:rFonts w:ascii="Times New Roman" w:eastAsia="Times New Roman" w:hAnsi="Times New Roman" w:cs="Times New Roman"/>
          <w:color w:val="000000"/>
          <w:sz w:val="26"/>
          <w:szCs w:val="26"/>
        </w:rPr>
        <w:t>ет</w:t>
      </w:r>
      <w:r w:rsidRPr="004B5BBA">
        <w:rPr>
          <w:rFonts w:ascii="Times New Roman" w:eastAsia="Times New Roman" w:hAnsi="Times New Roman" w:cs="Times New Roman"/>
          <w:color w:val="000000"/>
          <w:sz w:val="26"/>
          <w:szCs w:val="26"/>
        </w:rPr>
        <w:t xml:space="preserve"> расположен</w:t>
      </w:r>
      <w:r w:rsidR="007B51AA">
        <w:rPr>
          <w:rFonts w:ascii="Times New Roman" w:eastAsia="Times New Roman" w:hAnsi="Times New Roman" w:cs="Times New Roman"/>
          <w:color w:val="000000"/>
          <w:sz w:val="26"/>
          <w:szCs w:val="26"/>
        </w:rPr>
        <w:t>ы</w:t>
      </w:r>
      <w:r w:rsidRPr="004B5BBA">
        <w:rPr>
          <w:rFonts w:ascii="Times New Roman" w:eastAsia="Times New Roman" w:hAnsi="Times New Roman" w:cs="Times New Roman"/>
          <w:color w:val="000000"/>
          <w:sz w:val="26"/>
          <w:szCs w:val="26"/>
        </w:rPr>
        <w:t xml:space="preserve"> объект</w:t>
      </w:r>
      <w:r w:rsidR="007B51AA">
        <w:rPr>
          <w:rFonts w:ascii="Times New Roman" w:eastAsia="Times New Roman" w:hAnsi="Times New Roman" w:cs="Times New Roman"/>
          <w:color w:val="000000"/>
          <w:sz w:val="26"/>
          <w:szCs w:val="26"/>
        </w:rPr>
        <w:t>ы</w:t>
      </w:r>
      <w:r w:rsidRPr="004B5BBA">
        <w:rPr>
          <w:rFonts w:ascii="Times New Roman" w:eastAsia="Times New Roman" w:hAnsi="Times New Roman" w:cs="Times New Roman"/>
          <w:color w:val="000000"/>
          <w:sz w:val="26"/>
          <w:szCs w:val="26"/>
        </w:rPr>
        <w:t xml:space="preserve"> местного значения, относящ</w:t>
      </w:r>
      <w:r w:rsidR="007B51AA">
        <w:rPr>
          <w:rFonts w:ascii="Times New Roman" w:eastAsia="Times New Roman" w:hAnsi="Times New Roman" w:cs="Times New Roman"/>
          <w:color w:val="000000"/>
          <w:sz w:val="26"/>
          <w:szCs w:val="26"/>
        </w:rPr>
        <w:t>ие</w:t>
      </w:r>
      <w:r w:rsidRPr="004B5BBA">
        <w:rPr>
          <w:rFonts w:ascii="Times New Roman" w:eastAsia="Times New Roman" w:hAnsi="Times New Roman" w:cs="Times New Roman"/>
          <w:color w:val="000000"/>
          <w:sz w:val="26"/>
          <w:szCs w:val="26"/>
        </w:rPr>
        <w:t>ся к списку памятных мест и сооружений Оренбургской области</w:t>
      </w:r>
      <w:r w:rsidR="00320912" w:rsidRPr="004B5BBA">
        <w:rPr>
          <w:rFonts w:ascii="Times New Roman" w:hAnsi="Times New Roman" w:cs="Times New Roman"/>
          <w:sz w:val="26"/>
          <w:szCs w:val="26"/>
        </w:rPr>
        <w:t>, посвященных военной истории Отечества</w:t>
      </w:r>
      <w:r w:rsidR="007B51AA">
        <w:rPr>
          <w:rFonts w:ascii="Times New Roman" w:hAnsi="Times New Roman" w:cs="Times New Roman"/>
          <w:sz w:val="26"/>
          <w:szCs w:val="26"/>
        </w:rPr>
        <w:t>.</w:t>
      </w:r>
    </w:p>
    <w:p w:rsidR="00E614D8" w:rsidRPr="00AB5F6B" w:rsidRDefault="00323E45" w:rsidP="00AF1B83">
      <w:pPr>
        <w:spacing w:after="0" w:line="240" w:lineRule="atLeast"/>
        <w:jc w:val="both"/>
        <w:rPr>
          <w:rFonts w:ascii="Times New Roman" w:hAnsi="Times New Roman" w:cs="Times New Roman"/>
          <w:i/>
          <w:sz w:val="26"/>
          <w:szCs w:val="26"/>
        </w:rPr>
      </w:pPr>
      <w:r w:rsidRPr="00AB5F6B">
        <w:rPr>
          <w:rFonts w:ascii="Times New Roman" w:hAnsi="Times New Roman" w:cs="Times New Roman"/>
          <w:i/>
          <w:sz w:val="26"/>
          <w:szCs w:val="26"/>
        </w:rPr>
        <w:t>Таблица 8</w:t>
      </w:r>
      <w:r w:rsidR="00CC2E4C" w:rsidRPr="00AB5F6B">
        <w:rPr>
          <w:rFonts w:ascii="Times New Roman" w:hAnsi="Times New Roman" w:cs="Times New Roman"/>
          <w:i/>
          <w:sz w:val="26"/>
          <w:szCs w:val="26"/>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603"/>
        <w:gridCol w:w="1843"/>
        <w:gridCol w:w="4961"/>
      </w:tblGrid>
      <w:tr w:rsidR="004B5BBA" w:rsidRPr="00CB4A25" w:rsidTr="00CB4A25">
        <w:trPr>
          <w:trHeight w:val="1308"/>
        </w:trPr>
        <w:tc>
          <w:tcPr>
            <w:tcW w:w="482" w:type="dxa"/>
            <w:vAlign w:val="center"/>
          </w:tcPr>
          <w:p w:rsidR="005F4BA1" w:rsidRPr="00CB4A25" w:rsidRDefault="005F4BA1" w:rsidP="00AF1B83">
            <w:pPr>
              <w:spacing w:after="0" w:line="240" w:lineRule="atLeast"/>
              <w:jc w:val="center"/>
              <w:rPr>
                <w:rFonts w:ascii="Times New Roman" w:hAnsi="Times New Roman" w:cs="Times New Roman"/>
                <w:b/>
                <w:sz w:val="24"/>
                <w:szCs w:val="24"/>
              </w:rPr>
            </w:pPr>
            <w:r w:rsidRPr="00CB4A25">
              <w:rPr>
                <w:rFonts w:ascii="Times New Roman" w:hAnsi="Times New Roman" w:cs="Times New Roman"/>
                <w:b/>
                <w:sz w:val="24"/>
                <w:szCs w:val="24"/>
              </w:rPr>
              <w:t>№</w:t>
            </w:r>
          </w:p>
        </w:tc>
        <w:tc>
          <w:tcPr>
            <w:tcW w:w="2603" w:type="dxa"/>
            <w:vAlign w:val="center"/>
          </w:tcPr>
          <w:p w:rsidR="005F4BA1" w:rsidRPr="00CB4A25" w:rsidRDefault="005F4BA1" w:rsidP="00AF1B83">
            <w:pPr>
              <w:spacing w:after="0" w:line="240" w:lineRule="atLeast"/>
              <w:jc w:val="center"/>
              <w:rPr>
                <w:rFonts w:ascii="Times New Roman" w:hAnsi="Times New Roman" w:cs="Times New Roman"/>
                <w:b/>
                <w:sz w:val="24"/>
                <w:szCs w:val="24"/>
              </w:rPr>
            </w:pPr>
            <w:r w:rsidRPr="00CB4A25">
              <w:rPr>
                <w:rFonts w:ascii="Times New Roman" w:hAnsi="Times New Roman" w:cs="Times New Roman"/>
                <w:b/>
                <w:sz w:val="24"/>
                <w:szCs w:val="24"/>
              </w:rPr>
              <w:t>Название памятного места или сооружения, местоположение (адрес),</w:t>
            </w:r>
          </w:p>
          <w:p w:rsidR="005F4BA1" w:rsidRPr="00CB4A25" w:rsidRDefault="005F4BA1" w:rsidP="00AF1B83">
            <w:pPr>
              <w:spacing w:after="0" w:line="240" w:lineRule="atLeast"/>
              <w:jc w:val="center"/>
              <w:rPr>
                <w:rFonts w:ascii="Times New Roman" w:hAnsi="Times New Roman" w:cs="Times New Roman"/>
                <w:b/>
                <w:sz w:val="24"/>
                <w:szCs w:val="24"/>
              </w:rPr>
            </w:pPr>
            <w:r w:rsidRPr="00CB4A25">
              <w:rPr>
                <w:rFonts w:ascii="Times New Roman" w:hAnsi="Times New Roman" w:cs="Times New Roman"/>
                <w:b/>
                <w:sz w:val="24"/>
                <w:szCs w:val="24"/>
              </w:rPr>
              <w:t>дата открытия</w:t>
            </w:r>
          </w:p>
          <w:p w:rsidR="005F4BA1" w:rsidRPr="00CB4A25" w:rsidRDefault="005F4BA1" w:rsidP="00AF1B83">
            <w:pPr>
              <w:spacing w:after="0" w:line="240" w:lineRule="atLeast"/>
              <w:jc w:val="center"/>
              <w:rPr>
                <w:rFonts w:ascii="Times New Roman" w:hAnsi="Times New Roman" w:cs="Times New Roman"/>
                <w:b/>
                <w:sz w:val="24"/>
                <w:szCs w:val="24"/>
              </w:rPr>
            </w:pPr>
            <w:r w:rsidRPr="00CB4A25">
              <w:rPr>
                <w:rFonts w:ascii="Times New Roman" w:hAnsi="Times New Roman" w:cs="Times New Roman"/>
                <w:b/>
                <w:sz w:val="24"/>
                <w:szCs w:val="24"/>
              </w:rPr>
              <w:t>(типологическая принадлежность)</w:t>
            </w:r>
          </w:p>
        </w:tc>
        <w:tc>
          <w:tcPr>
            <w:tcW w:w="1843" w:type="dxa"/>
            <w:vAlign w:val="center"/>
          </w:tcPr>
          <w:p w:rsidR="005F4BA1" w:rsidRPr="00CB4A25" w:rsidRDefault="005F4BA1" w:rsidP="00AF1B83">
            <w:pPr>
              <w:spacing w:after="0" w:line="240" w:lineRule="atLeast"/>
              <w:jc w:val="center"/>
              <w:rPr>
                <w:rFonts w:ascii="Times New Roman" w:hAnsi="Times New Roman" w:cs="Times New Roman"/>
                <w:b/>
                <w:sz w:val="24"/>
                <w:szCs w:val="24"/>
              </w:rPr>
            </w:pPr>
            <w:r w:rsidRPr="00CB4A25">
              <w:rPr>
                <w:rFonts w:ascii="Times New Roman" w:hAnsi="Times New Roman" w:cs="Times New Roman"/>
                <w:b/>
                <w:sz w:val="24"/>
                <w:szCs w:val="24"/>
              </w:rPr>
              <w:t>Авторы идеи, скульпторы, организации</w:t>
            </w:r>
          </w:p>
        </w:tc>
        <w:tc>
          <w:tcPr>
            <w:tcW w:w="4961" w:type="dxa"/>
            <w:vAlign w:val="center"/>
          </w:tcPr>
          <w:p w:rsidR="005F4BA1" w:rsidRPr="00CB4A25" w:rsidRDefault="005F4BA1" w:rsidP="00AF1B83">
            <w:pPr>
              <w:spacing w:after="0" w:line="240" w:lineRule="atLeast"/>
              <w:jc w:val="center"/>
              <w:rPr>
                <w:rFonts w:ascii="Times New Roman" w:hAnsi="Times New Roman" w:cs="Times New Roman"/>
                <w:b/>
                <w:sz w:val="24"/>
                <w:szCs w:val="24"/>
              </w:rPr>
            </w:pPr>
            <w:r w:rsidRPr="00CB4A25">
              <w:rPr>
                <w:rFonts w:ascii="Times New Roman" w:hAnsi="Times New Roman" w:cs="Times New Roman"/>
                <w:b/>
                <w:sz w:val="24"/>
                <w:szCs w:val="24"/>
              </w:rPr>
              <w:t>Описание, составные части и иные внешние характеристики и особенности</w:t>
            </w:r>
          </w:p>
          <w:p w:rsidR="005F4BA1" w:rsidRPr="00CB4A25" w:rsidRDefault="005F4BA1" w:rsidP="00AF1B83">
            <w:pPr>
              <w:spacing w:after="0" w:line="240" w:lineRule="atLeast"/>
              <w:jc w:val="center"/>
              <w:rPr>
                <w:rFonts w:ascii="Times New Roman" w:hAnsi="Times New Roman" w:cs="Times New Roman"/>
                <w:b/>
                <w:sz w:val="24"/>
                <w:szCs w:val="24"/>
              </w:rPr>
            </w:pPr>
            <w:r w:rsidRPr="00CB4A25">
              <w:rPr>
                <w:rFonts w:ascii="Times New Roman" w:hAnsi="Times New Roman" w:cs="Times New Roman"/>
                <w:b/>
                <w:sz w:val="24"/>
                <w:szCs w:val="24"/>
              </w:rPr>
              <w:t>памятного места или сооружения</w:t>
            </w:r>
          </w:p>
        </w:tc>
      </w:tr>
      <w:tr w:rsidR="00CC2E4C" w:rsidRPr="00CB4A25" w:rsidTr="00CB4A25">
        <w:trPr>
          <w:trHeight w:val="444"/>
        </w:trPr>
        <w:tc>
          <w:tcPr>
            <w:tcW w:w="482" w:type="dxa"/>
            <w:tcBorders>
              <w:top w:val="single" w:sz="4" w:space="0" w:color="auto"/>
              <w:left w:val="single" w:sz="4" w:space="0" w:color="auto"/>
              <w:bottom w:val="single" w:sz="4" w:space="0" w:color="auto"/>
              <w:right w:val="single" w:sz="4" w:space="0" w:color="auto"/>
            </w:tcBorders>
            <w:vAlign w:val="center"/>
          </w:tcPr>
          <w:p w:rsidR="00CC2E4C" w:rsidRPr="00CB4A25" w:rsidRDefault="00CC2E4C" w:rsidP="00AF1B83">
            <w:pPr>
              <w:spacing w:after="0" w:line="240" w:lineRule="atLeast"/>
              <w:jc w:val="center"/>
              <w:rPr>
                <w:rFonts w:ascii="Times New Roman" w:hAnsi="Times New Roman" w:cs="Times New Roman"/>
                <w:sz w:val="24"/>
                <w:szCs w:val="24"/>
              </w:rPr>
            </w:pPr>
            <w:r w:rsidRPr="00CB4A25">
              <w:rPr>
                <w:rFonts w:ascii="Times New Roman" w:hAnsi="Times New Roman" w:cs="Times New Roman"/>
                <w:sz w:val="24"/>
                <w:szCs w:val="24"/>
              </w:rPr>
              <w:t>1</w:t>
            </w:r>
          </w:p>
        </w:tc>
        <w:tc>
          <w:tcPr>
            <w:tcW w:w="2603" w:type="dxa"/>
            <w:tcBorders>
              <w:top w:val="single" w:sz="4" w:space="0" w:color="auto"/>
              <w:left w:val="single" w:sz="4" w:space="0" w:color="auto"/>
              <w:bottom w:val="single" w:sz="4" w:space="0" w:color="auto"/>
              <w:right w:val="single" w:sz="4" w:space="0" w:color="auto"/>
            </w:tcBorders>
          </w:tcPr>
          <w:p w:rsidR="00CC2E4C" w:rsidRPr="00CB4A25" w:rsidRDefault="00CC2E4C">
            <w:pPr>
              <w:jc w:val="both"/>
              <w:rPr>
                <w:rFonts w:ascii="Times New Roman" w:hAnsi="Times New Roman" w:cs="Times New Roman"/>
                <w:sz w:val="24"/>
                <w:szCs w:val="24"/>
              </w:rPr>
            </w:pPr>
            <w:r w:rsidRPr="00CB4A25">
              <w:rPr>
                <w:rFonts w:ascii="Times New Roman" w:hAnsi="Times New Roman" w:cs="Times New Roman"/>
                <w:b/>
                <w:sz w:val="24"/>
                <w:szCs w:val="24"/>
              </w:rPr>
              <w:t>Обелиск</w:t>
            </w:r>
          </w:p>
          <w:p w:rsidR="00CC2E4C" w:rsidRPr="00CB4A25" w:rsidRDefault="00CC2E4C">
            <w:pPr>
              <w:jc w:val="both"/>
              <w:rPr>
                <w:rFonts w:ascii="Times New Roman" w:hAnsi="Times New Roman" w:cs="Times New Roman"/>
                <w:b/>
                <w:sz w:val="24"/>
                <w:szCs w:val="24"/>
              </w:rPr>
            </w:pPr>
            <w:r w:rsidRPr="00CB4A25">
              <w:rPr>
                <w:rFonts w:ascii="Times New Roman" w:hAnsi="Times New Roman" w:cs="Times New Roman"/>
                <w:b/>
                <w:sz w:val="24"/>
                <w:szCs w:val="24"/>
              </w:rPr>
              <w:t>с. Старомукменево</w:t>
            </w:r>
          </w:p>
          <w:p w:rsidR="00CC2E4C" w:rsidRPr="00CB4A25" w:rsidRDefault="00CC2E4C">
            <w:pPr>
              <w:jc w:val="both"/>
              <w:rPr>
                <w:rFonts w:ascii="Times New Roman" w:hAnsi="Times New Roman" w:cs="Times New Roman"/>
                <w:b/>
                <w:sz w:val="24"/>
                <w:szCs w:val="24"/>
              </w:rPr>
            </w:pPr>
            <w:smartTag w:uri="urn:schemas-microsoft-com:office:smarttags" w:element="metricconverter">
              <w:smartTagPr>
                <w:attr w:name="ProductID" w:val="1975 г"/>
              </w:smartTagPr>
              <w:r w:rsidRPr="00CB4A25">
                <w:rPr>
                  <w:rFonts w:ascii="Times New Roman" w:hAnsi="Times New Roman" w:cs="Times New Roman"/>
                  <w:b/>
                  <w:sz w:val="24"/>
                  <w:szCs w:val="24"/>
                </w:rPr>
                <w:t>1975 г</w:t>
              </w:r>
            </w:smartTag>
            <w:r w:rsidRPr="00CB4A25">
              <w:rPr>
                <w:rFonts w:ascii="Times New Roman" w:hAnsi="Times New Roman" w:cs="Times New Roman"/>
                <w:b/>
                <w:sz w:val="24"/>
                <w:szCs w:val="24"/>
              </w:rPr>
              <w:t>.</w:t>
            </w:r>
          </w:p>
          <w:p w:rsidR="00CC2E4C" w:rsidRPr="00CB4A25" w:rsidRDefault="00CC2E4C" w:rsidP="00CC2E4C">
            <w:pPr>
              <w:jc w:val="both"/>
              <w:rPr>
                <w:rFonts w:ascii="Times New Roman" w:hAnsi="Times New Roman" w:cs="Times New Roman"/>
                <w:b/>
                <w:sz w:val="24"/>
                <w:szCs w:val="24"/>
              </w:rPr>
            </w:pPr>
            <w:r w:rsidRPr="00CB4A25">
              <w:rPr>
                <w:rFonts w:ascii="Times New Roman" w:hAnsi="Times New Roman" w:cs="Times New Roman"/>
                <w:sz w:val="24"/>
                <w:szCs w:val="24"/>
              </w:rPr>
              <w:t>(мемориальное сооружение)</w:t>
            </w:r>
          </w:p>
        </w:tc>
        <w:tc>
          <w:tcPr>
            <w:tcW w:w="1843" w:type="dxa"/>
            <w:tcBorders>
              <w:top w:val="single" w:sz="4" w:space="0" w:color="auto"/>
              <w:left w:val="single" w:sz="4" w:space="0" w:color="auto"/>
              <w:bottom w:val="single" w:sz="4" w:space="0" w:color="auto"/>
              <w:right w:val="single" w:sz="4" w:space="0" w:color="auto"/>
            </w:tcBorders>
          </w:tcPr>
          <w:p w:rsidR="00CC2E4C" w:rsidRPr="00CB4A25" w:rsidRDefault="00CC2E4C" w:rsidP="00CB4A25">
            <w:pPr>
              <w:jc w:val="both"/>
              <w:rPr>
                <w:rFonts w:ascii="Times New Roman" w:hAnsi="Times New Roman" w:cs="Times New Roman"/>
                <w:sz w:val="24"/>
                <w:szCs w:val="24"/>
              </w:rPr>
            </w:pPr>
            <w:r w:rsidRPr="00CB4A25">
              <w:rPr>
                <w:rFonts w:ascii="Times New Roman" w:hAnsi="Times New Roman" w:cs="Times New Roman"/>
                <w:sz w:val="24"/>
                <w:szCs w:val="24"/>
              </w:rPr>
              <w:t>Колхоз «Правда», администрация с/с, к 30-летию со дня Победы в 1975 году.</w:t>
            </w:r>
          </w:p>
        </w:tc>
        <w:tc>
          <w:tcPr>
            <w:tcW w:w="4961" w:type="dxa"/>
            <w:tcBorders>
              <w:top w:val="single" w:sz="4" w:space="0" w:color="auto"/>
              <w:left w:val="single" w:sz="4" w:space="0" w:color="auto"/>
              <w:bottom w:val="single" w:sz="4" w:space="0" w:color="auto"/>
              <w:right w:val="single" w:sz="4" w:space="0" w:color="auto"/>
            </w:tcBorders>
          </w:tcPr>
          <w:p w:rsidR="00CC2E4C" w:rsidRPr="00CB4A25" w:rsidRDefault="00CC2E4C" w:rsidP="00CC2E4C">
            <w:pPr>
              <w:jc w:val="both"/>
              <w:rPr>
                <w:rFonts w:ascii="Times New Roman" w:hAnsi="Times New Roman" w:cs="Times New Roman"/>
                <w:sz w:val="24"/>
                <w:szCs w:val="24"/>
              </w:rPr>
            </w:pPr>
            <w:r w:rsidRPr="00CB4A25">
              <w:rPr>
                <w:rFonts w:ascii="Times New Roman" w:hAnsi="Times New Roman" w:cs="Times New Roman"/>
                <w:sz w:val="24"/>
                <w:szCs w:val="24"/>
              </w:rPr>
              <w:t xml:space="preserve"> Само сооружение состоит из </w:t>
            </w:r>
            <w:r w:rsidRPr="00CB4A25">
              <w:rPr>
                <w:rFonts w:ascii="Times New Roman" w:hAnsi="Times New Roman" w:cs="Times New Roman"/>
                <w:b/>
                <w:sz w:val="24"/>
                <w:szCs w:val="24"/>
              </w:rPr>
              <w:t>стелы</w:t>
            </w:r>
            <w:r w:rsidRPr="00CB4A25">
              <w:rPr>
                <w:rFonts w:ascii="Times New Roman" w:hAnsi="Times New Roman" w:cs="Times New Roman"/>
                <w:sz w:val="24"/>
                <w:szCs w:val="24"/>
              </w:rPr>
              <w:t xml:space="preserve"> (4 трубы) и мемориальной </w:t>
            </w:r>
            <w:r w:rsidRPr="00CB4A25">
              <w:rPr>
                <w:rFonts w:ascii="Times New Roman" w:hAnsi="Times New Roman" w:cs="Times New Roman"/>
                <w:b/>
                <w:sz w:val="24"/>
                <w:szCs w:val="24"/>
              </w:rPr>
              <w:t>стены</w:t>
            </w:r>
            <w:r w:rsidRPr="00CB4A25">
              <w:rPr>
                <w:rFonts w:ascii="Times New Roman" w:hAnsi="Times New Roman" w:cs="Times New Roman"/>
                <w:sz w:val="24"/>
                <w:szCs w:val="24"/>
              </w:rPr>
              <w:t xml:space="preserve">. Отрывок из стихотворения Героя – поэта М. Джалиля «Солдат – освободитель» и список погибших земляков. Силикатный кирпич, бетон, трубы 8×4м. </w:t>
            </w:r>
          </w:p>
        </w:tc>
      </w:tr>
      <w:bookmarkEnd w:id="12"/>
      <w:bookmarkEnd w:id="13"/>
      <w:bookmarkEnd w:id="14"/>
      <w:bookmarkEnd w:id="24"/>
    </w:tbl>
    <w:p w:rsidR="005F4BA1" w:rsidRDefault="005F4BA1" w:rsidP="00AF1B83">
      <w:pPr>
        <w:tabs>
          <w:tab w:val="left" w:pos="709"/>
        </w:tabs>
        <w:spacing w:after="0" w:line="240" w:lineRule="atLeast"/>
        <w:ind w:right="-1"/>
        <w:contextualSpacing/>
        <w:jc w:val="both"/>
        <w:rPr>
          <w:rFonts w:ascii="Times New Roman" w:eastAsia="Calibri" w:hAnsi="Times New Roman" w:cs="Times New Roman"/>
          <w:b/>
          <w:sz w:val="28"/>
          <w:szCs w:val="28"/>
        </w:rPr>
      </w:pPr>
    </w:p>
    <w:sectPr w:rsidR="005F4BA1" w:rsidSect="009A34C7">
      <w:headerReference w:type="default" r:id="rId25"/>
      <w:footerReference w:type="default" r:id="rId26"/>
      <w:footerReference w:type="first" r:id="rId27"/>
      <w:pgSz w:w="11907" w:h="16839" w:code="9"/>
      <w:pgMar w:top="1350" w:right="851"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7FA" w:rsidRDefault="003537FA" w:rsidP="00D61287">
      <w:pPr>
        <w:spacing w:after="0" w:line="240" w:lineRule="auto"/>
      </w:pPr>
      <w:r>
        <w:separator/>
      </w:r>
    </w:p>
  </w:endnote>
  <w:endnote w:type="continuationSeparator" w:id="0">
    <w:p w:rsidR="003537FA" w:rsidRDefault="003537FA" w:rsidP="00D6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141474"/>
      <w:docPartObj>
        <w:docPartGallery w:val="Page Numbers (Bottom of Page)"/>
        <w:docPartUnique/>
      </w:docPartObj>
    </w:sdtPr>
    <w:sdtEndPr/>
    <w:sdtContent>
      <w:p w:rsidR="00605DC8" w:rsidRDefault="00605DC8">
        <w:pPr>
          <w:pStyle w:val="af"/>
          <w:jc w:val="right"/>
        </w:pPr>
        <w:r>
          <w:fldChar w:fldCharType="begin"/>
        </w:r>
        <w:r>
          <w:instrText>PAGE   \* MERGEFORMAT</w:instrText>
        </w:r>
        <w:r>
          <w:fldChar w:fldCharType="separate"/>
        </w:r>
        <w:r w:rsidR="00D039A7">
          <w:rPr>
            <w:noProof/>
          </w:rPr>
          <w:t>4</w:t>
        </w:r>
        <w:r>
          <w:rPr>
            <w:noProof/>
          </w:rPr>
          <w:fldChar w:fldCharType="end"/>
        </w:r>
      </w:p>
    </w:sdtContent>
  </w:sdt>
  <w:p w:rsidR="00605DC8" w:rsidRPr="00C74F28" w:rsidRDefault="00605DC8" w:rsidP="00FF03E4">
    <w:pPr>
      <w:pStyle w:val="af"/>
      <w:jc w:val="right"/>
      <w:rPr>
        <w:color w:val="800000"/>
      </w:rPr>
    </w:pPr>
    <w:r w:rsidRPr="00C74F28">
      <w:rPr>
        <w:color w:val="800000"/>
      </w:rPr>
      <w:t>ООО «Г</w:t>
    </w:r>
    <w:r>
      <w:rPr>
        <w:color w:val="800000"/>
      </w:rPr>
      <w:t>ЕОГРАД</w:t>
    </w:r>
    <w:r w:rsidRPr="00C74F28">
      <w:rPr>
        <w:color w:val="800000"/>
      </w:rPr>
      <w:t>» 202</w:t>
    </w:r>
    <w:r>
      <w:rPr>
        <w:color w:val="800000"/>
      </w:rPr>
      <w:t>3</w:t>
    </w:r>
    <w:r w:rsidRPr="00C74F28">
      <w:rPr>
        <w:color w:val="800000"/>
      </w:rPr>
      <w:t xml:space="preserve"> 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C8" w:rsidRDefault="00605DC8">
    <w:pPr>
      <w:pStyle w:val="af"/>
      <w:jc w:val="right"/>
    </w:pPr>
  </w:p>
  <w:p w:rsidR="00605DC8" w:rsidRDefault="00605DC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7FA" w:rsidRDefault="003537FA" w:rsidP="00D61287">
      <w:pPr>
        <w:spacing w:after="0" w:line="240" w:lineRule="auto"/>
      </w:pPr>
      <w:r>
        <w:separator/>
      </w:r>
    </w:p>
  </w:footnote>
  <w:footnote w:type="continuationSeparator" w:id="0">
    <w:p w:rsidR="003537FA" w:rsidRDefault="003537FA" w:rsidP="00D61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DC8" w:rsidRDefault="00605DC8" w:rsidP="005456D4">
    <w:pPr>
      <w:pStyle w:val="ad"/>
      <w:jc w:val="right"/>
    </w:pPr>
    <w:r>
      <w:rPr>
        <w:color w:val="800000"/>
      </w:rPr>
      <w:t>Материалы по обоснованию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353"/>
        </w:tabs>
        <w:ind w:left="1353" w:hanging="360"/>
      </w:pPr>
      <w:rPr>
        <w:rFonts w:ascii="Symbol" w:hAnsi="Symbol"/>
      </w:rPr>
    </w:lvl>
  </w:abstractNum>
  <w:abstractNum w:abstractNumId="1">
    <w:nsid w:val="00000002"/>
    <w:multiLevelType w:val="multilevel"/>
    <w:tmpl w:val="76C83C46"/>
    <w:name w:val="WW8Num2"/>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0" w:firstLine="0"/>
      </w:pPr>
      <w:rPr>
        <w:color w:val="auto"/>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3"/>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Symbol" w:hAnsi="Symbol" w:cs="Symbol"/>
      </w:rPr>
    </w:lvl>
    <w:lvl w:ilvl="2">
      <w:start w:val="1"/>
      <w:numFmt w:val="none"/>
      <w:suff w:val="nothing"/>
      <w:lvlText w:val=""/>
      <w:lvlJc w:val="left"/>
      <w:pPr>
        <w:tabs>
          <w:tab w:val="num" w:pos="0"/>
        </w:tabs>
        <w:ind w:left="720" w:hanging="720"/>
      </w:pPr>
      <w:rPr>
        <w:rFonts w:ascii="Symbol" w:hAnsi="Symbol" w:cs="Symbol"/>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ascii="Symbol" w:hAnsi="Symbol" w:cs="Symbol"/>
      </w:rPr>
    </w:lvl>
    <w:lvl w:ilvl="5">
      <w:start w:val="1"/>
      <w:numFmt w:val="none"/>
      <w:suff w:val="nothing"/>
      <w:lvlText w:val=""/>
      <w:lvlJc w:val="left"/>
      <w:pPr>
        <w:tabs>
          <w:tab w:val="num" w:pos="0"/>
        </w:tabs>
        <w:ind w:left="1152" w:hanging="1152"/>
      </w:pPr>
      <w:rPr>
        <w:rFonts w:ascii="Symbol" w:hAnsi="Symbol" w:cs="Symbol"/>
      </w:rPr>
    </w:lvl>
    <w:lvl w:ilvl="6">
      <w:start w:val="1"/>
      <w:numFmt w:val="none"/>
      <w:suff w:val="nothing"/>
      <w:lvlText w:val=""/>
      <w:lvlJc w:val="left"/>
      <w:pPr>
        <w:tabs>
          <w:tab w:val="num" w:pos="0"/>
        </w:tabs>
        <w:ind w:left="1296" w:hanging="1296"/>
      </w:pPr>
      <w:rPr>
        <w:rFonts w:ascii="Symbol" w:hAnsi="Symbol" w:cs="Symbol"/>
      </w:rPr>
    </w:lvl>
    <w:lvl w:ilvl="7">
      <w:start w:val="1"/>
      <w:numFmt w:val="none"/>
      <w:suff w:val="nothing"/>
      <w:lvlText w:val=""/>
      <w:lvlJc w:val="left"/>
      <w:pPr>
        <w:tabs>
          <w:tab w:val="num" w:pos="0"/>
        </w:tabs>
        <w:ind w:left="1440" w:hanging="1440"/>
      </w:pPr>
      <w:rPr>
        <w:rFonts w:ascii="Symbol" w:hAnsi="Symbol" w:cs="Symbol"/>
      </w:rPr>
    </w:lvl>
    <w:lvl w:ilvl="8">
      <w:start w:val="1"/>
      <w:numFmt w:val="none"/>
      <w:suff w:val="nothing"/>
      <w:lvlText w:val=""/>
      <w:lvlJc w:val="left"/>
      <w:pPr>
        <w:tabs>
          <w:tab w:val="num" w:pos="0"/>
        </w:tabs>
        <w:ind w:left="1584" w:hanging="1584"/>
      </w:pPr>
      <w:rPr>
        <w:rFonts w:ascii="Symbol" w:hAnsi="Symbol" w:cs="Symbol"/>
      </w:rPr>
    </w:lvl>
  </w:abstractNum>
  <w:abstractNum w:abstractNumId="4">
    <w:nsid w:val="00000017"/>
    <w:multiLevelType w:val="multilevel"/>
    <w:tmpl w:val="487C27C2"/>
    <w:name w:val="WW8Num23"/>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0000406"/>
    <w:multiLevelType w:val="multilevel"/>
    <w:tmpl w:val="00000889"/>
    <w:lvl w:ilvl="0">
      <w:numFmt w:val="bullet"/>
      <w:lvlText w:val="-"/>
      <w:lvlJc w:val="left"/>
      <w:pPr>
        <w:ind w:left="118" w:hanging="186"/>
      </w:pPr>
      <w:rPr>
        <w:rFonts w:ascii="Times New Roman" w:hAnsi="Times New Roman" w:cs="Times New Roman"/>
        <w:b w:val="0"/>
        <w:bCs w:val="0"/>
        <w:color w:val="495461"/>
        <w:sz w:val="28"/>
        <w:szCs w:val="28"/>
      </w:rPr>
    </w:lvl>
    <w:lvl w:ilvl="1">
      <w:numFmt w:val="bullet"/>
      <w:lvlText w:val="•"/>
      <w:lvlJc w:val="left"/>
      <w:pPr>
        <w:ind w:left="136" w:hanging="186"/>
      </w:pPr>
    </w:lvl>
    <w:lvl w:ilvl="2">
      <w:numFmt w:val="bullet"/>
      <w:lvlText w:val="•"/>
      <w:lvlJc w:val="left"/>
      <w:pPr>
        <w:ind w:left="1205" w:hanging="186"/>
      </w:pPr>
    </w:lvl>
    <w:lvl w:ilvl="3">
      <w:numFmt w:val="bullet"/>
      <w:lvlText w:val="•"/>
      <w:lvlJc w:val="left"/>
      <w:pPr>
        <w:ind w:left="2274" w:hanging="186"/>
      </w:pPr>
    </w:lvl>
    <w:lvl w:ilvl="4">
      <w:numFmt w:val="bullet"/>
      <w:lvlText w:val="•"/>
      <w:lvlJc w:val="left"/>
      <w:pPr>
        <w:ind w:left="3344" w:hanging="186"/>
      </w:pPr>
    </w:lvl>
    <w:lvl w:ilvl="5">
      <w:numFmt w:val="bullet"/>
      <w:lvlText w:val="•"/>
      <w:lvlJc w:val="left"/>
      <w:pPr>
        <w:ind w:left="4413" w:hanging="186"/>
      </w:pPr>
    </w:lvl>
    <w:lvl w:ilvl="6">
      <w:numFmt w:val="bullet"/>
      <w:lvlText w:val="•"/>
      <w:lvlJc w:val="left"/>
      <w:pPr>
        <w:ind w:left="5482" w:hanging="186"/>
      </w:pPr>
    </w:lvl>
    <w:lvl w:ilvl="7">
      <w:numFmt w:val="bullet"/>
      <w:lvlText w:val="•"/>
      <w:lvlJc w:val="left"/>
      <w:pPr>
        <w:ind w:left="6552" w:hanging="186"/>
      </w:pPr>
    </w:lvl>
    <w:lvl w:ilvl="8">
      <w:numFmt w:val="bullet"/>
      <w:lvlText w:val="•"/>
      <w:lvlJc w:val="left"/>
      <w:pPr>
        <w:ind w:left="7621" w:hanging="186"/>
      </w:pPr>
    </w:lvl>
  </w:abstractNum>
  <w:abstractNum w:abstractNumId="6">
    <w:nsid w:val="06EC368A"/>
    <w:multiLevelType w:val="hybridMultilevel"/>
    <w:tmpl w:val="F9CCB5C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D06506"/>
    <w:multiLevelType w:val="multilevel"/>
    <w:tmpl w:val="C47E8D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95C478C"/>
    <w:multiLevelType w:val="hybridMultilevel"/>
    <w:tmpl w:val="1DCA3C90"/>
    <w:lvl w:ilvl="0" w:tplc="09E024E8">
      <w:start w:val="1"/>
      <w:numFmt w:val="bullet"/>
      <w:lvlText w:val=""/>
      <w:lvlJc w:val="left"/>
      <w:pPr>
        <w:tabs>
          <w:tab w:val="num" w:pos="1980"/>
        </w:tabs>
        <w:ind w:left="198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3054"/>
        </w:tabs>
        <w:ind w:left="3054"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0CBE7D85"/>
    <w:multiLevelType w:val="hybridMultilevel"/>
    <w:tmpl w:val="75220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F134B"/>
    <w:multiLevelType w:val="hybridMultilevel"/>
    <w:tmpl w:val="8A704C1E"/>
    <w:lvl w:ilvl="0" w:tplc="00000006">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DC675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E7E73D3"/>
    <w:multiLevelType w:val="hybridMultilevel"/>
    <w:tmpl w:val="8CB800CC"/>
    <w:lvl w:ilvl="0" w:tplc="EC8081FE">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A63280">
      <w:start w:val="1"/>
      <w:numFmt w:val="lowerLetter"/>
      <w:lvlText w:val="%2"/>
      <w:lvlJc w:val="left"/>
      <w:pPr>
        <w:ind w:left="1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C0C52">
      <w:start w:val="1"/>
      <w:numFmt w:val="lowerRoman"/>
      <w:lvlText w:val="%3"/>
      <w:lvlJc w:val="left"/>
      <w:pPr>
        <w:ind w:left="2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83D6E">
      <w:start w:val="1"/>
      <w:numFmt w:val="decimal"/>
      <w:lvlText w:val="%4"/>
      <w:lvlJc w:val="left"/>
      <w:pPr>
        <w:ind w:left="3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03ECA">
      <w:start w:val="1"/>
      <w:numFmt w:val="lowerLetter"/>
      <w:lvlText w:val="%5"/>
      <w:lvlJc w:val="left"/>
      <w:pPr>
        <w:ind w:left="3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09B6A">
      <w:start w:val="1"/>
      <w:numFmt w:val="lowerRoman"/>
      <w:lvlText w:val="%6"/>
      <w:lvlJc w:val="left"/>
      <w:pPr>
        <w:ind w:left="4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C0D4E">
      <w:start w:val="1"/>
      <w:numFmt w:val="decimal"/>
      <w:lvlText w:val="%7"/>
      <w:lvlJc w:val="left"/>
      <w:pPr>
        <w:ind w:left="5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26E7E2">
      <w:start w:val="1"/>
      <w:numFmt w:val="lowerLetter"/>
      <w:lvlText w:val="%8"/>
      <w:lvlJc w:val="left"/>
      <w:pPr>
        <w:ind w:left="6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09B2C">
      <w:start w:val="1"/>
      <w:numFmt w:val="lowerRoman"/>
      <w:lvlText w:val="%9"/>
      <w:lvlJc w:val="left"/>
      <w:pPr>
        <w:ind w:left="6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AD61097"/>
    <w:multiLevelType w:val="hybridMultilevel"/>
    <w:tmpl w:val="28360A12"/>
    <w:lvl w:ilvl="0" w:tplc="D33421A6">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A3532">
      <w:start w:val="1"/>
      <w:numFmt w:val="lowerLetter"/>
      <w:lvlText w:val="%2"/>
      <w:lvlJc w:val="left"/>
      <w:pPr>
        <w:ind w:left="1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E17FA">
      <w:start w:val="1"/>
      <w:numFmt w:val="lowerRoman"/>
      <w:lvlText w:val="%3"/>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E37C4">
      <w:start w:val="1"/>
      <w:numFmt w:val="decimal"/>
      <w:lvlText w:val="%4"/>
      <w:lvlJc w:val="left"/>
      <w:pPr>
        <w:ind w:left="3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ACE588">
      <w:start w:val="1"/>
      <w:numFmt w:val="lowerLetter"/>
      <w:lvlText w:val="%5"/>
      <w:lvlJc w:val="left"/>
      <w:pPr>
        <w:ind w:left="3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F8F228">
      <w:start w:val="1"/>
      <w:numFmt w:val="lowerRoman"/>
      <w:lvlText w:val="%6"/>
      <w:lvlJc w:val="left"/>
      <w:pPr>
        <w:ind w:left="4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666E10">
      <w:start w:val="1"/>
      <w:numFmt w:val="decimal"/>
      <w:lvlText w:val="%7"/>
      <w:lvlJc w:val="left"/>
      <w:pPr>
        <w:ind w:left="5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6396A">
      <w:start w:val="1"/>
      <w:numFmt w:val="lowerLetter"/>
      <w:lvlText w:val="%8"/>
      <w:lvlJc w:val="left"/>
      <w:pPr>
        <w:ind w:left="6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CC94A">
      <w:start w:val="1"/>
      <w:numFmt w:val="lowerRoman"/>
      <w:lvlText w:val="%9"/>
      <w:lvlJc w:val="left"/>
      <w:pPr>
        <w:ind w:left="6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B3846B7"/>
    <w:multiLevelType w:val="hybridMultilevel"/>
    <w:tmpl w:val="0590D0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C9F0261"/>
    <w:multiLevelType w:val="hybridMultilevel"/>
    <w:tmpl w:val="E3FA743A"/>
    <w:lvl w:ilvl="0" w:tplc="308822DA">
      <w:start w:val="1"/>
      <w:numFmt w:val="decimal"/>
      <w:lvlText w:val="%1)"/>
      <w:lvlJc w:val="left"/>
      <w:pPr>
        <w:ind w:left="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4E404">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8ED5C">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0568A">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48CCD4">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05B7C">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465AA">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4C592">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C6FC90">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DE31D73"/>
    <w:multiLevelType w:val="hybridMultilevel"/>
    <w:tmpl w:val="CABC40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F637C4"/>
    <w:multiLevelType w:val="hybridMultilevel"/>
    <w:tmpl w:val="4B6CF766"/>
    <w:name w:val="WW8Num2322"/>
    <w:lvl w:ilvl="0" w:tplc="FFCE485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7D0433"/>
    <w:multiLevelType w:val="multilevel"/>
    <w:tmpl w:val="B3EE2FB0"/>
    <w:lvl w:ilvl="0">
      <w:start w:val="1"/>
      <w:numFmt w:val="bullet"/>
      <w:pStyle w:val="1"/>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rPr>
        <w:rFonts w:cs="Times New Roman"/>
      </w:rPr>
    </w:lvl>
    <w:lvl w:ilvl="2">
      <w:start w:val="3"/>
      <w:numFmt w:val="decimal"/>
      <w:lvlText w:val="%1.%2.%3."/>
      <w:lvlJc w:val="left"/>
      <w:pPr>
        <w:tabs>
          <w:tab w:val="num" w:pos="1224"/>
        </w:tabs>
        <w:ind w:left="1224" w:hanging="504"/>
      </w:pPr>
      <w:rPr>
        <w:rFonts w:cs="Times New Roman"/>
      </w:rPr>
    </w:lvl>
    <w:lvl w:ilvl="3">
      <w:start w:val="9"/>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423B35"/>
    <w:multiLevelType w:val="hybridMultilevel"/>
    <w:tmpl w:val="497C91A6"/>
    <w:lvl w:ilvl="0" w:tplc="42063AD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A11334C"/>
    <w:multiLevelType w:val="hybridMultilevel"/>
    <w:tmpl w:val="66206DBE"/>
    <w:lvl w:ilvl="0" w:tplc="9C3E7672">
      <w:start w:val="1"/>
      <w:numFmt w:val="bullet"/>
      <w:lvlText w:val=""/>
      <w:lvlJc w:val="left"/>
      <w:pPr>
        <w:tabs>
          <w:tab w:val="num" w:pos="1260"/>
        </w:tabs>
        <w:ind w:left="1260" w:hanging="360"/>
      </w:pPr>
      <w:rPr>
        <w:rFonts w:ascii="Symbol" w:hAnsi="Symbol" w:cs="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2">
    <w:nsid w:val="4A960F98"/>
    <w:multiLevelType w:val="hybridMultilevel"/>
    <w:tmpl w:val="BEDC99DC"/>
    <w:lvl w:ilvl="0" w:tplc="612AE8E6">
      <w:start w:val="1"/>
      <w:numFmt w:val="bullet"/>
      <w:lvlText w:val=""/>
      <w:lvlJc w:val="left"/>
      <w:pPr>
        <w:tabs>
          <w:tab w:val="num" w:pos="1980"/>
        </w:tabs>
        <w:ind w:left="198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53B332DE"/>
    <w:multiLevelType w:val="hybridMultilevel"/>
    <w:tmpl w:val="A29EEFF0"/>
    <w:lvl w:ilvl="0" w:tplc="589E423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nsid w:val="5AB46A42"/>
    <w:multiLevelType w:val="hybridMultilevel"/>
    <w:tmpl w:val="5810BC56"/>
    <w:lvl w:ilvl="0" w:tplc="42063A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CE686A"/>
    <w:multiLevelType w:val="hybridMultilevel"/>
    <w:tmpl w:val="D87EE474"/>
    <w:lvl w:ilvl="0" w:tplc="EED89E36">
      <w:start w:val="4"/>
      <w:numFmt w:val="decimal"/>
      <w:lvlText w:val="%1)"/>
      <w:lvlJc w:val="left"/>
      <w:pPr>
        <w:ind w:left="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E539A">
      <w:start w:val="1"/>
      <w:numFmt w:val="lowerLetter"/>
      <w:lvlText w:val="%2"/>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EE9DC">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C8CCE">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2432B2">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E9DF6">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CCBF8">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098C0">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4EBE90">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25E05B3"/>
    <w:multiLevelType w:val="hybridMultilevel"/>
    <w:tmpl w:val="92C2BD7A"/>
    <w:lvl w:ilvl="0" w:tplc="9A54F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06476E"/>
    <w:multiLevelType w:val="hybridMultilevel"/>
    <w:tmpl w:val="FFE22C2C"/>
    <w:lvl w:ilvl="0" w:tplc="0419000F">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F77BBA"/>
    <w:multiLevelType w:val="hybridMultilevel"/>
    <w:tmpl w:val="45B8FFD6"/>
    <w:lvl w:ilvl="0" w:tplc="A85EC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D84684"/>
    <w:multiLevelType w:val="hybridMultilevel"/>
    <w:tmpl w:val="0B401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5535E7"/>
    <w:multiLevelType w:val="hybridMultilevel"/>
    <w:tmpl w:val="307C5034"/>
    <w:lvl w:ilvl="0" w:tplc="9A54F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lvlOverride w:ilvl="0">
      <w:startOverride w:val="1"/>
    </w:lvlOverride>
  </w:num>
  <w:num w:numId="6">
    <w:abstractNumId w:val="2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6"/>
  </w:num>
  <w:num w:numId="16">
    <w:abstractNumId w:val="3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25"/>
  </w:num>
  <w:num w:numId="21">
    <w:abstractNumId w:val="12"/>
  </w:num>
  <w:num w:numId="22">
    <w:abstractNumId w:val="15"/>
  </w:num>
  <w:num w:numId="23">
    <w:abstractNumId w:val="19"/>
  </w:num>
  <w:num w:numId="24">
    <w:abstractNumId w:val="29"/>
  </w:num>
  <w:num w:numId="25">
    <w:abstractNumId w:val="20"/>
  </w:num>
  <w:num w:numId="26">
    <w:abstractNumId w:val="0"/>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1F"/>
    <w:rsid w:val="000021D9"/>
    <w:rsid w:val="00003D9B"/>
    <w:rsid w:val="000041AE"/>
    <w:rsid w:val="0000532D"/>
    <w:rsid w:val="000070BB"/>
    <w:rsid w:val="0001563F"/>
    <w:rsid w:val="000156D3"/>
    <w:rsid w:val="0001578A"/>
    <w:rsid w:val="000164AC"/>
    <w:rsid w:val="00016D0A"/>
    <w:rsid w:val="000176CA"/>
    <w:rsid w:val="00020C51"/>
    <w:rsid w:val="00021738"/>
    <w:rsid w:val="00026362"/>
    <w:rsid w:val="00030CD1"/>
    <w:rsid w:val="0003292E"/>
    <w:rsid w:val="00032DA8"/>
    <w:rsid w:val="0003307D"/>
    <w:rsid w:val="00033CAD"/>
    <w:rsid w:val="00034C13"/>
    <w:rsid w:val="00040184"/>
    <w:rsid w:val="000430EA"/>
    <w:rsid w:val="00047326"/>
    <w:rsid w:val="00047C02"/>
    <w:rsid w:val="00051070"/>
    <w:rsid w:val="0005281F"/>
    <w:rsid w:val="00053C68"/>
    <w:rsid w:val="00054075"/>
    <w:rsid w:val="00056881"/>
    <w:rsid w:val="00056B1C"/>
    <w:rsid w:val="000613D6"/>
    <w:rsid w:val="00062A0B"/>
    <w:rsid w:val="00062D6C"/>
    <w:rsid w:val="0006364B"/>
    <w:rsid w:val="00063B71"/>
    <w:rsid w:val="0006433B"/>
    <w:rsid w:val="00064650"/>
    <w:rsid w:val="00065CE0"/>
    <w:rsid w:val="00067B8B"/>
    <w:rsid w:val="00067D44"/>
    <w:rsid w:val="000712FA"/>
    <w:rsid w:val="000724CF"/>
    <w:rsid w:val="00074BD0"/>
    <w:rsid w:val="000770ED"/>
    <w:rsid w:val="00081533"/>
    <w:rsid w:val="00081661"/>
    <w:rsid w:val="00085F60"/>
    <w:rsid w:val="00087B8A"/>
    <w:rsid w:val="00091517"/>
    <w:rsid w:val="00092509"/>
    <w:rsid w:val="0009261D"/>
    <w:rsid w:val="000934DE"/>
    <w:rsid w:val="00093BD7"/>
    <w:rsid w:val="00096327"/>
    <w:rsid w:val="000968C6"/>
    <w:rsid w:val="000A088A"/>
    <w:rsid w:val="000A1B6D"/>
    <w:rsid w:val="000A327D"/>
    <w:rsid w:val="000A48C6"/>
    <w:rsid w:val="000A6911"/>
    <w:rsid w:val="000A7591"/>
    <w:rsid w:val="000A7A43"/>
    <w:rsid w:val="000A7C38"/>
    <w:rsid w:val="000B0FEB"/>
    <w:rsid w:val="000B128E"/>
    <w:rsid w:val="000C06B2"/>
    <w:rsid w:val="000C076E"/>
    <w:rsid w:val="000C1C80"/>
    <w:rsid w:val="000C3149"/>
    <w:rsid w:val="000C3B4F"/>
    <w:rsid w:val="000C4C3F"/>
    <w:rsid w:val="000C54F9"/>
    <w:rsid w:val="000C67ED"/>
    <w:rsid w:val="000D1BB8"/>
    <w:rsid w:val="000D1DDD"/>
    <w:rsid w:val="000D2371"/>
    <w:rsid w:val="000D49CD"/>
    <w:rsid w:val="000D6248"/>
    <w:rsid w:val="000D626E"/>
    <w:rsid w:val="000D6A3A"/>
    <w:rsid w:val="000E30A8"/>
    <w:rsid w:val="000E7592"/>
    <w:rsid w:val="000F17EB"/>
    <w:rsid w:val="000F23B2"/>
    <w:rsid w:val="000F2F28"/>
    <w:rsid w:val="000F3E53"/>
    <w:rsid w:val="000F5112"/>
    <w:rsid w:val="000F68A9"/>
    <w:rsid w:val="001056BF"/>
    <w:rsid w:val="001128D9"/>
    <w:rsid w:val="00112BA8"/>
    <w:rsid w:val="001211CC"/>
    <w:rsid w:val="00122665"/>
    <w:rsid w:val="00123C36"/>
    <w:rsid w:val="00124156"/>
    <w:rsid w:val="00124570"/>
    <w:rsid w:val="0012652C"/>
    <w:rsid w:val="0012660B"/>
    <w:rsid w:val="00131BC0"/>
    <w:rsid w:val="00132692"/>
    <w:rsid w:val="001412C9"/>
    <w:rsid w:val="00142810"/>
    <w:rsid w:val="001453E5"/>
    <w:rsid w:val="00146491"/>
    <w:rsid w:val="00161620"/>
    <w:rsid w:val="001631EC"/>
    <w:rsid w:val="00164846"/>
    <w:rsid w:val="00166970"/>
    <w:rsid w:val="0016768B"/>
    <w:rsid w:val="001706EC"/>
    <w:rsid w:val="00171062"/>
    <w:rsid w:val="00174808"/>
    <w:rsid w:val="0017481C"/>
    <w:rsid w:val="00180417"/>
    <w:rsid w:val="001805CD"/>
    <w:rsid w:val="00180BCF"/>
    <w:rsid w:val="00181913"/>
    <w:rsid w:val="0018289B"/>
    <w:rsid w:val="001842CD"/>
    <w:rsid w:val="00190E52"/>
    <w:rsid w:val="00191EAF"/>
    <w:rsid w:val="00192152"/>
    <w:rsid w:val="00194BA0"/>
    <w:rsid w:val="00194F3F"/>
    <w:rsid w:val="00196EC7"/>
    <w:rsid w:val="0019726D"/>
    <w:rsid w:val="00197694"/>
    <w:rsid w:val="001A190D"/>
    <w:rsid w:val="001A4C52"/>
    <w:rsid w:val="001A7DDD"/>
    <w:rsid w:val="001B0B2C"/>
    <w:rsid w:val="001B19C7"/>
    <w:rsid w:val="001B3C0C"/>
    <w:rsid w:val="001B3FEE"/>
    <w:rsid w:val="001B655E"/>
    <w:rsid w:val="001C0566"/>
    <w:rsid w:val="001C05A5"/>
    <w:rsid w:val="001C2D4E"/>
    <w:rsid w:val="001C345D"/>
    <w:rsid w:val="001C38A8"/>
    <w:rsid w:val="001C4DBD"/>
    <w:rsid w:val="001C4EA7"/>
    <w:rsid w:val="001C7EA8"/>
    <w:rsid w:val="001E15EB"/>
    <w:rsid w:val="001E1ED3"/>
    <w:rsid w:val="001E3D70"/>
    <w:rsid w:val="001E41EC"/>
    <w:rsid w:val="001E4CCD"/>
    <w:rsid w:val="001E52A6"/>
    <w:rsid w:val="001F0346"/>
    <w:rsid w:val="001F6059"/>
    <w:rsid w:val="002026CB"/>
    <w:rsid w:val="002039B8"/>
    <w:rsid w:val="00203C3B"/>
    <w:rsid w:val="00204D7C"/>
    <w:rsid w:val="00204FC3"/>
    <w:rsid w:val="002053CD"/>
    <w:rsid w:val="00207921"/>
    <w:rsid w:val="00210D2B"/>
    <w:rsid w:val="00212BC1"/>
    <w:rsid w:val="00215EE6"/>
    <w:rsid w:val="002163DC"/>
    <w:rsid w:val="002178A6"/>
    <w:rsid w:val="00217F82"/>
    <w:rsid w:val="0023193A"/>
    <w:rsid w:val="00234B79"/>
    <w:rsid w:val="002408DE"/>
    <w:rsid w:val="00241C01"/>
    <w:rsid w:val="0024219F"/>
    <w:rsid w:val="00244667"/>
    <w:rsid w:val="00244938"/>
    <w:rsid w:val="00245484"/>
    <w:rsid w:val="00252306"/>
    <w:rsid w:val="00252602"/>
    <w:rsid w:val="00253DB9"/>
    <w:rsid w:val="002549A2"/>
    <w:rsid w:val="00256055"/>
    <w:rsid w:val="0025719D"/>
    <w:rsid w:val="0025759D"/>
    <w:rsid w:val="00260106"/>
    <w:rsid w:val="0026138C"/>
    <w:rsid w:val="00264C61"/>
    <w:rsid w:val="00265D9E"/>
    <w:rsid w:val="00265DEF"/>
    <w:rsid w:val="002660A1"/>
    <w:rsid w:val="00266439"/>
    <w:rsid w:val="00272356"/>
    <w:rsid w:val="002728CC"/>
    <w:rsid w:val="002742EB"/>
    <w:rsid w:val="00275500"/>
    <w:rsid w:val="00275E0F"/>
    <w:rsid w:val="002800F7"/>
    <w:rsid w:val="002805C3"/>
    <w:rsid w:val="00280EA5"/>
    <w:rsid w:val="0028233B"/>
    <w:rsid w:val="002832B9"/>
    <w:rsid w:val="0028634E"/>
    <w:rsid w:val="00286D71"/>
    <w:rsid w:val="002901FE"/>
    <w:rsid w:val="0029194E"/>
    <w:rsid w:val="002922B9"/>
    <w:rsid w:val="00292371"/>
    <w:rsid w:val="002925D5"/>
    <w:rsid w:val="00293D3A"/>
    <w:rsid w:val="00294C6D"/>
    <w:rsid w:val="00294D49"/>
    <w:rsid w:val="002A2FA7"/>
    <w:rsid w:val="002A53BA"/>
    <w:rsid w:val="002A6599"/>
    <w:rsid w:val="002A6B6A"/>
    <w:rsid w:val="002A6FE8"/>
    <w:rsid w:val="002B0E6F"/>
    <w:rsid w:val="002B0F3D"/>
    <w:rsid w:val="002B1357"/>
    <w:rsid w:val="002B193E"/>
    <w:rsid w:val="002B4362"/>
    <w:rsid w:val="002B5B99"/>
    <w:rsid w:val="002B70B6"/>
    <w:rsid w:val="002C32E0"/>
    <w:rsid w:val="002C5454"/>
    <w:rsid w:val="002C65D0"/>
    <w:rsid w:val="002C7985"/>
    <w:rsid w:val="002D0E7E"/>
    <w:rsid w:val="002D1480"/>
    <w:rsid w:val="002D1DD7"/>
    <w:rsid w:val="002D3AAF"/>
    <w:rsid w:val="002D4203"/>
    <w:rsid w:val="002D4B30"/>
    <w:rsid w:val="002D7CDC"/>
    <w:rsid w:val="002D7CEE"/>
    <w:rsid w:val="002E0E05"/>
    <w:rsid w:val="002E1572"/>
    <w:rsid w:val="002E1E86"/>
    <w:rsid w:val="002E209E"/>
    <w:rsid w:val="002E4DE4"/>
    <w:rsid w:val="002E61C8"/>
    <w:rsid w:val="002E79BB"/>
    <w:rsid w:val="002F037C"/>
    <w:rsid w:val="002F1AE4"/>
    <w:rsid w:val="002F42C9"/>
    <w:rsid w:val="002F5B6E"/>
    <w:rsid w:val="002F5DDE"/>
    <w:rsid w:val="002F690E"/>
    <w:rsid w:val="002F6E84"/>
    <w:rsid w:val="00300606"/>
    <w:rsid w:val="00303FF4"/>
    <w:rsid w:val="00304771"/>
    <w:rsid w:val="003047FD"/>
    <w:rsid w:val="003049B3"/>
    <w:rsid w:val="003065BE"/>
    <w:rsid w:val="00307069"/>
    <w:rsid w:val="00307473"/>
    <w:rsid w:val="003102FA"/>
    <w:rsid w:val="00310935"/>
    <w:rsid w:val="00310994"/>
    <w:rsid w:val="00310ABE"/>
    <w:rsid w:val="00312455"/>
    <w:rsid w:val="003127E7"/>
    <w:rsid w:val="00312D65"/>
    <w:rsid w:val="00313BDD"/>
    <w:rsid w:val="00313DFF"/>
    <w:rsid w:val="00315EA3"/>
    <w:rsid w:val="00315F20"/>
    <w:rsid w:val="003176BD"/>
    <w:rsid w:val="00317BA9"/>
    <w:rsid w:val="00317CF3"/>
    <w:rsid w:val="003200E3"/>
    <w:rsid w:val="00320332"/>
    <w:rsid w:val="00320912"/>
    <w:rsid w:val="00321BD1"/>
    <w:rsid w:val="00323602"/>
    <w:rsid w:val="00323E45"/>
    <w:rsid w:val="003240FF"/>
    <w:rsid w:val="00331C4B"/>
    <w:rsid w:val="00333792"/>
    <w:rsid w:val="00337E75"/>
    <w:rsid w:val="00340E3F"/>
    <w:rsid w:val="00341466"/>
    <w:rsid w:val="003467E6"/>
    <w:rsid w:val="00346871"/>
    <w:rsid w:val="00351781"/>
    <w:rsid w:val="003537FA"/>
    <w:rsid w:val="0035556C"/>
    <w:rsid w:val="00356A68"/>
    <w:rsid w:val="003571B5"/>
    <w:rsid w:val="003571FB"/>
    <w:rsid w:val="0036234A"/>
    <w:rsid w:val="00363F44"/>
    <w:rsid w:val="00372051"/>
    <w:rsid w:val="0037320B"/>
    <w:rsid w:val="00373C21"/>
    <w:rsid w:val="00374A08"/>
    <w:rsid w:val="00374BC7"/>
    <w:rsid w:val="00374EA2"/>
    <w:rsid w:val="0037724F"/>
    <w:rsid w:val="00381F01"/>
    <w:rsid w:val="00382245"/>
    <w:rsid w:val="003828F4"/>
    <w:rsid w:val="00384927"/>
    <w:rsid w:val="00384C4E"/>
    <w:rsid w:val="003873C8"/>
    <w:rsid w:val="00387B3C"/>
    <w:rsid w:val="0039113F"/>
    <w:rsid w:val="00391381"/>
    <w:rsid w:val="003916EA"/>
    <w:rsid w:val="00391850"/>
    <w:rsid w:val="00395DFB"/>
    <w:rsid w:val="003965A8"/>
    <w:rsid w:val="003A06D2"/>
    <w:rsid w:val="003A07F5"/>
    <w:rsid w:val="003A0CBD"/>
    <w:rsid w:val="003A1ECA"/>
    <w:rsid w:val="003A3CE0"/>
    <w:rsid w:val="003A7566"/>
    <w:rsid w:val="003B2C29"/>
    <w:rsid w:val="003B32BC"/>
    <w:rsid w:val="003B544F"/>
    <w:rsid w:val="003B5466"/>
    <w:rsid w:val="003C0C3B"/>
    <w:rsid w:val="003C205F"/>
    <w:rsid w:val="003C2591"/>
    <w:rsid w:val="003C2DF3"/>
    <w:rsid w:val="003C39B2"/>
    <w:rsid w:val="003C547B"/>
    <w:rsid w:val="003C5BE9"/>
    <w:rsid w:val="003C7CF3"/>
    <w:rsid w:val="003D043E"/>
    <w:rsid w:val="003D2DF5"/>
    <w:rsid w:val="003D3F64"/>
    <w:rsid w:val="003D496B"/>
    <w:rsid w:val="003D55E7"/>
    <w:rsid w:val="003E0BF0"/>
    <w:rsid w:val="003E427D"/>
    <w:rsid w:val="003E48E6"/>
    <w:rsid w:val="003E604F"/>
    <w:rsid w:val="003E67AA"/>
    <w:rsid w:val="003F0B55"/>
    <w:rsid w:val="003F259A"/>
    <w:rsid w:val="003F761A"/>
    <w:rsid w:val="00401D49"/>
    <w:rsid w:val="00402C4D"/>
    <w:rsid w:val="00403BFC"/>
    <w:rsid w:val="00403CDA"/>
    <w:rsid w:val="004043A4"/>
    <w:rsid w:val="00405C05"/>
    <w:rsid w:val="00406CB4"/>
    <w:rsid w:val="00412AF3"/>
    <w:rsid w:val="00414B32"/>
    <w:rsid w:val="004153F1"/>
    <w:rsid w:val="00420516"/>
    <w:rsid w:val="00420C55"/>
    <w:rsid w:val="00432C2C"/>
    <w:rsid w:val="004341EF"/>
    <w:rsid w:val="004378A8"/>
    <w:rsid w:val="004407A7"/>
    <w:rsid w:val="004409F0"/>
    <w:rsid w:val="00441C86"/>
    <w:rsid w:val="00442246"/>
    <w:rsid w:val="00445C43"/>
    <w:rsid w:val="004465CC"/>
    <w:rsid w:val="00446B8A"/>
    <w:rsid w:val="004500DD"/>
    <w:rsid w:val="00450E4F"/>
    <w:rsid w:val="004526F7"/>
    <w:rsid w:val="00452C0A"/>
    <w:rsid w:val="00454CD7"/>
    <w:rsid w:val="00457B6B"/>
    <w:rsid w:val="00462F1B"/>
    <w:rsid w:val="004640A4"/>
    <w:rsid w:val="00464243"/>
    <w:rsid w:val="00465B4B"/>
    <w:rsid w:val="00466429"/>
    <w:rsid w:val="00467487"/>
    <w:rsid w:val="004710F7"/>
    <w:rsid w:val="00472204"/>
    <w:rsid w:val="00473B8D"/>
    <w:rsid w:val="004810E5"/>
    <w:rsid w:val="00481559"/>
    <w:rsid w:val="00483612"/>
    <w:rsid w:val="00483868"/>
    <w:rsid w:val="00484FA3"/>
    <w:rsid w:val="00487079"/>
    <w:rsid w:val="00490132"/>
    <w:rsid w:val="00491286"/>
    <w:rsid w:val="0049422C"/>
    <w:rsid w:val="0049427C"/>
    <w:rsid w:val="00495FF3"/>
    <w:rsid w:val="004A0A1F"/>
    <w:rsid w:val="004A64EA"/>
    <w:rsid w:val="004A7590"/>
    <w:rsid w:val="004B0E10"/>
    <w:rsid w:val="004B0E1E"/>
    <w:rsid w:val="004B17F0"/>
    <w:rsid w:val="004B3372"/>
    <w:rsid w:val="004B5BBA"/>
    <w:rsid w:val="004B5FCC"/>
    <w:rsid w:val="004B6456"/>
    <w:rsid w:val="004C068E"/>
    <w:rsid w:val="004C3E00"/>
    <w:rsid w:val="004C402A"/>
    <w:rsid w:val="004C4A97"/>
    <w:rsid w:val="004C52AB"/>
    <w:rsid w:val="004C6B7C"/>
    <w:rsid w:val="004D0063"/>
    <w:rsid w:val="004D0C80"/>
    <w:rsid w:val="004D1A9F"/>
    <w:rsid w:val="004D3E75"/>
    <w:rsid w:val="004D55F6"/>
    <w:rsid w:val="004D5B06"/>
    <w:rsid w:val="004D679D"/>
    <w:rsid w:val="004E2602"/>
    <w:rsid w:val="004E3265"/>
    <w:rsid w:val="004E3AE7"/>
    <w:rsid w:val="004E3B51"/>
    <w:rsid w:val="004E3BBC"/>
    <w:rsid w:val="004E4C83"/>
    <w:rsid w:val="004E5736"/>
    <w:rsid w:val="004E5C70"/>
    <w:rsid w:val="004E7341"/>
    <w:rsid w:val="004F034B"/>
    <w:rsid w:val="004F0E49"/>
    <w:rsid w:val="004F1210"/>
    <w:rsid w:val="004F1C28"/>
    <w:rsid w:val="004F30C5"/>
    <w:rsid w:val="004F33FF"/>
    <w:rsid w:val="004F395F"/>
    <w:rsid w:val="004F68DA"/>
    <w:rsid w:val="004F6B8A"/>
    <w:rsid w:val="004F6B99"/>
    <w:rsid w:val="004F7130"/>
    <w:rsid w:val="004F7B65"/>
    <w:rsid w:val="005001BE"/>
    <w:rsid w:val="005012E9"/>
    <w:rsid w:val="00503894"/>
    <w:rsid w:val="00505A0A"/>
    <w:rsid w:val="005060CF"/>
    <w:rsid w:val="005125D9"/>
    <w:rsid w:val="005154E7"/>
    <w:rsid w:val="00520C4D"/>
    <w:rsid w:val="00520E2D"/>
    <w:rsid w:val="0052336D"/>
    <w:rsid w:val="00523C35"/>
    <w:rsid w:val="005273A0"/>
    <w:rsid w:val="00531E9B"/>
    <w:rsid w:val="005325EF"/>
    <w:rsid w:val="00534354"/>
    <w:rsid w:val="0053495E"/>
    <w:rsid w:val="00536529"/>
    <w:rsid w:val="005401C2"/>
    <w:rsid w:val="00541F54"/>
    <w:rsid w:val="00542F40"/>
    <w:rsid w:val="00544A69"/>
    <w:rsid w:val="005456D4"/>
    <w:rsid w:val="00547F4C"/>
    <w:rsid w:val="005523D5"/>
    <w:rsid w:val="00552780"/>
    <w:rsid w:val="00552FF5"/>
    <w:rsid w:val="00553ACA"/>
    <w:rsid w:val="0056573E"/>
    <w:rsid w:val="005712E5"/>
    <w:rsid w:val="00575935"/>
    <w:rsid w:val="005779F2"/>
    <w:rsid w:val="0058157D"/>
    <w:rsid w:val="00581CF7"/>
    <w:rsid w:val="00583CFD"/>
    <w:rsid w:val="005852B5"/>
    <w:rsid w:val="0058676D"/>
    <w:rsid w:val="005873FF"/>
    <w:rsid w:val="00587C43"/>
    <w:rsid w:val="00587E06"/>
    <w:rsid w:val="005921DC"/>
    <w:rsid w:val="00592CE4"/>
    <w:rsid w:val="005933AB"/>
    <w:rsid w:val="00594611"/>
    <w:rsid w:val="0059535D"/>
    <w:rsid w:val="00596DAB"/>
    <w:rsid w:val="0059700C"/>
    <w:rsid w:val="00597F92"/>
    <w:rsid w:val="005A1387"/>
    <w:rsid w:val="005A534A"/>
    <w:rsid w:val="005A5CED"/>
    <w:rsid w:val="005A70EA"/>
    <w:rsid w:val="005A71E9"/>
    <w:rsid w:val="005A7370"/>
    <w:rsid w:val="005B20ED"/>
    <w:rsid w:val="005B6CFA"/>
    <w:rsid w:val="005B6D19"/>
    <w:rsid w:val="005C290B"/>
    <w:rsid w:val="005C2F59"/>
    <w:rsid w:val="005C3DF0"/>
    <w:rsid w:val="005C5490"/>
    <w:rsid w:val="005C6065"/>
    <w:rsid w:val="005C65EE"/>
    <w:rsid w:val="005C78E2"/>
    <w:rsid w:val="005D022A"/>
    <w:rsid w:val="005D6264"/>
    <w:rsid w:val="005D6768"/>
    <w:rsid w:val="005E684C"/>
    <w:rsid w:val="005F0E84"/>
    <w:rsid w:val="005F2736"/>
    <w:rsid w:val="005F4BA1"/>
    <w:rsid w:val="005F6771"/>
    <w:rsid w:val="005F748D"/>
    <w:rsid w:val="00601C6C"/>
    <w:rsid w:val="00605DC8"/>
    <w:rsid w:val="00606035"/>
    <w:rsid w:val="00606204"/>
    <w:rsid w:val="00607668"/>
    <w:rsid w:val="0061335A"/>
    <w:rsid w:val="006144DE"/>
    <w:rsid w:val="006229A9"/>
    <w:rsid w:val="00626DDA"/>
    <w:rsid w:val="00627461"/>
    <w:rsid w:val="00632690"/>
    <w:rsid w:val="00632B0E"/>
    <w:rsid w:val="00633F32"/>
    <w:rsid w:val="00634EE4"/>
    <w:rsid w:val="006352F7"/>
    <w:rsid w:val="00635F50"/>
    <w:rsid w:val="0063604C"/>
    <w:rsid w:val="006407A1"/>
    <w:rsid w:val="006420AE"/>
    <w:rsid w:val="0064462F"/>
    <w:rsid w:val="0064532F"/>
    <w:rsid w:val="00647C36"/>
    <w:rsid w:val="00650598"/>
    <w:rsid w:val="006521A7"/>
    <w:rsid w:val="00654345"/>
    <w:rsid w:val="0065581B"/>
    <w:rsid w:val="00657BAC"/>
    <w:rsid w:val="00664771"/>
    <w:rsid w:val="00665B5D"/>
    <w:rsid w:val="006660ED"/>
    <w:rsid w:val="006663F3"/>
    <w:rsid w:val="006671A3"/>
    <w:rsid w:val="0067006B"/>
    <w:rsid w:val="006707AB"/>
    <w:rsid w:val="0067169D"/>
    <w:rsid w:val="00672DC2"/>
    <w:rsid w:val="00672E7F"/>
    <w:rsid w:val="0067321F"/>
    <w:rsid w:val="00673708"/>
    <w:rsid w:val="00675307"/>
    <w:rsid w:val="00675866"/>
    <w:rsid w:val="006760EE"/>
    <w:rsid w:val="00676967"/>
    <w:rsid w:val="00677D15"/>
    <w:rsid w:val="00684B6E"/>
    <w:rsid w:val="00684D61"/>
    <w:rsid w:val="00687A03"/>
    <w:rsid w:val="00687F9E"/>
    <w:rsid w:val="00693C5D"/>
    <w:rsid w:val="00697C68"/>
    <w:rsid w:val="00697DE3"/>
    <w:rsid w:val="006A0C2C"/>
    <w:rsid w:val="006A4D0C"/>
    <w:rsid w:val="006A506D"/>
    <w:rsid w:val="006A5EC5"/>
    <w:rsid w:val="006A6539"/>
    <w:rsid w:val="006A7DCD"/>
    <w:rsid w:val="006A7DE0"/>
    <w:rsid w:val="006B0022"/>
    <w:rsid w:val="006B1F4F"/>
    <w:rsid w:val="006B217C"/>
    <w:rsid w:val="006B2FD2"/>
    <w:rsid w:val="006B32CA"/>
    <w:rsid w:val="006B3EA2"/>
    <w:rsid w:val="006B40FB"/>
    <w:rsid w:val="006B4876"/>
    <w:rsid w:val="006B4CB9"/>
    <w:rsid w:val="006B570E"/>
    <w:rsid w:val="006C1A89"/>
    <w:rsid w:val="006C4D30"/>
    <w:rsid w:val="006C5C8E"/>
    <w:rsid w:val="006C5CD1"/>
    <w:rsid w:val="006C5EB3"/>
    <w:rsid w:val="006D1877"/>
    <w:rsid w:val="006D1AA0"/>
    <w:rsid w:val="006D4CC0"/>
    <w:rsid w:val="006D583C"/>
    <w:rsid w:val="006D7536"/>
    <w:rsid w:val="006D7E70"/>
    <w:rsid w:val="006E168C"/>
    <w:rsid w:val="006E1F3F"/>
    <w:rsid w:val="006F5177"/>
    <w:rsid w:val="007001A5"/>
    <w:rsid w:val="007006D7"/>
    <w:rsid w:val="007019A4"/>
    <w:rsid w:val="00703DD3"/>
    <w:rsid w:val="007076F1"/>
    <w:rsid w:val="00711C4D"/>
    <w:rsid w:val="00712538"/>
    <w:rsid w:val="00713E55"/>
    <w:rsid w:val="007158EE"/>
    <w:rsid w:val="00715BE9"/>
    <w:rsid w:val="00716150"/>
    <w:rsid w:val="00716611"/>
    <w:rsid w:val="00721D2B"/>
    <w:rsid w:val="0072216F"/>
    <w:rsid w:val="00725A25"/>
    <w:rsid w:val="00730451"/>
    <w:rsid w:val="00730782"/>
    <w:rsid w:val="00733B40"/>
    <w:rsid w:val="00734956"/>
    <w:rsid w:val="00735C41"/>
    <w:rsid w:val="00735E49"/>
    <w:rsid w:val="007364FA"/>
    <w:rsid w:val="00736AC2"/>
    <w:rsid w:val="00740082"/>
    <w:rsid w:val="00741CC0"/>
    <w:rsid w:val="00744F1B"/>
    <w:rsid w:val="00745CC2"/>
    <w:rsid w:val="0075044B"/>
    <w:rsid w:val="007506F4"/>
    <w:rsid w:val="0075075D"/>
    <w:rsid w:val="0075197F"/>
    <w:rsid w:val="007522B6"/>
    <w:rsid w:val="00753AC3"/>
    <w:rsid w:val="00755B7A"/>
    <w:rsid w:val="00757195"/>
    <w:rsid w:val="00757E58"/>
    <w:rsid w:val="00760865"/>
    <w:rsid w:val="0076256E"/>
    <w:rsid w:val="007653FB"/>
    <w:rsid w:val="007655A1"/>
    <w:rsid w:val="0076674C"/>
    <w:rsid w:val="007672BD"/>
    <w:rsid w:val="00771FAB"/>
    <w:rsid w:val="007736F4"/>
    <w:rsid w:val="00774B38"/>
    <w:rsid w:val="00775615"/>
    <w:rsid w:val="0077687E"/>
    <w:rsid w:val="00784827"/>
    <w:rsid w:val="00784FE3"/>
    <w:rsid w:val="007853AD"/>
    <w:rsid w:val="00786186"/>
    <w:rsid w:val="00786CCC"/>
    <w:rsid w:val="0078719A"/>
    <w:rsid w:val="00787983"/>
    <w:rsid w:val="00787E79"/>
    <w:rsid w:val="0079124C"/>
    <w:rsid w:val="00791B1B"/>
    <w:rsid w:val="00794DBD"/>
    <w:rsid w:val="00795DAB"/>
    <w:rsid w:val="00796211"/>
    <w:rsid w:val="007A0555"/>
    <w:rsid w:val="007A095E"/>
    <w:rsid w:val="007A26E8"/>
    <w:rsid w:val="007A2AA2"/>
    <w:rsid w:val="007A344F"/>
    <w:rsid w:val="007A645E"/>
    <w:rsid w:val="007A7AAF"/>
    <w:rsid w:val="007B22DB"/>
    <w:rsid w:val="007B2739"/>
    <w:rsid w:val="007B418E"/>
    <w:rsid w:val="007B51AA"/>
    <w:rsid w:val="007B5275"/>
    <w:rsid w:val="007B57A6"/>
    <w:rsid w:val="007B5823"/>
    <w:rsid w:val="007B7B59"/>
    <w:rsid w:val="007C1DF8"/>
    <w:rsid w:val="007C25C1"/>
    <w:rsid w:val="007C48E5"/>
    <w:rsid w:val="007C4ECD"/>
    <w:rsid w:val="007D271B"/>
    <w:rsid w:val="007D336D"/>
    <w:rsid w:val="007D3947"/>
    <w:rsid w:val="007D6696"/>
    <w:rsid w:val="007D6B0F"/>
    <w:rsid w:val="007D78CD"/>
    <w:rsid w:val="007E0987"/>
    <w:rsid w:val="007E1ADB"/>
    <w:rsid w:val="007E1EAD"/>
    <w:rsid w:val="007E685E"/>
    <w:rsid w:val="007F0277"/>
    <w:rsid w:val="007F09EF"/>
    <w:rsid w:val="007F16FB"/>
    <w:rsid w:val="007F1A8A"/>
    <w:rsid w:val="007F31A5"/>
    <w:rsid w:val="007F364D"/>
    <w:rsid w:val="007F368A"/>
    <w:rsid w:val="007F7019"/>
    <w:rsid w:val="00801C29"/>
    <w:rsid w:val="0080468A"/>
    <w:rsid w:val="008055BC"/>
    <w:rsid w:val="00805ACC"/>
    <w:rsid w:val="00813A7A"/>
    <w:rsid w:val="00813BD7"/>
    <w:rsid w:val="0081460E"/>
    <w:rsid w:val="00814EDD"/>
    <w:rsid w:val="008174C2"/>
    <w:rsid w:val="00817F62"/>
    <w:rsid w:val="00821E73"/>
    <w:rsid w:val="00822638"/>
    <w:rsid w:val="00822A93"/>
    <w:rsid w:val="00825B3D"/>
    <w:rsid w:val="00827D35"/>
    <w:rsid w:val="00830AD7"/>
    <w:rsid w:val="008325FF"/>
    <w:rsid w:val="00832B6D"/>
    <w:rsid w:val="00834723"/>
    <w:rsid w:val="00840E09"/>
    <w:rsid w:val="00840F9C"/>
    <w:rsid w:val="00841A0B"/>
    <w:rsid w:val="00842095"/>
    <w:rsid w:val="00842551"/>
    <w:rsid w:val="0084369A"/>
    <w:rsid w:val="008460FA"/>
    <w:rsid w:val="0084664C"/>
    <w:rsid w:val="00846EC1"/>
    <w:rsid w:val="00852FC0"/>
    <w:rsid w:val="00853A97"/>
    <w:rsid w:val="00854712"/>
    <w:rsid w:val="008547CC"/>
    <w:rsid w:val="00856307"/>
    <w:rsid w:val="00861BAF"/>
    <w:rsid w:val="00863921"/>
    <w:rsid w:val="00864D15"/>
    <w:rsid w:val="008678F1"/>
    <w:rsid w:val="008757A1"/>
    <w:rsid w:val="00875911"/>
    <w:rsid w:val="00875F0B"/>
    <w:rsid w:val="00876ABC"/>
    <w:rsid w:val="0087790A"/>
    <w:rsid w:val="008814A2"/>
    <w:rsid w:val="00884F8D"/>
    <w:rsid w:val="008858EF"/>
    <w:rsid w:val="00893AAA"/>
    <w:rsid w:val="00893BC5"/>
    <w:rsid w:val="00894539"/>
    <w:rsid w:val="00895079"/>
    <w:rsid w:val="00896FFE"/>
    <w:rsid w:val="0089721E"/>
    <w:rsid w:val="008A0001"/>
    <w:rsid w:val="008A08B7"/>
    <w:rsid w:val="008A097A"/>
    <w:rsid w:val="008A14F9"/>
    <w:rsid w:val="008A3F54"/>
    <w:rsid w:val="008A42BD"/>
    <w:rsid w:val="008A4ABE"/>
    <w:rsid w:val="008A560B"/>
    <w:rsid w:val="008A609E"/>
    <w:rsid w:val="008A6B9B"/>
    <w:rsid w:val="008A76A0"/>
    <w:rsid w:val="008B0C2C"/>
    <w:rsid w:val="008B2903"/>
    <w:rsid w:val="008B2B5C"/>
    <w:rsid w:val="008B67C1"/>
    <w:rsid w:val="008C4C58"/>
    <w:rsid w:val="008D00D3"/>
    <w:rsid w:val="008D0231"/>
    <w:rsid w:val="008D2DB4"/>
    <w:rsid w:val="008D7E47"/>
    <w:rsid w:val="008E21B9"/>
    <w:rsid w:val="008E2FE6"/>
    <w:rsid w:val="008E5F79"/>
    <w:rsid w:val="008E6540"/>
    <w:rsid w:val="008E6E3A"/>
    <w:rsid w:val="008E7013"/>
    <w:rsid w:val="008F35A2"/>
    <w:rsid w:val="008F49E9"/>
    <w:rsid w:val="008F6FD4"/>
    <w:rsid w:val="00905528"/>
    <w:rsid w:val="00910AA7"/>
    <w:rsid w:val="00912005"/>
    <w:rsid w:val="00912097"/>
    <w:rsid w:val="009128EA"/>
    <w:rsid w:val="009139F2"/>
    <w:rsid w:val="00914306"/>
    <w:rsid w:val="00915586"/>
    <w:rsid w:val="009163F0"/>
    <w:rsid w:val="00917799"/>
    <w:rsid w:val="00921043"/>
    <w:rsid w:val="009212B9"/>
    <w:rsid w:val="00921E0C"/>
    <w:rsid w:val="00921EDC"/>
    <w:rsid w:val="00922D01"/>
    <w:rsid w:val="00924C0D"/>
    <w:rsid w:val="009256F8"/>
    <w:rsid w:val="00925929"/>
    <w:rsid w:val="009267B8"/>
    <w:rsid w:val="009278F2"/>
    <w:rsid w:val="009302AD"/>
    <w:rsid w:val="00930F01"/>
    <w:rsid w:val="00936897"/>
    <w:rsid w:val="00943D1A"/>
    <w:rsid w:val="00944662"/>
    <w:rsid w:val="00945370"/>
    <w:rsid w:val="009453C6"/>
    <w:rsid w:val="00946429"/>
    <w:rsid w:val="009476FA"/>
    <w:rsid w:val="00951778"/>
    <w:rsid w:val="00952555"/>
    <w:rsid w:val="00953C61"/>
    <w:rsid w:val="00955B32"/>
    <w:rsid w:val="00957EB0"/>
    <w:rsid w:val="00960203"/>
    <w:rsid w:val="00960737"/>
    <w:rsid w:val="00960A89"/>
    <w:rsid w:val="00961C11"/>
    <w:rsid w:val="0096550E"/>
    <w:rsid w:val="00966775"/>
    <w:rsid w:val="00966935"/>
    <w:rsid w:val="00966CBC"/>
    <w:rsid w:val="00970040"/>
    <w:rsid w:val="0097176C"/>
    <w:rsid w:val="009718A5"/>
    <w:rsid w:val="00971BEB"/>
    <w:rsid w:val="0097347E"/>
    <w:rsid w:val="0097711B"/>
    <w:rsid w:val="00980241"/>
    <w:rsid w:val="00981FCE"/>
    <w:rsid w:val="009839B1"/>
    <w:rsid w:val="00986227"/>
    <w:rsid w:val="0099500A"/>
    <w:rsid w:val="00996CE1"/>
    <w:rsid w:val="009970A0"/>
    <w:rsid w:val="00997C4F"/>
    <w:rsid w:val="009A0EA0"/>
    <w:rsid w:val="009A1E38"/>
    <w:rsid w:val="009A25E7"/>
    <w:rsid w:val="009A2EF7"/>
    <w:rsid w:val="009A330F"/>
    <w:rsid w:val="009A34C7"/>
    <w:rsid w:val="009A4502"/>
    <w:rsid w:val="009B0199"/>
    <w:rsid w:val="009B0558"/>
    <w:rsid w:val="009B2941"/>
    <w:rsid w:val="009C2632"/>
    <w:rsid w:val="009C3FCD"/>
    <w:rsid w:val="009C49DF"/>
    <w:rsid w:val="009C507C"/>
    <w:rsid w:val="009D0F79"/>
    <w:rsid w:val="009D2D3A"/>
    <w:rsid w:val="009D4009"/>
    <w:rsid w:val="009E140B"/>
    <w:rsid w:val="009E5A8F"/>
    <w:rsid w:val="009E61E7"/>
    <w:rsid w:val="009E6EBE"/>
    <w:rsid w:val="009E79D3"/>
    <w:rsid w:val="009F1676"/>
    <w:rsid w:val="009F622B"/>
    <w:rsid w:val="009F7CDC"/>
    <w:rsid w:val="00A00FF9"/>
    <w:rsid w:val="00A01CA4"/>
    <w:rsid w:val="00A01F48"/>
    <w:rsid w:val="00A030FC"/>
    <w:rsid w:val="00A03950"/>
    <w:rsid w:val="00A05205"/>
    <w:rsid w:val="00A06AEA"/>
    <w:rsid w:val="00A07461"/>
    <w:rsid w:val="00A0749C"/>
    <w:rsid w:val="00A10D5F"/>
    <w:rsid w:val="00A120E6"/>
    <w:rsid w:val="00A12305"/>
    <w:rsid w:val="00A12834"/>
    <w:rsid w:val="00A13042"/>
    <w:rsid w:val="00A208AE"/>
    <w:rsid w:val="00A20A44"/>
    <w:rsid w:val="00A20EED"/>
    <w:rsid w:val="00A20F75"/>
    <w:rsid w:val="00A22B82"/>
    <w:rsid w:val="00A26DA0"/>
    <w:rsid w:val="00A276B5"/>
    <w:rsid w:val="00A3018A"/>
    <w:rsid w:val="00A342A3"/>
    <w:rsid w:val="00A34DF7"/>
    <w:rsid w:val="00A35A15"/>
    <w:rsid w:val="00A37125"/>
    <w:rsid w:val="00A400D9"/>
    <w:rsid w:val="00A4133D"/>
    <w:rsid w:val="00A41AD7"/>
    <w:rsid w:val="00A474DF"/>
    <w:rsid w:val="00A53053"/>
    <w:rsid w:val="00A534DB"/>
    <w:rsid w:val="00A53676"/>
    <w:rsid w:val="00A53E34"/>
    <w:rsid w:val="00A54AA7"/>
    <w:rsid w:val="00A63863"/>
    <w:rsid w:val="00A63ED0"/>
    <w:rsid w:val="00A65409"/>
    <w:rsid w:val="00A6574B"/>
    <w:rsid w:val="00A6596E"/>
    <w:rsid w:val="00A65A11"/>
    <w:rsid w:val="00A717B8"/>
    <w:rsid w:val="00A74490"/>
    <w:rsid w:val="00A7626C"/>
    <w:rsid w:val="00A76D3E"/>
    <w:rsid w:val="00A803BD"/>
    <w:rsid w:val="00A80EBE"/>
    <w:rsid w:val="00A83293"/>
    <w:rsid w:val="00A83CDD"/>
    <w:rsid w:val="00A86232"/>
    <w:rsid w:val="00A8714E"/>
    <w:rsid w:val="00A911BD"/>
    <w:rsid w:val="00A9121F"/>
    <w:rsid w:val="00A92110"/>
    <w:rsid w:val="00A92A32"/>
    <w:rsid w:val="00A92C7D"/>
    <w:rsid w:val="00AA076C"/>
    <w:rsid w:val="00AA119C"/>
    <w:rsid w:val="00AA43B3"/>
    <w:rsid w:val="00AA4C9A"/>
    <w:rsid w:val="00AA5995"/>
    <w:rsid w:val="00AB027B"/>
    <w:rsid w:val="00AB08C1"/>
    <w:rsid w:val="00AB44A3"/>
    <w:rsid w:val="00AB5F6B"/>
    <w:rsid w:val="00AC0BD1"/>
    <w:rsid w:val="00AC0D12"/>
    <w:rsid w:val="00AC0EE3"/>
    <w:rsid w:val="00AC1DBB"/>
    <w:rsid w:val="00AC40A8"/>
    <w:rsid w:val="00AC6907"/>
    <w:rsid w:val="00AC7762"/>
    <w:rsid w:val="00AD1213"/>
    <w:rsid w:val="00AD12C7"/>
    <w:rsid w:val="00AD2E60"/>
    <w:rsid w:val="00AD53B1"/>
    <w:rsid w:val="00AD5701"/>
    <w:rsid w:val="00AE221F"/>
    <w:rsid w:val="00AE3DA5"/>
    <w:rsid w:val="00AE585B"/>
    <w:rsid w:val="00AE68E5"/>
    <w:rsid w:val="00AF1B83"/>
    <w:rsid w:val="00AF2550"/>
    <w:rsid w:val="00AF3E14"/>
    <w:rsid w:val="00AF4A11"/>
    <w:rsid w:val="00AF5182"/>
    <w:rsid w:val="00AF6A85"/>
    <w:rsid w:val="00AF71E7"/>
    <w:rsid w:val="00B03572"/>
    <w:rsid w:val="00B04043"/>
    <w:rsid w:val="00B0463A"/>
    <w:rsid w:val="00B04AD8"/>
    <w:rsid w:val="00B05354"/>
    <w:rsid w:val="00B0789F"/>
    <w:rsid w:val="00B07C28"/>
    <w:rsid w:val="00B07EF9"/>
    <w:rsid w:val="00B10A3F"/>
    <w:rsid w:val="00B12609"/>
    <w:rsid w:val="00B1324D"/>
    <w:rsid w:val="00B13F65"/>
    <w:rsid w:val="00B16CFD"/>
    <w:rsid w:val="00B2068E"/>
    <w:rsid w:val="00B21BCF"/>
    <w:rsid w:val="00B22C02"/>
    <w:rsid w:val="00B240AC"/>
    <w:rsid w:val="00B240BC"/>
    <w:rsid w:val="00B24325"/>
    <w:rsid w:val="00B247B8"/>
    <w:rsid w:val="00B27EB8"/>
    <w:rsid w:val="00B31689"/>
    <w:rsid w:val="00B31BFC"/>
    <w:rsid w:val="00B34342"/>
    <w:rsid w:val="00B4148D"/>
    <w:rsid w:val="00B45C4E"/>
    <w:rsid w:val="00B467A2"/>
    <w:rsid w:val="00B50330"/>
    <w:rsid w:val="00B50BEF"/>
    <w:rsid w:val="00B5154E"/>
    <w:rsid w:val="00B55F0B"/>
    <w:rsid w:val="00B64AC7"/>
    <w:rsid w:val="00B65074"/>
    <w:rsid w:val="00B6670F"/>
    <w:rsid w:val="00B66890"/>
    <w:rsid w:val="00B67728"/>
    <w:rsid w:val="00B706BE"/>
    <w:rsid w:val="00B774F0"/>
    <w:rsid w:val="00B77AD8"/>
    <w:rsid w:val="00B817A2"/>
    <w:rsid w:val="00B82042"/>
    <w:rsid w:val="00B8530A"/>
    <w:rsid w:val="00B858DB"/>
    <w:rsid w:val="00B8596C"/>
    <w:rsid w:val="00B86698"/>
    <w:rsid w:val="00B87EA4"/>
    <w:rsid w:val="00B905B1"/>
    <w:rsid w:val="00B9095B"/>
    <w:rsid w:val="00B932BD"/>
    <w:rsid w:val="00B95240"/>
    <w:rsid w:val="00B95DDF"/>
    <w:rsid w:val="00B9669E"/>
    <w:rsid w:val="00BA676A"/>
    <w:rsid w:val="00BA6904"/>
    <w:rsid w:val="00BB16C5"/>
    <w:rsid w:val="00BB1951"/>
    <w:rsid w:val="00BB49C6"/>
    <w:rsid w:val="00BB5F6E"/>
    <w:rsid w:val="00BC0250"/>
    <w:rsid w:val="00BC348A"/>
    <w:rsid w:val="00BC5816"/>
    <w:rsid w:val="00BD3FED"/>
    <w:rsid w:val="00BD4359"/>
    <w:rsid w:val="00BD537E"/>
    <w:rsid w:val="00BD5F6D"/>
    <w:rsid w:val="00BD669A"/>
    <w:rsid w:val="00BD6A74"/>
    <w:rsid w:val="00BD7259"/>
    <w:rsid w:val="00BD799B"/>
    <w:rsid w:val="00BD7B19"/>
    <w:rsid w:val="00BE1B29"/>
    <w:rsid w:val="00BE255B"/>
    <w:rsid w:val="00BE49CC"/>
    <w:rsid w:val="00BE542A"/>
    <w:rsid w:val="00BE5A4A"/>
    <w:rsid w:val="00BE5C79"/>
    <w:rsid w:val="00BE7FE3"/>
    <w:rsid w:val="00BF1978"/>
    <w:rsid w:val="00BF23B9"/>
    <w:rsid w:val="00BF6436"/>
    <w:rsid w:val="00BF6684"/>
    <w:rsid w:val="00C01ED5"/>
    <w:rsid w:val="00C0240D"/>
    <w:rsid w:val="00C02C42"/>
    <w:rsid w:val="00C056F9"/>
    <w:rsid w:val="00C104CA"/>
    <w:rsid w:val="00C135D7"/>
    <w:rsid w:val="00C15522"/>
    <w:rsid w:val="00C1614B"/>
    <w:rsid w:val="00C17BAA"/>
    <w:rsid w:val="00C213E7"/>
    <w:rsid w:val="00C24351"/>
    <w:rsid w:val="00C24EBC"/>
    <w:rsid w:val="00C304C2"/>
    <w:rsid w:val="00C31237"/>
    <w:rsid w:val="00C3240D"/>
    <w:rsid w:val="00C33F48"/>
    <w:rsid w:val="00C348D1"/>
    <w:rsid w:val="00C35944"/>
    <w:rsid w:val="00C372A9"/>
    <w:rsid w:val="00C40415"/>
    <w:rsid w:val="00C442CB"/>
    <w:rsid w:val="00C44612"/>
    <w:rsid w:val="00C45F43"/>
    <w:rsid w:val="00C46BD1"/>
    <w:rsid w:val="00C4746B"/>
    <w:rsid w:val="00C53DF8"/>
    <w:rsid w:val="00C53E72"/>
    <w:rsid w:val="00C553EC"/>
    <w:rsid w:val="00C56392"/>
    <w:rsid w:val="00C567D9"/>
    <w:rsid w:val="00C62227"/>
    <w:rsid w:val="00C629C0"/>
    <w:rsid w:val="00C652BB"/>
    <w:rsid w:val="00C6726C"/>
    <w:rsid w:val="00C74F28"/>
    <w:rsid w:val="00C763D5"/>
    <w:rsid w:val="00C766F6"/>
    <w:rsid w:val="00C7733A"/>
    <w:rsid w:val="00C77637"/>
    <w:rsid w:val="00C77DEE"/>
    <w:rsid w:val="00C80B34"/>
    <w:rsid w:val="00C80EF9"/>
    <w:rsid w:val="00C80F36"/>
    <w:rsid w:val="00C824F9"/>
    <w:rsid w:val="00C84E0B"/>
    <w:rsid w:val="00C85C47"/>
    <w:rsid w:val="00C86F64"/>
    <w:rsid w:val="00C87D7B"/>
    <w:rsid w:val="00C9342B"/>
    <w:rsid w:val="00C93757"/>
    <w:rsid w:val="00C94364"/>
    <w:rsid w:val="00C94FD7"/>
    <w:rsid w:val="00C97401"/>
    <w:rsid w:val="00CA0D2C"/>
    <w:rsid w:val="00CA19C6"/>
    <w:rsid w:val="00CA1FD3"/>
    <w:rsid w:val="00CA5506"/>
    <w:rsid w:val="00CA55D5"/>
    <w:rsid w:val="00CA586B"/>
    <w:rsid w:val="00CA6533"/>
    <w:rsid w:val="00CA6BCB"/>
    <w:rsid w:val="00CB05A5"/>
    <w:rsid w:val="00CB4493"/>
    <w:rsid w:val="00CB4A25"/>
    <w:rsid w:val="00CC0289"/>
    <w:rsid w:val="00CC08FA"/>
    <w:rsid w:val="00CC0CE7"/>
    <w:rsid w:val="00CC153C"/>
    <w:rsid w:val="00CC2C8F"/>
    <w:rsid w:val="00CC2E4C"/>
    <w:rsid w:val="00CC477B"/>
    <w:rsid w:val="00CC5D77"/>
    <w:rsid w:val="00CC6568"/>
    <w:rsid w:val="00CD0C88"/>
    <w:rsid w:val="00CD3408"/>
    <w:rsid w:val="00CE36D7"/>
    <w:rsid w:val="00CE65AE"/>
    <w:rsid w:val="00CE7D52"/>
    <w:rsid w:val="00CF118A"/>
    <w:rsid w:val="00CF127E"/>
    <w:rsid w:val="00CF13CF"/>
    <w:rsid w:val="00CF33E8"/>
    <w:rsid w:val="00CF438E"/>
    <w:rsid w:val="00CF5C39"/>
    <w:rsid w:val="00CF612A"/>
    <w:rsid w:val="00CF79DC"/>
    <w:rsid w:val="00D01E30"/>
    <w:rsid w:val="00D02494"/>
    <w:rsid w:val="00D039A7"/>
    <w:rsid w:val="00D04A3A"/>
    <w:rsid w:val="00D06A86"/>
    <w:rsid w:val="00D06B91"/>
    <w:rsid w:val="00D07031"/>
    <w:rsid w:val="00D10ED5"/>
    <w:rsid w:val="00D11685"/>
    <w:rsid w:val="00D13C3B"/>
    <w:rsid w:val="00D14482"/>
    <w:rsid w:val="00D15433"/>
    <w:rsid w:val="00D201C6"/>
    <w:rsid w:val="00D219BA"/>
    <w:rsid w:val="00D2234E"/>
    <w:rsid w:val="00D2524B"/>
    <w:rsid w:val="00D25C56"/>
    <w:rsid w:val="00D265D2"/>
    <w:rsid w:val="00D31C03"/>
    <w:rsid w:val="00D34A77"/>
    <w:rsid w:val="00D43CED"/>
    <w:rsid w:val="00D45C6C"/>
    <w:rsid w:val="00D4632D"/>
    <w:rsid w:val="00D46E80"/>
    <w:rsid w:val="00D4704B"/>
    <w:rsid w:val="00D47FF1"/>
    <w:rsid w:val="00D509EC"/>
    <w:rsid w:val="00D52FE6"/>
    <w:rsid w:val="00D53DDA"/>
    <w:rsid w:val="00D54B81"/>
    <w:rsid w:val="00D605B8"/>
    <w:rsid w:val="00D60F27"/>
    <w:rsid w:val="00D61287"/>
    <w:rsid w:val="00D63966"/>
    <w:rsid w:val="00D639B5"/>
    <w:rsid w:val="00D641F6"/>
    <w:rsid w:val="00D64770"/>
    <w:rsid w:val="00D6516A"/>
    <w:rsid w:val="00D65A60"/>
    <w:rsid w:val="00D66983"/>
    <w:rsid w:val="00D676D7"/>
    <w:rsid w:val="00D706B8"/>
    <w:rsid w:val="00D706E6"/>
    <w:rsid w:val="00D722A8"/>
    <w:rsid w:val="00D823E7"/>
    <w:rsid w:val="00D8326A"/>
    <w:rsid w:val="00D85C1E"/>
    <w:rsid w:val="00D874BF"/>
    <w:rsid w:val="00D90D8F"/>
    <w:rsid w:val="00D91062"/>
    <w:rsid w:val="00D92740"/>
    <w:rsid w:val="00D92FA1"/>
    <w:rsid w:val="00D932F4"/>
    <w:rsid w:val="00D95B0B"/>
    <w:rsid w:val="00DA1360"/>
    <w:rsid w:val="00DB264A"/>
    <w:rsid w:val="00DB2719"/>
    <w:rsid w:val="00DB3A40"/>
    <w:rsid w:val="00DB481F"/>
    <w:rsid w:val="00DB6722"/>
    <w:rsid w:val="00DB7445"/>
    <w:rsid w:val="00DC4D2B"/>
    <w:rsid w:val="00DC539D"/>
    <w:rsid w:val="00DC666E"/>
    <w:rsid w:val="00DC697B"/>
    <w:rsid w:val="00DC7FE6"/>
    <w:rsid w:val="00DD2E93"/>
    <w:rsid w:val="00DD329E"/>
    <w:rsid w:val="00DE2F1F"/>
    <w:rsid w:val="00DE36F2"/>
    <w:rsid w:val="00DE77D3"/>
    <w:rsid w:val="00DF0B8E"/>
    <w:rsid w:val="00DF21BA"/>
    <w:rsid w:val="00DF26DA"/>
    <w:rsid w:val="00DF59CB"/>
    <w:rsid w:val="00E06736"/>
    <w:rsid w:val="00E0731D"/>
    <w:rsid w:val="00E10060"/>
    <w:rsid w:val="00E11804"/>
    <w:rsid w:val="00E118D8"/>
    <w:rsid w:val="00E13940"/>
    <w:rsid w:val="00E13F7D"/>
    <w:rsid w:val="00E160BB"/>
    <w:rsid w:val="00E168E3"/>
    <w:rsid w:val="00E16EE1"/>
    <w:rsid w:val="00E21491"/>
    <w:rsid w:val="00E22745"/>
    <w:rsid w:val="00E22D9D"/>
    <w:rsid w:val="00E23163"/>
    <w:rsid w:val="00E238F7"/>
    <w:rsid w:val="00E24AB6"/>
    <w:rsid w:val="00E2679D"/>
    <w:rsid w:val="00E26D77"/>
    <w:rsid w:val="00E310D2"/>
    <w:rsid w:val="00E334EA"/>
    <w:rsid w:val="00E33531"/>
    <w:rsid w:val="00E34DDF"/>
    <w:rsid w:val="00E357B9"/>
    <w:rsid w:val="00E36E2F"/>
    <w:rsid w:val="00E371EC"/>
    <w:rsid w:val="00E40272"/>
    <w:rsid w:val="00E4050E"/>
    <w:rsid w:val="00E422E9"/>
    <w:rsid w:val="00E430AF"/>
    <w:rsid w:val="00E4310D"/>
    <w:rsid w:val="00E43A15"/>
    <w:rsid w:val="00E44042"/>
    <w:rsid w:val="00E44D0D"/>
    <w:rsid w:val="00E47AA0"/>
    <w:rsid w:val="00E50E1F"/>
    <w:rsid w:val="00E52F00"/>
    <w:rsid w:val="00E55C05"/>
    <w:rsid w:val="00E56F61"/>
    <w:rsid w:val="00E56FE2"/>
    <w:rsid w:val="00E5740F"/>
    <w:rsid w:val="00E605EF"/>
    <w:rsid w:val="00E614D8"/>
    <w:rsid w:val="00E6180D"/>
    <w:rsid w:val="00E651B4"/>
    <w:rsid w:val="00E702CE"/>
    <w:rsid w:val="00E70FAE"/>
    <w:rsid w:val="00E76C40"/>
    <w:rsid w:val="00E84932"/>
    <w:rsid w:val="00E850A9"/>
    <w:rsid w:val="00E85533"/>
    <w:rsid w:val="00E86B86"/>
    <w:rsid w:val="00E872B8"/>
    <w:rsid w:val="00E911DD"/>
    <w:rsid w:val="00E929F0"/>
    <w:rsid w:val="00E941BB"/>
    <w:rsid w:val="00E9522C"/>
    <w:rsid w:val="00E96ED4"/>
    <w:rsid w:val="00E97D87"/>
    <w:rsid w:val="00EA046E"/>
    <w:rsid w:val="00EA41B1"/>
    <w:rsid w:val="00EA4379"/>
    <w:rsid w:val="00EA6B94"/>
    <w:rsid w:val="00EA6BC9"/>
    <w:rsid w:val="00EA6ED6"/>
    <w:rsid w:val="00EB3D0F"/>
    <w:rsid w:val="00EB55BA"/>
    <w:rsid w:val="00EB63D7"/>
    <w:rsid w:val="00EB72DB"/>
    <w:rsid w:val="00EC48F7"/>
    <w:rsid w:val="00EC49D1"/>
    <w:rsid w:val="00EC524D"/>
    <w:rsid w:val="00EC6624"/>
    <w:rsid w:val="00ED1E0E"/>
    <w:rsid w:val="00ED2CBA"/>
    <w:rsid w:val="00ED3379"/>
    <w:rsid w:val="00ED3572"/>
    <w:rsid w:val="00ED6623"/>
    <w:rsid w:val="00EE1584"/>
    <w:rsid w:val="00EE21A1"/>
    <w:rsid w:val="00EE3529"/>
    <w:rsid w:val="00EE7D07"/>
    <w:rsid w:val="00EE7DBB"/>
    <w:rsid w:val="00EF2C29"/>
    <w:rsid w:val="00EF3A2B"/>
    <w:rsid w:val="00EF7B50"/>
    <w:rsid w:val="00F006C6"/>
    <w:rsid w:val="00F00958"/>
    <w:rsid w:val="00F019CD"/>
    <w:rsid w:val="00F02160"/>
    <w:rsid w:val="00F026FD"/>
    <w:rsid w:val="00F0598A"/>
    <w:rsid w:val="00F07ADF"/>
    <w:rsid w:val="00F07F5C"/>
    <w:rsid w:val="00F107DE"/>
    <w:rsid w:val="00F1226F"/>
    <w:rsid w:val="00F12C6A"/>
    <w:rsid w:val="00F132F2"/>
    <w:rsid w:val="00F13BAA"/>
    <w:rsid w:val="00F13CB6"/>
    <w:rsid w:val="00F1628C"/>
    <w:rsid w:val="00F20763"/>
    <w:rsid w:val="00F20F2D"/>
    <w:rsid w:val="00F2513D"/>
    <w:rsid w:val="00F2642C"/>
    <w:rsid w:val="00F265DE"/>
    <w:rsid w:val="00F27297"/>
    <w:rsid w:val="00F335EC"/>
    <w:rsid w:val="00F36661"/>
    <w:rsid w:val="00F41D3E"/>
    <w:rsid w:val="00F41E2B"/>
    <w:rsid w:val="00F43F69"/>
    <w:rsid w:val="00F45127"/>
    <w:rsid w:val="00F45D26"/>
    <w:rsid w:val="00F46082"/>
    <w:rsid w:val="00F478C7"/>
    <w:rsid w:val="00F51E54"/>
    <w:rsid w:val="00F5212E"/>
    <w:rsid w:val="00F541D6"/>
    <w:rsid w:val="00F562D7"/>
    <w:rsid w:val="00F572D8"/>
    <w:rsid w:val="00F57D92"/>
    <w:rsid w:val="00F60D8E"/>
    <w:rsid w:val="00F60EEB"/>
    <w:rsid w:val="00F61E04"/>
    <w:rsid w:val="00F6295F"/>
    <w:rsid w:val="00F62AF8"/>
    <w:rsid w:val="00F65B13"/>
    <w:rsid w:val="00F67C54"/>
    <w:rsid w:val="00F71DB6"/>
    <w:rsid w:val="00F72A7D"/>
    <w:rsid w:val="00F73032"/>
    <w:rsid w:val="00F752C2"/>
    <w:rsid w:val="00F76E1D"/>
    <w:rsid w:val="00F81407"/>
    <w:rsid w:val="00F82776"/>
    <w:rsid w:val="00F83303"/>
    <w:rsid w:val="00F83E02"/>
    <w:rsid w:val="00F847A1"/>
    <w:rsid w:val="00F8588A"/>
    <w:rsid w:val="00F85B18"/>
    <w:rsid w:val="00F86383"/>
    <w:rsid w:val="00F866CD"/>
    <w:rsid w:val="00F874F7"/>
    <w:rsid w:val="00F90177"/>
    <w:rsid w:val="00F90A3C"/>
    <w:rsid w:val="00F90B36"/>
    <w:rsid w:val="00F9186E"/>
    <w:rsid w:val="00F94D9C"/>
    <w:rsid w:val="00F97110"/>
    <w:rsid w:val="00F975C7"/>
    <w:rsid w:val="00FA2B05"/>
    <w:rsid w:val="00FA39FD"/>
    <w:rsid w:val="00FA5749"/>
    <w:rsid w:val="00FA6FC0"/>
    <w:rsid w:val="00FA7F29"/>
    <w:rsid w:val="00FB0971"/>
    <w:rsid w:val="00FB0A55"/>
    <w:rsid w:val="00FB2625"/>
    <w:rsid w:val="00FB267F"/>
    <w:rsid w:val="00FB2DC3"/>
    <w:rsid w:val="00FB50E3"/>
    <w:rsid w:val="00FB7171"/>
    <w:rsid w:val="00FB75CF"/>
    <w:rsid w:val="00FD075C"/>
    <w:rsid w:val="00FD18A9"/>
    <w:rsid w:val="00FD3305"/>
    <w:rsid w:val="00FD5E31"/>
    <w:rsid w:val="00FD6B86"/>
    <w:rsid w:val="00FD71BE"/>
    <w:rsid w:val="00FD7AD4"/>
    <w:rsid w:val="00FD7EDB"/>
    <w:rsid w:val="00FE0454"/>
    <w:rsid w:val="00FE1C65"/>
    <w:rsid w:val="00FE2A97"/>
    <w:rsid w:val="00FE4940"/>
    <w:rsid w:val="00FE4C61"/>
    <w:rsid w:val="00FE6242"/>
    <w:rsid w:val="00FF03E4"/>
    <w:rsid w:val="00FF05D9"/>
    <w:rsid w:val="00FF12D5"/>
    <w:rsid w:val="00FF262E"/>
    <w:rsid w:val="00FF2865"/>
    <w:rsid w:val="00FF4BA7"/>
    <w:rsid w:val="00FF5EA1"/>
    <w:rsid w:val="00FF6468"/>
    <w:rsid w:val="00FF6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0D"/>
  </w:style>
  <w:style w:type="paragraph" w:styleId="10">
    <w:name w:val="heading 1"/>
    <w:basedOn w:val="a"/>
    <w:next w:val="a"/>
    <w:link w:val="11"/>
    <w:uiPriority w:val="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uiPriority w:val="9"/>
    <w:qFormat/>
    <w:rsid w:val="00DC666E"/>
    <w:pPr>
      <w:keepNext/>
      <w:spacing w:before="240" w:after="240" w:line="240" w:lineRule="auto"/>
      <w:outlineLvl w:val="1"/>
    </w:pPr>
    <w:rPr>
      <w:rFonts w:ascii="Times New Roman" w:eastAsia="Times New Roman" w:hAnsi="Times New Roman" w:cs="Arial"/>
      <w:b/>
      <w:bCs/>
      <w:i/>
      <w:iCs/>
      <w:color w:val="C00000"/>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iPriority w:val="9"/>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1"/>
    <w:link w:val="80"/>
    <w:uiPriority w:val="9"/>
    <w:qFormat/>
    <w:rsid w:val="00DB481F"/>
    <w:pPr>
      <w:suppressAutoHyphens/>
      <w:spacing w:before="240" w:after="60" w:line="240" w:lineRule="auto"/>
      <w:ind w:left="6763" w:hanging="1800"/>
      <w:outlineLvl w:val="7"/>
    </w:pPr>
    <w:rPr>
      <w:rFonts w:ascii="Calibri" w:eastAsia="Times New Roman" w:hAnsi="Calibri" w:cs="Times New Roman"/>
      <w:i/>
      <w:iCs/>
      <w:kern w:val="1"/>
      <w:sz w:val="24"/>
      <w:szCs w:val="24"/>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99"/>
    <w:qFormat/>
    <w:rsid w:val="00244938"/>
    <w:pPr>
      <w:spacing w:after="0" w:line="240" w:lineRule="auto"/>
    </w:pPr>
    <w:rPr>
      <w:rFonts w:eastAsiaTheme="minorEastAsia"/>
      <w:lang w:eastAsia="ru-RU"/>
    </w:rPr>
  </w:style>
  <w:style w:type="character" w:customStyle="1" w:styleId="a6">
    <w:name w:val="Без интервала Знак"/>
    <w:basedOn w:val="a2"/>
    <w:link w:val="a5"/>
    <w:uiPriority w:val="1"/>
    <w:rsid w:val="00244938"/>
    <w:rPr>
      <w:rFonts w:eastAsiaTheme="minorEastAsia"/>
      <w:lang w:eastAsia="ru-RU"/>
    </w:rPr>
  </w:style>
  <w:style w:type="paragraph" w:styleId="a7">
    <w:name w:val="List Paragraph"/>
    <w:aliases w:val="обычный,Показатель"/>
    <w:basedOn w:val="a"/>
    <w:link w:val="a8"/>
    <w:qFormat/>
    <w:rsid w:val="000F5112"/>
    <w:pPr>
      <w:ind w:left="720"/>
      <w:contextualSpacing/>
    </w:pPr>
  </w:style>
  <w:style w:type="character" w:customStyle="1" w:styleId="11">
    <w:name w:val="Заголовок 1 Знак"/>
    <w:basedOn w:val="a2"/>
    <w:link w:val="10"/>
    <w:rsid w:val="000F5112"/>
    <w:rPr>
      <w:rFonts w:asciiTheme="majorHAnsi" w:eastAsiaTheme="majorEastAsia" w:hAnsiTheme="majorHAnsi" w:cstheme="majorBidi"/>
      <w:color w:val="2E74B5" w:themeColor="accent1" w:themeShade="BF"/>
      <w:sz w:val="32"/>
      <w:szCs w:val="32"/>
    </w:rPr>
  </w:style>
  <w:style w:type="character" w:styleId="a9">
    <w:name w:val="Subtle Emphasis"/>
    <w:basedOn w:val="a2"/>
    <w:uiPriority w:val="19"/>
    <w:qFormat/>
    <w:rsid w:val="00784827"/>
    <w:rPr>
      <w:i/>
      <w:iCs/>
      <w:color w:val="404040" w:themeColor="text1" w:themeTint="BF"/>
    </w:rPr>
  </w:style>
  <w:style w:type="paragraph" w:styleId="aa">
    <w:name w:val="Subtitle"/>
    <w:basedOn w:val="a"/>
    <w:next w:val="a"/>
    <w:link w:val="ab"/>
    <w:qFormat/>
    <w:rsid w:val="00784827"/>
    <w:pPr>
      <w:numPr>
        <w:ilvl w:val="1"/>
      </w:numPr>
    </w:pPr>
    <w:rPr>
      <w:rFonts w:eastAsiaTheme="minorEastAsia"/>
      <w:color w:val="5A5A5A" w:themeColor="text1" w:themeTint="A5"/>
      <w:spacing w:val="15"/>
    </w:rPr>
  </w:style>
  <w:style w:type="character" w:customStyle="1" w:styleId="ab">
    <w:name w:val="Подзаголовок Знак"/>
    <w:basedOn w:val="a2"/>
    <w:link w:val="aa"/>
    <w:rsid w:val="00784827"/>
    <w:rPr>
      <w:rFonts w:eastAsiaTheme="minorEastAsia"/>
      <w:color w:val="5A5A5A" w:themeColor="text1" w:themeTint="A5"/>
      <w:spacing w:val="15"/>
    </w:rPr>
  </w:style>
  <w:style w:type="character" w:styleId="ac">
    <w:name w:val="Intense Emphasis"/>
    <w:basedOn w:val="a2"/>
    <w:uiPriority w:val="21"/>
    <w:qFormat/>
    <w:rsid w:val="00784827"/>
    <w:rPr>
      <w:i/>
      <w:iCs/>
      <w:color w:val="5B9BD5" w:themeColor="accent1"/>
    </w:rPr>
  </w:style>
  <w:style w:type="paragraph" w:styleId="ad">
    <w:name w:val="header"/>
    <w:aliases w:val="ВерхКолонтитул"/>
    <w:basedOn w:val="a"/>
    <w:link w:val="ae"/>
    <w:uiPriority w:val="99"/>
    <w:unhideWhenUsed/>
    <w:rsid w:val="00D61287"/>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2"/>
    <w:link w:val="ad"/>
    <w:uiPriority w:val="99"/>
    <w:rsid w:val="00D61287"/>
  </w:style>
  <w:style w:type="paragraph" w:styleId="af">
    <w:name w:val="footer"/>
    <w:basedOn w:val="a"/>
    <w:link w:val="af0"/>
    <w:uiPriority w:val="99"/>
    <w:unhideWhenUsed/>
    <w:rsid w:val="00D61287"/>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61287"/>
  </w:style>
  <w:style w:type="table" w:styleId="af1">
    <w:name w:val="Table Grid"/>
    <w:basedOn w:val="a3"/>
    <w:uiPriority w:val="59"/>
    <w:rsid w:val="009E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0"/>
    <w:next w:val="a"/>
    <w:uiPriority w:val="39"/>
    <w:unhideWhenUsed/>
    <w:qFormat/>
    <w:rsid w:val="005C290B"/>
    <w:pPr>
      <w:outlineLvl w:val="9"/>
    </w:pPr>
    <w:rPr>
      <w:lang w:eastAsia="ru-RU"/>
    </w:rPr>
  </w:style>
  <w:style w:type="paragraph" w:styleId="12">
    <w:name w:val="toc 1"/>
    <w:basedOn w:val="a"/>
    <w:next w:val="a"/>
    <w:autoRedefine/>
    <w:uiPriority w:val="39"/>
    <w:unhideWhenUsed/>
    <w:qFormat/>
    <w:rsid w:val="005C290B"/>
    <w:pPr>
      <w:spacing w:after="100"/>
    </w:pPr>
  </w:style>
  <w:style w:type="character" w:styleId="af3">
    <w:name w:val="Hyperlink"/>
    <w:basedOn w:val="a2"/>
    <w:uiPriority w:val="99"/>
    <w:unhideWhenUsed/>
    <w:rsid w:val="005C290B"/>
    <w:rPr>
      <w:color w:val="0563C1" w:themeColor="hyperlink"/>
      <w:u w:val="single"/>
    </w:rPr>
  </w:style>
  <w:style w:type="paragraph" w:styleId="af4">
    <w:name w:val="Balloon Text"/>
    <w:basedOn w:val="a"/>
    <w:link w:val="af5"/>
    <w:uiPriority w:val="99"/>
    <w:unhideWhenUsed/>
    <w:rsid w:val="00AD53B1"/>
    <w:pPr>
      <w:spacing w:after="0" w:line="240" w:lineRule="auto"/>
    </w:pPr>
    <w:rPr>
      <w:rFonts w:ascii="Tahoma" w:hAnsi="Tahoma" w:cs="Tahoma"/>
      <w:sz w:val="16"/>
      <w:szCs w:val="16"/>
    </w:rPr>
  </w:style>
  <w:style w:type="character" w:customStyle="1" w:styleId="af5">
    <w:name w:val="Текст выноски Знак"/>
    <w:basedOn w:val="a2"/>
    <w:link w:val="af4"/>
    <w:uiPriority w:val="99"/>
    <w:rsid w:val="00AD53B1"/>
    <w:rPr>
      <w:rFonts w:ascii="Tahoma" w:hAnsi="Tahoma" w:cs="Tahoma"/>
      <w:sz w:val="16"/>
      <w:szCs w:val="16"/>
    </w:rPr>
  </w:style>
  <w:style w:type="paragraph" w:styleId="af6">
    <w:name w:val="Document Map"/>
    <w:basedOn w:val="a"/>
    <w:link w:val="af7"/>
    <w:uiPriority w:val="99"/>
    <w:semiHidden/>
    <w:unhideWhenUsed/>
    <w:rsid w:val="00AD53B1"/>
    <w:pPr>
      <w:spacing w:after="0" w:line="240" w:lineRule="auto"/>
    </w:pPr>
    <w:rPr>
      <w:rFonts w:ascii="Tahoma" w:hAnsi="Tahoma" w:cs="Tahoma"/>
      <w:sz w:val="16"/>
      <w:szCs w:val="16"/>
    </w:rPr>
  </w:style>
  <w:style w:type="character" w:customStyle="1" w:styleId="af7">
    <w:name w:val="Схема документа Знак"/>
    <w:basedOn w:val="a2"/>
    <w:link w:val="af6"/>
    <w:uiPriority w:val="99"/>
    <w:semiHidden/>
    <w:rsid w:val="00AD53B1"/>
    <w:rPr>
      <w:rFonts w:ascii="Tahoma" w:hAnsi="Tahoma" w:cs="Tahoma"/>
      <w:sz w:val="16"/>
      <w:szCs w:val="16"/>
    </w:rPr>
  </w:style>
  <w:style w:type="character" w:customStyle="1" w:styleId="20">
    <w:name w:val="Заголовок 2 Знак"/>
    <w:basedOn w:val="a2"/>
    <w:link w:val="2"/>
    <w:uiPriority w:val="9"/>
    <w:rsid w:val="00DC666E"/>
    <w:rPr>
      <w:rFonts w:ascii="Times New Roman" w:eastAsia="Times New Roman" w:hAnsi="Times New Roman" w:cs="Arial"/>
      <w:b/>
      <w:bCs/>
      <w:i/>
      <w:iCs/>
      <w:color w:val="C00000"/>
      <w:sz w:val="24"/>
      <w:szCs w:val="28"/>
      <w:lang w:eastAsia="ru-RU"/>
    </w:rPr>
  </w:style>
  <w:style w:type="character" w:customStyle="1" w:styleId="30">
    <w:name w:val="Заголовок 3 Знак"/>
    <w:aliases w:val="OG Heading 3 Знак"/>
    <w:basedOn w:val="a2"/>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2"/>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2"/>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2"/>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2"/>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3">
    <w:name w:val="Нет списка1"/>
    <w:next w:val="a4"/>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8">
    <w:name w:val="Егор"/>
    <w:basedOn w:val="10"/>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9">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a"/>
    <w:uiPriority w:val="9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9"/>
    <w:uiPriority w:val="99"/>
    <w:rsid w:val="001E52A6"/>
    <w:rPr>
      <w:rFonts w:ascii="Times New Roman" w:eastAsia="Times New Roman" w:hAnsi="Times New Roman" w:cs="Times New Roman"/>
      <w:sz w:val="24"/>
      <w:szCs w:val="24"/>
      <w:lang w:eastAsia="ru-RU"/>
    </w:rPr>
  </w:style>
  <w:style w:type="table" w:customStyle="1" w:styleId="TableGridReport1">
    <w:name w:val="Table Grid Report1"/>
    <w:basedOn w:val="a3"/>
    <w:next w:val="af1"/>
    <w:uiPriority w:val="39"/>
    <w:rsid w:val="001E52A6"/>
    <w:pPr>
      <w:spacing w:before="120" w:after="0" w:line="240" w:lineRule="auto"/>
      <w:ind w:left="221"/>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2"/>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4">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1">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2"/>
    <w:link w:val="a1"/>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rPr>
      <w:rFonts w:ascii="Times New Roman" w:eastAsia="Times New Roman" w:hAnsi="Times New Roman" w:cs="Times New Roman"/>
      <w:sz w:val="24"/>
      <w:szCs w:val="24"/>
      <w:lang w:eastAsia="ru-RU"/>
    </w:rPr>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2"/>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2"/>
    <w:rsid w:val="001E52A6"/>
    <w:rPr>
      <w:rFonts w:ascii="Times New Roman" w:hAnsi="Times New Roman" w:cs="Times New Roman"/>
      <w:sz w:val="16"/>
      <w:szCs w:val="16"/>
    </w:rPr>
  </w:style>
  <w:style w:type="paragraph" w:customStyle="1" w:styleId="32">
    <w:name w:val="Егор3"/>
    <w:basedOn w:val="af8"/>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2"/>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2"/>
    <w:link w:val="aff0"/>
    <w:rsid w:val="001E52A6"/>
    <w:rPr>
      <w:rFonts w:ascii="Courier New" w:eastAsia="Times New Roman" w:hAnsi="Courier New" w:cs="Times New Roman"/>
      <w:sz w:val="20"/>
      <w:szCs w:val="20"/>
      <w:lang w:eastAsia="ru-RU"/>
    </w:rPr>
  </w:style>
  <w:style w:type="character" w:customStyle="1" w:styleId="FontStyle15">
    <w:name w:val="Font Style15"/>
    <w:basedOn w:val="a2"/>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link w:val="aff3"/>
    <w:uiPriority w:val="99"/>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2"/>
    <w:link w:val="35"/>
    <w:uiPriority w:val="99"/>
    <w:rsid w:val="001E52A6"/>
    <w:rPr>
      <w:rFonts w:ascii="Calibri" w:eastAsia="Calibri" w:hAnsi="Calibri" w:cs="Times New Roman"/>
      <w:sz w:val="16"/>
      <w:szCs w:val="16"/>
    </w:rPr>
  </w:style>
  <w:style w:type="character" w:customStyle="1" w:styleId="15">
    <w:name w:val="Схема документа Знак1"/>
    <w:basedOn w:val="a2"/>
    <w:uiPriority w:val="99"/>
    <w:semiHidden/>
    <w:rsid w:val="001E52A6"/>
    <w:rPr>
      <w:rFonts w:ascii="Segoe UI" w:hAnsi="Segoe UI" w:cs="Segoe UI"/>
      <w:sz w:val="16"/>
      <w:szCs w:val="16"/>
    </w:rPr>
  </w:style>
  <w:style w:type="paragraph" w:customStyle="1" w:styleId="aff4">
    <w:name w:val="заголовок таблицы"/>
    <w:basedOn w:val="a"/>
    <w:link w:val="aff5"/>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5">
    <w:name w:val="заголовок таблицы Знак"/>
    <w:link w:val="aff4"/>
    <w:rsid w:val="001E52A6"/>
    <w:rPr>
      <w:rFonts w:ascii="Times New Roman" w:eastAsia="Times New Roman" w:hAnsi="Times New Roman" w:cs="Times New Roman"/>
      <w:b/>
      <w:sz w:val="26"/>
      <w:szCs w:val="24"/>
      <w:lang w:eastAsia="ru-RU"/>
    </w:rPr>
  </w:style>
  <w:style w:type="paragraph" w:customStyle="1" w:styleId="aff6">
    <w:name w:val="Основной"/>
    <w:basedOn w:val="a"/>
    <w:link w:val="aff7"/>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7">
    <w:name w:val="Основной Знак"/>
    <w:link w:val="aff6"/>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2"/>
    <w:link w:val="27"/>
    <w:uiPriority w:val="29"/>
    <w:rsid w:val="001E52A6"/>
    <w:rPr>
      <w:rFonts w:ascii="Calibri" w:eastAsia="Calibri" w:hAnsi="Calibri" w:cs="Times New Roman"/>
      <w:i/>
      <w:iCs/>
      <w:color w:val="000000"/>
      <w:sz w:val="24"/>
      <w:szCs w:val="24"/>
    </w:rPr>
  </w:style>
  <w:style w:type="paragraph" w:customStyle="1" w:styleId="aff8">
    <w:name w:val="ПодзаголовокКАТЯ"/>
    <w:basedOn w:val="aa"/>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1">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9">
    <w:name w:val="page number"/>
    <w:basedOn w:val="a2"/>
    <w:rsid w:val="001E52A6"/>
  </w:style>
  <w:style w:type="character" w:customStyle="1" w:styleId="affa">
    <w:name w:val="Текст концевой сноски Знак"/>
    <w:link w:val="affb"/>
    <w:uiPriority w:val="99"/>
    <w:semiHidden/>
    <w:rsid w:val="001E52A6"/>
    <w:rPr>
      <w:rFonts w:ascii="Calibri" w:eastAsia="Calibri" w:hAnsi="Calibri" w:cs="Times New Roman"/>
      <w:sz w:val="20"/>
      <w:szCs w:val="20"/>
    </w:rPr>
  </w:style>
  <w:style w:type="paragraph" w:styleId="affb">
    <w:name w:val="endnote text"/>
    <w:basedOn w:val="a"/>
    <w:link w:val="affa"/>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6">
    <w:name w:val="Текст концевой сноски Знак1"/>
    <w:basedOn w:val="a2"/>
    <w:uiPriority w:val="99"/>
    <w:semiHidden/>
    <w:rsid w:val="001E52A6"/>
    <w:rPr>
      <w:sz w:val="20"/>
      <w:szCs w:val="20"/>
    </w:rPr>
  </w:style>
  <w:style w:type="paragraph" w:styleId="affc">
    <w:name w:val="footnote text"/>
    <w:basedOn w:val="a"/>
    <w:link w:val="affd"/>
    <w:uiPriority w:val="99"/>
    <w:unhideWhenUsed/>
    <w:rsid w:val="001E52A6"/>
    <w:pPr>
      <w:spacing w:after="0" w:line="240" w:lineRule="auto"/>
      <w:jc w:val="both"/>
    </w:pPr>
    <w:rPr>
      <w:rFonts w:ascii="Calibri" w:eastAsia="Calibri" w:hAnsi="Calibri" w:cs="Times New Roman"/>
      <w:sz w:val="20"/>
      <w:szCs w:val="20"/>
    </w:rPr>
  </w:style>
  <w:style w:type="character" w:customStyle="1" w:styleId="affd">
    <w:name w:val="Текст сноски Знак"/>
    <w:basedOn w:val="a2"/>
    <w:link w:val="affc"/>
    <w:uiPriority w:val="99"/>
    <w:rsid w:val="001E52A6"/>
    <w:rPr>
      <w:rFonts w:ascii="Calibri" w:eastAsia="Calibri" w:hAnsi="Calibri" w:cs="Times New Roman"/>
      <w:sz w:val="20"/>
      <w:szCs w:val="20"/>
    </w:rPr>
  </w:style>
  <w:style w:type="paragraph" w:customStyle="1" w:styleId="affe">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e"/>
    <w:rsid w:val="001E52A6"/>
    <w:rPr>
      <w:rFonts w:ascii="Arial" w:eastAsia="Times New Roman" w:hAnsi="Arial" w:cs="Times New Roman"/>
      <w:sz w:val="24"/>
      <w:szCs w:val="20"/>
      <w:lang w:eastAsia="ru-RU"/>
    </w:rPr>
  </w:style>
  <w:style w:type="paragraph" w:customStyle="1" w:styleId="17">
    <w:name w:val="Подзаголовок1катя"/>
    <w:basedOn w:val="aa"/>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f">
    <w:name w:val="Title"/>
    <w:basedOn w:val="a"/>
    <w:next w:val="a"/>
    <w:link w:val="afff0"/>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0">
    <w:name w:val="Название Знак"/>
    <w:basedOn w:val="a2"/>
    <w:link w:val="afff"/>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1"/>
    <w:link w:val="S0"/>
    <w:autoRedefine/>
    <w:rsid w:val="001E52A6"/>
    <w:pPr>
      <w:contextualSpacing w:val="0"/>
    </w:pPr>
    <w:rPr>
      <w:rFonts w:eastAsia="Calibri"/>
      <w:color w:val="FF0000"/>
      <w:sz w:val="26"/>
      <w:szCs w:val="26"/>
    </w:rPr>
  </w:style>
  <w:style w:type="paragraph" w:styleId="afff1">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2"/>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8">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3"/>
    <w:next w:val="-3"/>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3"/>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9">
    <w:name w:val="Слабое выделение1"/>
    <w:basedOn w:val="a2"/>
    <w:uiPriority w:val="19"/>
    <w:qFormat/>
    <w:rsid w:val="001E52A6"/>
    <w:rPr>
      <w:i/>
      <w:iCs/>
      <w:color w:val="000000"/>
    </w:rPr>
  </w:style>
  <w:style w:type="table" w:customStyle="1" w:styleId="-110">
    <w:name w:val="Светлая заливка - Акцент 11"/>
    <w:basedOn w:val="a3"/>
    <w:uiPriority w:val="60"/>
    <w:rsid w:val="001E52A6"/>
    <w:pPr>
      <w:spacing w:before="120" w:after="0" w:line="240" w:lineRule="auto"/>
      <w:ind w:left="221"/>
      <w:jc w:val="both"/>
    </w:pPr>
    <w:rPr>
      <w:rFonts w:eastAsia="Times New Roman"/>
      <w:color w:val="4F81BD"/>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2">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2"/>
    <w:rsid w:val="001E52A6"/>
  </w:style>
  <w:style w:type="paragraph" w:customStyle="1" w:styleId="1a">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2"/>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3">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4">
    <w:name w:val="Emphasis"/>
    <w:basedOn w:val="a2"/>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2"/>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Strong"/>
    <w:basedOn w:val="a2"/>
    <w:uiPriority w:val="22"/>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2">
    <w:name w:val="S_Обычный"/>
    <w:basedOn w:val="a"/>
    <w:link w:val="S3"/>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uiPriority w:val="99"/>
    <w:rsid w:val="001E52A6"/>
    <w:rPr>
      <w:rFonts w:ascii="Courier New" w:eastAsia="Times New Roman" w:hAnsi="Courier New" w:cs="Courier New"/>
      <w:sz w:val="20"/>
      <w:szCs w:val="20"/>
      <w:lang w:eastAsia="ar-SA"/>
    </w:rPr>
  </w:style>
  <w:style w:type="character" w:customStyle="1" w:styleId="FontStyle38">
    <w:name w:val="Font Style38"/>
    <w:uiPriority w:val="99"/>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7">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8">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2"/>
    <w:link w:val="120"/>
    <w:rsid w:val="001E52A6"/>
    <w:rPr>
      <w:rFonts w:ascii="Arial" w:eastAsia="Times New Roman" w:hAnsi="Arial" w:cs="Times New Roman"/>
      <w:sz w:val="24"/>
      <w:szCs w:val="20"/>
      <w:lang w:eastAsia="ru-RU"/>
    </w:rPr>
  </w:style>
  <w:style w:type="character" w:styleId="afff9">
    <w:name w:val="footnote reference"/>
    <w:basedOn w:val="a2"/>
    <w:uiPriority w:val="99"/>
    <w:semiHidden/>
    <w:unhideWhenUsed/>
    <w:rsid w:val="001E52A6"/>
    <w:rPr>
      <w:vertAlign w:val="superscript"/>
    </w:rPr>
  </w:style>
  <w:style w:type="table" w:customStyle="1" w:styleId="1b">
    <w:name w:val="Сетка таблицы1"/>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1"/>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1"/>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1"/>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1"/>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1"/>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2"/>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3"/>
    <w:next w:val="af1"/>
    <w:rsid w:val="001E5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2"/>
    <w:rsid w:val="001E52A6"/>
  </w:style>
  <w:style w:type="table" w:customStyle="1" w:styleId="3-61">
    <w:name w:val="Средняя сетка 3 - Акцент 61"/>
    <w:basedOn w:val="a3"/>
    <w:next w:val="3-6"/>
    <w:uiPriority w:val="69"/>
    <w:rsid w:val="001E52A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2"/>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a">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c">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d">
    <w:name w:val="Table Classic 1"/>
    <w:basedOn w:val="a3"/>
    <w:semiHidden/>
    <w:rsid w:val="001E52A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2"/>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3"/>
    <w:uiPriority w:val="61"/>
    <w:unhideWhenUsed/>
    <w:rsid w:val="001E52A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3"/>
    <w:uiPriority w:val="69"/>
    <w:unhideWhenUsed/>
    <w:rsid w:val="001E52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3">
    <w:name w:val="S_Обычный Знак"/>
    <w:link w:val="S2"/>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8">
    <w:name w:val="Абзац списка Знак"/>
    <w:aliases w:val="обычный Знак,Показатель Знак"/>
    <w:link w:val="a7"/>
    <w:locked/>
    <w:rsid w:val="001E52A6"/>
  </w:style>
  <w:style w:type="character" w:customStyle="1" w:styleId="s30">
    <w:name w:val="s3"/>
    <w:basedOn w:val="a2"/>
    <w:rsid w:val="005325EF"/>
  </w:style>
  <w:style w:type="paragraph" w:customStyle="1" w:styleId="afffb">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c">
    <w:name w:val="Мария"/>
    <w:basedOn w:val="a"/>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d">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paragraph" w:customStyle="1" w:styleId="afffe">
    <w:name w:val="_Обычный текст_ГП_"/>
    <w:basedOn w:val="a"/>
    <w:link w:val="affff"/>
    <w:qFormat/>
    <w:rsid w:val="005C78E2"/>
    <w:pPr>
      <w:suppressAutoHyphens/>
      <w:spacing w:after="0" w:line="276" w:lineRule="auto"/>
      <w:ind w:firstLine="709"/>
      <w:contextualSpacing/>
      <w:jc w:val="both"/>
    </w:pPr>
    <w:rPr>
      <w:rFonts w:ascii="Times New Roman" w:eastAsia="Times New Roman" w:hAnsi="Times New Roman" w:cs="Times New Roman"/>
      <w:kern w:val="1"/>
      <w:sz w:val="28"/>
      <w:szCs w:val="28"/>
      <w:lang w:eastAsia="hi-IN" w:bidi="hi-IN"/>
    </w:rPr>
  </w:style>
  <w:style w:type="character" w:customStyle="1" w:styleId="affff">
    <w:name w:val="_Обычный текст_ГП_ Знак"/>
    <w:link w:val="afffe"/>
    <w:rsid w:val="005C78E2"/>
    <w:rPr>
      <w:rFonts w:ascii="Times New Roman" w:eastAsia="Times New Roman" w:hAnsi="Times New Roman" w:cs="Times New Roman"/>
      <w:kern w:val="1"/>
      <w:sz w:val="28"/>
      <w:szCs w:val="28"/>
      <w:lang w:eastAsia="hi-IN" w:bidi="hi-IN"/>
    </w:rPr>
  </w:style>
  <w:style w:type="table" w:customStyle="1" w:styleId="affff0">
    <w:name w:val="Таблица_для_генпланов"/>
    <w:basedOn w:val="a3"/>
    <w:uiPriority w:val="99"/>
    <w:rsid w:val="00840E09"/>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sz w:val="24"/>
      </w:rPr>
      <w:tblPr/>
      <w:tcPr>
        <w:shd w:val="clear" w:color="auto" w:fill="B8CCE4"/>
      </w:tcPr>
    </w:tblStylePr>
    <w:tblStylePr w:type="firstCol">
      <w:rPr>
        <w:rFonts w:ascii="Times New Roman" w:hAnsi="Times New Roman"/>
        <w:sz w:val="24"/>
      </w:rPr>
      <w:tblPr/>
      <w:tcPr>
        <w:shd w:val="clear" w:color="auto" w:fill="DBE5F1"/>
      </w:tcPr>
    </w:tblStylePr>
  </w:style>
  <w:style w:type="character" w:customStyle="1" w:styleId="80">
    <w:name w:val="Заголовок 8 Знак"/>
    <w:basedOn w:val="a2"/>
    <w:link w:val="8"/>
    <w:uiPriority w:val="9"/>
    <w:rsid w:val="00DB481F"/>
    <w:rPr>
      <w:rFonts w:ascii="Calibri" w:eastAsia="Times New Roman" w:hAnsi="Calibri" w:cs="Times New Roman"/>
      <w:i/>
      <w:iCs/>
      <w:kern w:val="1"/>
      <w:sz w:val="24"/>
      <w:szCs w:val="24"/>
      <w:lang w:eastAsia="hi-IN" w:bidi="hi-IN"/>
    </w:rPr>
  </w:style>
  <w:style w:type="paragraph" w:customStyle="1" w:styleId="2f">
    <w:name w:val="Стиль &quot;З&quot;2"/>
    <w:basedOn w:val="a"/>
    <w:link w:val="2f0"/>
    <w:qFormat/>
    <w:rsid w:val="00DB481F"/>
    <w:pPr>
      <w:keepNext/>
      <w:suppressAutoHyphens/>
      <w:spacing w:before="240" w:after="60" w:line="240" w:lineRule="auto"/>
      <w:ind w:left="450" w:hanging="450"/>
      <w:outlineLvl w:val="2"/>
    </w:pPr>
    <w:rPr>
      <w:rFonts w:ascii="Times New Roman" w:eastAsia="Times New Roman" w:hAnsi="Times New Roman" w:cs="Times New Roman"/>
      <w:b/>
      <w:bCs/>
      <w:kern w:val="1"/>
      <w:sz w:val="28"/>
      <w:szCs w:val="26"/>
      <w:lang w:eastAsia="hi-IN" w:bidi="hi-IN"/>
    </w:rPr>
  </w:style>
  <w:style w:type="character" w:customStyle="1" w:styleId="2f0">
    <w:name w:val="Стиль &quot;З&quot;2 Знак"/>
    <w:link w:val="2f"/>
    <w:rsid w:val="00DB481F"/>
    <w:rPr>
      <w:rFonts w:ascii="Times New Roman" w:eastAsia="Times New Roman" w:hAnsi="Times New Roman" w:cs="Times New Roman"/>
      <w:b/>
      <w:bCs/>
      <w:kern w:val="1"/>
      <w:sz w:val="28"/>
      <w:szCs w:val="26"/>
      <w:lang w:eastAsia="hi-IN" w:bidi="hi-IN"/>
    </w:rPr>
  </w:style>
  <w:style w:type="paragraph" w:customStyle="1" w:styleId="2f1">
    <w:name w:val="Обычный2"/>
    <w:link w:val="Normal"/>
    <w:rsid w:val="00BB16C5"/>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2"/>
    <w:link w:val="2f1"/>
    <w:rsid w:val="00BB16C5"/>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B16C5"/>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2"/>
    <w:link w:val="Normal10-02"/>
    <w:rsid w:val="00BB16C5"/>
    <w:rPr>
      <w:rFonts w:ascii="Times New Roman" w:eastAsia="Times New Roman" w:hAnsi="Times New Roman" w:cs="Times New Roman"/>
      <w:b/>
      <w:bCs/>
      <w:sz w:val="20"/>
      <w:szCs w:val="20"/>
      <w:lang w:eastAsia="ru-RU"/>
    </w:rPr>
  </w:style>
  <w:style w:type="paragraph" w:customStyle="1" w:styleId="Style3">
    <w:name w:val="Style3"/>
    <w:basedOn w:val="a"/>
    <w:rsid w:val="00C766F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rsid w:val="00C766F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basedOn w:val="a2"/>
    <w:rsid w:val="00C766F6"/>
    <w:rPr>
      <w:rFonts w:ascii="Arial" w:hAnsi="Arial" w:cs="Arial"/>
      <w:b/>
      <w:bCs/>
      <w:sz w:val="22"/>
      <w:szCs w:val="22"/>
    </w:rPr>
  </w:style>
  <w:style w:type="character" w:customStyle="1" w:styleId="FontStyle16">
    <w:name w:val="Font Style16"/>
    <w:basedOn w:val="a2"/>
    <w:rsid w:val="00C766F6"/>
    <w:rPr>
      <w:rFonts w:ascii="Arial" w:hAnsi="Arial" w:cs="Arial"/>
      <w:sz w:val="22"/>
      <w:szCs w:val="22"/>
    </w:rPr>
  </w:style>
  <w:style w:type="character" w:customStyle="1" w:styleId="FontStyle18">
    <w:name w:val="Font Style18"/>
    <w:basedOn w:val="a2"/>
    <w:rsid w:val="00C766F6"/>
    <w:rPr>
      <w:rFonts w:ascii="Trebuchet MS" w:hAnsi="Trebuchet MS" w:cs="Trebuchet MS"/>
      <w:sz w:val="22"/>
      <w:szCs w:val="22"/>
    </w:rPr>
  </w:style>
  <w:style w:type="character" w:customStyle="1" w:styleId="FontStyle11">
    <w:name w:val="Font Style11"/>
    <w:basedOn w:val="a2"/>
    <w:rsid w:val="00C766F6"/>
    <w:rPr>
      <w:rFonts w:ascii="Trebuchet MS" w:hAnsi="Trebuchet MS" w:cs="Trebuchet MS"/>
      <w:b/>
      <w:bCs/>
      <w:sz w:val="12"/>
      <w:szCs w:val="12"/>
    </w:rPr>
  </w:style>
  <w:style w:type="paragraph" w:customStyle="1" w:styleId="39">
    <w:name w:val="Абзац списка3"/>
    <w:basedOn w:val="a"/>
    <w:rsid w:val="001B19C7"/>
    <w:pPr>
      <w:spacing w:after="200" w:line="276" w:lineRule="auto"/>
      <w:ind w:left="720"/>
    </w:pPr>
    <w:rPr>
      <w:rFonts w:ascii="Calibri" w:eastAsia="Times New Roman" w:hAnsi="Calibri" w:cs="Calibri"/>
    </w:rPr>
  </w:style>
  <w:style w:type="paragraph" w:customStyle="1" w:styleId="is">
    <w:name w:val="is"/>
    <w:basedOn w:val="a"/>
    <w:rsid w:val="001B1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
    <w:name w:val="Маркированный список1 Знак Знак"/>
    <w:basedOn w:val="affff1"/>
    <w:rsid w:val="001B19C7"/>
    <w:pPr>
      <w:numPr>
        <w:numId w:val="3"/>
      </w:numPr>
      <w:tabs>
        <w:tab w:val="clear" w:pos="1427"/>
      </w:tabs>
      <w:spacing w:after="200" w:line="276" w:lineRule="auto"/>
      <w:ind w:left="720" w:hanging="360"/>
      <w:contextualSpacing w:val="0"/>
    </w:pPr>
    <w:rPr>
      <w:rFonts w:ascii="Calibri" w:eastAsia="Times New Roman" w:hAnsi="Calibri" w:cs="Times New Roman"/>
    </w:rPr>
  </w:style>
  <w:style w:type="paragraph" w:styleId="affff1">
    <w:name w:val="List"/>
    <w:basedOn w:val="a"/>
    <w:uiPriority w:val="99"/>
    <w:semiHidden/>
    <w:unhideWhenUsed/>
    <w:rsid w:val="001B19C7"/>
    <w:pPr>
      <w:ind w:left="283" w:hanging="283"/>
      <w:contextualSpacing/>
    </w:pPr>
  </w:style>
  <w:style w:type="character" w:customStyle="1" w:styleId="S10">
    <w:name w:val="S_Маркированный Знак1"/>
    <w:basedOn w:val="a2"/>
    <w:locked/>
    <w:rsid w:val="004F0E49"/>
    <w:rPr>
      <w:rFonts w:ascii="Times New Roman" w:hAnsi="Times New Roman" w:cs="Times New Roman"/>
      <w:sz w:val="24"/>
      <w:szCs w:val="24"/>
    </w:rPr>
  </w:style>
  <w:style w:type="paragraph" w:customStyle="1" w:styleId="Standard">
    <w:name w:val="Standard"/>
    <w:uiPriority w:val="99"/>
    <w:rsid w:val="009718A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44">
    <w:name w:val="Абзац списка4"/>
    <w:basedOn w:val="a"/>
    <w:rsid w:val="001E3D70"/>
    <w:pPr>
      <w:spacing w:after="200" w:line="276" w:lineRule="auto"/>
      <w:ind w:left="720"/>
    </w:pPr>
    <w:rPr>
      <w:rFonts w:ascii="Calibri" w:eastAsia="Times New Roman" w:hAnsi="Calibri" w:cs="Calibri"/>
    </w:rPr>
  </w:style>
  <w:style w:type="character" w:customStyle="1" w:styleId="aff3">
    <w:name w:val="Название объекта Знак"/>
    <w:basedOn w:val="a2"/>
    <w:link w:val="aff2"/>
    <w:locked/>
    <w:rsid w:val="001E3D70"/>
    <w:rPr>
      <w:rFonts w:ascii="Calibri" w:eastAsia="Calibri" w:hAnsi="Calibri" w:cs="Times New Roman"/>
      <w:b/>
      <w:bCs/>
      <w:sz w:val="20"/>
      <w:szCs w:val="20"/>
    </w:rPr>
  </w:style>
  <w:style w:type="table" w:customStyle="1" w:styleId="190">
    <w:name w:val="Сетка таблицы19"/>
    <w:basedOn w:val="a3"/>
    <w:next w:val="af1"/>
    <w:uiPriority w:val="39"/>
    <w:rsid w:val="009139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ubtle Reference"/>
    <w:uiPriority w:val="31"/>
    <w:qFormat/>
    <w:rsid w:val="00672DC2"/>
    <w:rPr>
      <w:smallCaps/>
      <w:color w:val="C0504D"/>
      <w:u w:val="single"/>
    </w:rPr>
  </w:style>
  <w:style w:type="character" w:customStyle="1" w:styleId="grame">
    <w:name w:val="grame"/>
    <w:basedOn w:val="a2"/>
    <w:rsid w:val="00DF26DA"/>
  </w:style>
  <w:style w:type="paragraph" w:customStyle="1" w:styleId="affff3">
    <w:name w:val="+таб"/>
    <w:basedOn w:val="a"/>
    <w:link w:val="affff4"/>
    <w:qFormat/>
    <w:rsid w:val="007001A5"/>
    <w:pPr>
      <w:spacing w:after="0" w:line="240" w:lineRule="auto"/>
      <w:jc w:val="center"/>
    </w:pPr>
    <w:rPr>
      <w:rFonts w:ascii="Bookman Old Style" w:eastAsia="Times New Roman" w:hAnsi="Bookman Old Style" w:cs="Times New Roman"/>
      <w:sz w:val="20"/>
      <w:szCs w:val="20"/>
      <w:lang w:eastAsia="ru-RU"/>
    </w:rPr>
  </w:style>
  <w:style w:type="character" w:customStyle="1" w:styleId="affff4">
    <w:name w:val="+таб Знак"/>
    <w:basedOn w:val="a2"/>
    <w:link w:val="affff3"/>
    <w:rsid w:val="007001A5"/>
    <w:rPr>
      <w:rFonts w:ascii="Bookman Old Style" w:eastAsia="Times New Roman" w:hAnsi="Bookman Old Style" w:cs="Times New Roman"/>
      <w:sz w:val="20"/>
      <w:szCs w:val="20"/>
      <w:lang w:eastAsia="ru-RU"/>
    </w:rPr>
  </w:style>
  <w:style w:type="paragraph" w:customStyle="1" w:styleId="ConsPlusCell">
    <w:name w:val="ConsPlusCell"/>
    <w:rsid w:val="007001A5"/>
    <w:pPr>
      <w:widowControl w:val="0"/>
      <w:suppressAutoHyphens/>
      <w:autoSpaceDE w:val="0"/>
      <w:spacing w:after="0" w:line="240" w:lineRule="auto"/>
    </w:pPr>
    <w:rPr>
      <w:rFonts w:ascii="Arial" w:eastAsia="Calibri" w:hAnsi="Arial" w:cs="Arial"/>
      <w:color w:val="000000"/>
      <w:sz w:val="28"/>
      <w:szCs w:val="28"/>
      <w:lang w:eastAsia="ar-SA"/>
    </w:rPr>
  </w:style>
  <w:style w:type="table" w:customStyle="1" w:styleId="200">
    <w:name w:val="Сетка таблицы20"/>
    <w:basedOn w:val="a3"/>
    <w:next w:val="af1"/>
    <w:uiPriority w:val="59"/>
    <w:rsid w:val="00E0673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3">
    <w:name w:val="Абзац списка5"/>
    <w:basedOn w:val="a"/>
    <w:link w:val="ListParagraphChar"/>
    <w:rsid w:val="00757195"/>
    <w:pPr>
      <w:widowControl w:val="0"/>
      <w:snapToGrid w:val="0"/>
      <w:spacing w:after="0" w:line="240" w:lineRule="auto"/>
      <w:ind w:left="720"/>
      <w:contextualSpacing/>
      <w:jc w:val="both"/>
    </w:pPr>
    <w:rPr>
      <w:rFonts w:ascii="Times New Roman" w:eastAsia="Calibri" w:hAnsi="Times New Roman" w:cs="Times New Roman"/>
      <w:sz w:val="20"/>
      <w:szCs w:val="20"/>
      <w:lang w:eastAsia="ru-RU"/>
    </w:rPr>
  </w:style>
  <w:style w:type="character" w:customStyle="1" w:styleId="apple-style-span">
    <w:name w:val="apple-style-span"/>
    <w:basedOn w:val="a2"/>
    <w:rsid w:val="00757195"/>
    <w:rPr>
      <w:rFonts w:cs="Times New Roman"/>
    </w:rPr>
  </w:style>
  <w:style w:type="character" w:customStyle="1" w:styleId="ListParagraphChar">
    <w:name w:val="List Paragraph Char"/>
    <w:basedOn w:val="a2"/>
    <w:link w:val="53"/>
    <w:locked/>
    <w:rsid w:val="00757195"/>
    <w:rPr>
      <w:rFonts w:ascii="Times New Roman" w:eastAsia="Calibri" w:hAnsi="Times New Roman" w:cs="Times New Roman"/>
      <w:sz w:val="20"/>
      <w:szCs w:val="20"/>
      <w:lang w:eastAsia="ru-RU"/>
    </w:rPr>
  </w:style>
  <w:style w:type="paragraph" w:customStyle="1" w:styleId="ConsPlusNonformat">
    <w:name w:val="ConsPlusNonformat"/>
    <w:rsid w:val="0075719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e">
    <w:name w:val="Обычный (веб)1"/>
    <w:basedOn w:val="a"/>
    <w:uiPriority w:val="99"/>
    <w:rsid w:val="00757195"/>
    <w:pPr>
      <w:suppressAutoHyphens/>
      <w:spacing w:before="100" w:after="100" w:line="100" w:lineRule="atLeast"/>
    </w:pPr>
    <w:rPr>
      <w:rFonts w:ascii="Times New Roman" w:eastAsia="Times New Roman" w:hAnsi="Times New Roman" w:cs="Times New Roman"/>
      <w:sz w:val="24"/>
      <w:szCs w:val="24"/>
      <w:lang w:eastAsia="ar-SA"/>
    </w:rPr>
  </w:style>
  <w:style w:type="table" w:customStyle="1" w:styleId="211">
    <w:name w:val="Сетка таблицы21"/>
    <w:basedOn w:val="a3"/>
    <w:next w:val="af1"/>
    <w:uiPriority w:val="59"/>
    <w:rsid w:val="008F35A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f1"/>
    <w:rsid w:val="007B51AA"/>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062D6C"/>
    <w:pPr>
      <w:widowControl w:val="0"/>
      <w:autoSpaceDE w:val="0"/>
      <w:autoSpaceDN w:val="0"/>
      <w:spacing w:after="0" w:line="240" w:lineRule="auto"/>
    </w:pPr>
    <w:rPr>
      <w:rFonts w:ascii="Times New Roman" w:eastAsia="Times New Roman" w:hAnsi="Times New Roman" w:cs="Times New Roman"/>
    </w:rPr>
  </w:style>
  <w:style w:type="table" w:customStyle="1" w:styleId="141">
    <w:name w:val="Сетка таблицы141"/>
    <w:basedOn w:val="a3"/>
    <w:next w:val="af1"/>
    <w:uiPriority w:val="39"/>
    <w:rsid w:val="00FE2A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1"/>
    <w:uiPriority w:val="59"/>
    <w:rsid w:val="001E1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2"/>
    <w:rsid w:val="006A7DE0"/>
    <w:rPr>
      <w:rFonts w:ascii="Times New Roman" w:hAnsi="Times New Roman" w:cs="Times New Roman"/>
      <w:sz w:val="26"/>
      <w:szCs w:val="26"/>
    </w:rPr>
  </w:style>
  <w:style w:type="paragraph" w:customStyle="1" w:styleId="2f2">
    <w:name w:val="Обычный (веб)2"/>
    <w:basedOn w:val="a"/>
    <w:rsid w:val="00A03950"/>
    <w:pPr>
      <w:suppressAutoHyphens/>
      <w:spacing w:before="100" w:after="100" w:line="100" w:lineRule="atLeast"/>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Table Classic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10D"/>
  </w:style>
  <w:style w:type="paragraph" w:styleId="10">
    <w:name w:val="heading 1"/>
    <w:basedOn w:val="a"/>
    <w:next w:val="a"/>
    <w:link w:val="11"/>
    <w:uiPriority w:val="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uiPriority w:val="9"/>
    <w:qFormat/>
    <w:rsid w:val="00DC666E"/>
    <w:pPr>
      <w:keepNext/>
      <w:spacing w:before="240" w:after="240" w:line="240" w:lineRule="auto"/>
      <w:outlineLvl w:val="1"/>
    </w:pPr>
    <w:rPr>
      <w:rFonts w:ascii="Times New Roman" w:eastAsia="Times New Roman" w:hAnsi="Times New Roman" w:cs="Arial"/>
      <w:b/>
      <w:bCs/>
      <w:i/>
      <w:iCs/>
      <w:color w:val="C00000"/>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iPriority w:val="9"/>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paragraph" w:styleId="8">
    <w:name w:val="heading 8"/>
    <w:basedOn w:val="a"/>
    <w:next w:val="a1"/>
    <w:link w:val="80"/>
    <w:uiPriority w:val="9"/>
    <w:qFormat/>
    <w:rsid w:val="00DB481F"/>
    <w:pPr>
      <w:suppressAutoHyphens/>
      <w:spacing w:before="240" w:after="60" w:line="240" w:lineRule="auto"/>
      <w:ind w:left="6763" w:hanging="1800"/>
      <w:outlineLvl w:val="7"/>
    </w:pPr>
    <w:rPr>
      <w:rFonts w:ascii="Calibri" w:eastAsia="Times New Roman" w:hAnsi="Calibri" w:cs="Times New Roman"/>
      <w:i/>
      <w:iCs/>
      <w:kern w:val="1"/>
      <w:sz w:val="24"/>
      <w:szCs w:val="24"/>
      <w:lang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99"/>
    <w:qFormat/>
    <w:rsid w:val="00244938"/>
    <w:pPr>
      <w:spacing w:after="0" w:line="240" w:lineRule="auto"/>
    </w:pPr>
    <w:rPr>
      <w:rFonts w:eastAsiaTheme="minorEastAsia"/>
      <w:lang w:eastAsia="ru-RU"/>
    </w:rPr>
  </w:style>
  <w:style w:type="character" w:customStyle="1" w:styleId="a6">
    <w:name w:val="Без интервала Знак"/>
    <w:basedOn w:val="a2"/>
    <w:link w:val="a5"/>
    <w:uiPriority w:val="1"/>
    <w:rsid w:val="00244938"/>
    <w:rPr>
      <w:rFonts w:eastAsiaTheme="minorEastAsia"/>
      <w:lang w:eastAsia="ru-RU"/>
    </w:rPr>
  </w:style>
  <w:style w:type="paragraph" w:styleId="a7">
    <w:name w:val="List Paragraph"/>
    <w:aliases w:val="обычный,Показатель"/>
    <w:basedOn w:val="a"/>
    <w:link w:val="a8"/>
    <w:qFormat/>
    <w:rsid w:val="000F5112"/>
    <w:pPr>
      <w:ind w:left="720"/>
      <w:contextualSpacing/>
    </w:pPr>
  </w:style>
  <w:style w:type="character" w:customStyle="1" w:styleId="11">
    <w:name w:val="Заголовок 1 Знак"/>
    <w:basedOn w:val="a2"/>
    <w:link w:val="10"/>
    <w:rsid w:val="000F5112"/>
    <w:rPr>
      <w:rFonts w:asciiTheme="majorHAnsi" w:eastAsiaTheme="majorEastAsia" w:hAnsiTheme="majorHAnsi" w:cstheme="majorBidi"/>
      <w:color w:val="2E74B5" w:themeColor="accent1" w:themeShade="BF"/>
      <w:sz w:val="32"/>
      <w:szCs w:val="32"/>
    </w:rPr>
  </w:style>
  <w:style w:type="character" w:styleId="a9">
    <w:name w:val="Subtle Emphasis"/>
    <w:basedOn w:val="a2"/>
    <w:uiPriority w:val="19"/>
    <w:qFormat/>
    <w:rsid w:val="00784827"/>
    <w:rPr>
      <w:i/>
      <w:iCs/>
      <w:color w:val="404040" w:themeColor="text1" w:themeTint="BF"/>
    </w:rPr>
  </w:style>
  <w:style w:type="paragraph" w:styleId="aa">
    <w:name w:val="Subtitle"/>
    <w:basedOn w:val="a"/>
    <w:next w:val="a"/>
    <w:link w:val="ab"/>
    <w:qFormat/>
    <w:rsid w:val="00784827"/>
    <w:pPr>
      <w:numPr>
        <w:ilvl w:val="1"/>
      </w:numPr>
    </w:pPr>
    <w:rPr>
      <w:rFonts w:eastAsiaTheme="minorEastAsia"/>
      <w:color w:val="5A5A5A" w:themeColor="text1" w:themeTint="A5"/>
      <w:spacing w:val="15"/>
    </w:rPr>
  </w:style>
  <w:style w:type="character" w:customStyle="1" w:styleId="ab">
    <w:name w:val="Подзаголовок Знак"/>
    <w:basedOn w:val="a2"/>
    <w:link w:val="aa"/>
    <w:rsid w:val="00784827"/>
    <w:rPr>
      <w:rFonts w:eastAsiaTheme="minorEastAsia"/>
      <w:color w:val="5A5A5A" w:themeColor="text1" w:themeTint="A5"/>
      <w:spacing w:val="15"/>
    </w:rPr>
  </w:style>
  <w:style w:type="character" w:styleId="ac">
    <w:name w:val="Intense Emphasis"/>
    <w:basedOn w:val="a2"/>
    <w:uiPriority w:val="21"/>
    <w:qFormat/>
    <w:rsid w:val="00784827"/>
    <w:rPr>
      <w:i/>
      <w:iCs/>
      <w:color w:val="5B9BD5" w:themeColor="accent1"/>
    </w:rPr>
  </w:style>
  <w:style w:type="paragraph" w:styleId="ad">
    <w:name w:val="header"/>
    <w:aliases w:val="ВерхКолонтитул"/>
    <w:basedOn w:val="a"/>
    <w:link w:val="ae"/>
    <w:uiPriority w:val="99"/>
    <w:unhideWhenUsed/>
    <w:rsid w:val="00D61287"/>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2"/>
    <w:link w:val="ad"/>
    <w:uiPriority w:val="99"/>
    <w:rsid w:val="00D61287"/>
  </w:style>
  <w:style w:type="paragraph" w:styleId="af">
    <w:name w:val="footer"/>
    <w:basedOn w:val="a"/>
    <w:link w:val="af0"/>
    <w:uiPriority w:val="99"/>
    <w:unhideWhenUsed/>
    <w:rsid w:val="00D61287"/>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61287"/>
  </w:style>
  <w:style w:type="table" w:styleId="af1">
    <w:name w:val="Table Grid"/>
    <w:basedOn w:val="a3"/>
    <w:uiPriority w:val="59"/>
    <w:rsid w:val="009E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OC Heading"/>
    <w:basedOn w:val="10"/>
    <w:next w:val="a"/>
    <w:uiPriority w:val="39"/>
    <w:unhideWhenUsed/>
    <w:qFormat/>
    <w:rsid w:val="005C290B"/>
    <w:pPr>
      <w:outlineLvl w:val="9"/>
    </w:pPr>
    <w:rPr>
      <w:lang w:eastAsia="ru-RU"/>
    </w:rPr>
  </w:style>
  <w:style w:type="paragraph" w:styleId="12">
    <w:name w:val="toc 1"/>
    <w:basedOn w:val="a"/>
    <w:next w:val="a"/>
    <w:autoRedefine/>
    <w:uiPriority w:val="39"/>
    <w:unhideWhenUsed/>
    <w:qFormat/>
    <w:rsid w:val="005C290B"/>
    <w:pPr>
      <w:spacing w:after="100"/>
    </w:pPr>
  </w:style>
  <w:style w:type="character" w:styleId="af3">
    <w:name w:val="Hyperlink"/>
    <w:basedOn w:val="a2"/>
    <w:uiPriority w:val="99"/>
    <w:unhideWhenUsed/>
    <w:rsid w:val="005C290B"/>
    <w:rPr>
      <w:color w:val="0563C1" w:themeColor="hyperlink"/>
      <w:u w:val="single"/>
    </w:rPr>
  </w:style>
  <w:style w:type="paragraph" w:styleId="af4">
    <w:name w:val="Balloon Text"/>
    <w:basedOn w:val="a"/>
    <w:link w:val="af5"/>
    <w:uiPriority w:val="99"/>
    <w:unhideWhenUsed/>
    <w:rsid w:val="00AD53B1"/>
    <w:pPr>
      <w:spacing w:after="0" w:line="240" w:lineRule="auto"/>
    </w:pPr>
    <w:rPr>
      <w:rFonts w:ascii="Tahoma" w:hAnsi="Tahoma" w:cs="Tahoma"/>
      <w:sz w:val="16"/>
      <w:szCs w:val="16"/>
    </w:rPr>
  </w:style>
  <w:style w:type="character" w:customStyle="1" w:styleId="af5">
    <w:name w:val="Текст выноски Знак"/>
    <w:basedOn w:val="a2"/>
    <w:link w:val="af4"/>
    <w:uiPriority w:val="99"/>
    <w:rsid w:val="00AD53B1"/>
    <w:rPr>
      <w:rFonts w:ascii="Tahoma" w:hAnsi="Tahoma" w:cs="Tahoma"/>
      <w:sz w:val="16"/>
      <w:szCs w:val="16"/>
    </w:rPr>
  </w:style>
  <w:style w:type="paragraph" w:styleId="af6">
    <w:name w:val="Document Map"/>
    <w:basedOn w:val="a"/>
    <w:link w:val="af7"/>
    <w:uiPriority w:val="99"/>
    <w:semiHidden/>
    <w:unhideWhenUsed/>
    <w:rsid w:val="00AD53B1"/>
    <w:pPr>
      <w:spacing w:after="0" w:line="240" w:lineRule="auto"/>
    </w:pPr>
    <w:rPr>
      <w:rFonts w:ascii="Tahoma" w:hAnsi="Tahoma" w:cs="Tahoma"/>
      <w:sz w:val="16"/>
      <w:szCs w:val="16"/>
    </w:rPr>
  </w:style>
  <w:style w:type="character" w:customStyle="1" w:styleId="af7">
    <w:name w:val="Схема документа Знак"/>
    <w:basedOn w:val="a2"/>
    <w:link w:val="af6"/>
    <w:uiPriority w:val="99"/>
    <w:semiHidden/>
    <w:rsid w:val="00AD53B1"/>
    <w:rPr>
      <w:rFonts w:ascii="Tahoma" w:hAnsi="Tahoma" w:cs="Tahoma"/>
      <w:sz w:val="16"/>
      <w:szCs w:val="16"/>
    </w:rPr>
  </w:style>
  <w:style w:type="character" w:customStyle="1" w:styleId="20">
    <w:name w:val="Заголовок 2 Знак"/>
    <w:basedOn w:val="a2"/>
    <w:link w:val="2"/>
    <w:uiPriority w:val="9"/>
    <w:rsid w:val="00DC666E"/>
    <w:rPr>
      <w:rFonts w:ascii="Times New Roman" w:eastAsia="Times New Roman" w:hAnsi="Times New Roman" w:cs="Arial"/>
      <w:b/>
      <w:bCs/>
      <w:i/>
      <w:iCs/>
      <w:color w:val="C00000"/>
      <w:sz w:val="24"/>
      <w:szCs w:val="28"/>
      <w:lang w:eastAsia="ru-RU"/>
    </w:rPr>
  </w:style>
  <w:style w:type="character" w:customStyle="1" w:styleId="30">
    <w:name w:val="Заголовок 3 Знак"/>
    <w:aliases w:val="OG Heading 3 Знак"/>
    <w:basedOn w:val="a2"/>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2"/>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2"/>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2"/>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2"/>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3">
    <w:name w:val="Нет списка1"/>
    <w:next w:val="a4"/>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8">
    <w:name w:val="Егор"/>
    <w:basedOn w:val="10"/>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9">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a"/>
    <w:uiPriority w:val="9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9"/>
    <w:uiPriority w:val="99"/>
    <w:rsid w:val="001E52A6"/>
    <w:rPr>
      <w:rFonts w:ascii="Times New Roman" w:eastAsia="Times New Roman" w:hAnsi="Times New Roman" w:cs="Times New Roman"/>
      <w:sz w:val="24"/>
      <w:szCs w:val="24"/>
      <w:lang w:eastAsia="ru-RU"/>
    </w:rPr>
  </w:style>
  <w:style w:type="table" w:customStyle="1" w:styleId="TableGridReport1">
    <w:name w:val="Table Grid Report1"/>
    <w:basedOn w:val="a3"/>
    <w:next w:val="af1"/>
    <w:uiPriority w:val="39"/>
    <w:rsid w:val="001E52A6"/>
    <w:pPr>
      <w:spacing w:before="120" w:after="0" w:line="240" w:lineRule="auto"/>
      <w:ind w:left="221"/>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2"/>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4">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1">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2"/>
    <w:link w:val="a1"/>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rPr>
      <w:rFonts w:ascii="Times New Roman" w:eastAsia="Times New Roman" w:hAnsi="Times New Roman" w:cs="Times New Roman"/>
      <w:sz w:val="24"/>
      <w:szCs w:val="24"/>
      <w:lang w:eastAsia="ru-RU"/>
    </w:rPr>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2"/>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2"/>
    <w:rsid w:val="001E52A6"/>
    <w:rPr>
      <w:rFonts w:ascii="Times New Roman" w:hAnsi="Times New Roman" w:cs="Times New Roman"/>
      <w:sz w:val="16"/>
      <w:szCs w:val="16"/>
    </w:rPr>
  </w:style>
  <w:style w:type="paragraph" w:customStyle="1" w:styleId="32">
    <w:name w:val="Егор3"/>
    <w:basedOn w:val="af8"/>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2"/>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2"/>
    <w:link w:val="aff0"/>
    <w:rsid w:val="001E52A6"/>
    <w:rPr>
      <w:rFonts w:ascii="Courier New" w:eastAsia="Times New Roman" w:hAnsi="Courier New" w:cs="Times New Roman"/>
      <w:sz w:val="20"/>
      <w:szCs w:val="20"/>
      <w:lang w:eastAsia="ru-RU"/>
    </w:rPr>
  </w:style>
  <w:style w:type="character" w:customStyle="1" w:styleId="FontStyle15">
    <w:name w:val="Font Style15"/>
    <w:basedOn w:val="a2"/>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link w:val="aff3"/>
    <w:uiPriority w:val="99"/>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2"/>
    <w:link w:val="35"/>
    <w:uiPriority w:val="99"/>
    <w:rsid w:val="001E52A6"/>
    <w:rPr>
      <w:rFonts w:ascii="Calibri" w:eastAsia="Calibri" w:hAnsi="Calibri" w:cs="Times New Roman"/>
      <w:sz w:val="16"/>
      <w:szCs w:val="16"/>
    </w:rPr>
  </w:style>
  <w:style w:type="character" w:customStyle="1" w:styleId="15">
    <w:name w:val="Схема документа Знак1"/>
    <w:basedOn w:val="a2"/>
    <w:uiPriority w:val="99"/>
    <w:semiHidden/>
    <w:rsid w:val="001E52A6"/>
    <w:rPr>
      <w:rFonts w:ascii="Segoe UI" w:hAnsi="Segoe UI" w:cs="Segoe UI"/>
      <w:sz w:val="16"/>
      <w:szCs w:val="16"/>
    </w:rPr>
  </w:style>
  <w:style w:type="paragraph" w:customStyle="1" w:styleId="aff4">
    <w:name w:val="заголовок таблицы"/>
    <w:basedOn w:val="a"/>
    <w:link w:val="aff5"/>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5">
    <w:name w:val="заголовок таблицы Знак"/>
    <w:link w:val="aff4"/>
    <w:rsid w:val="001E52A6"/>
    <w:rPr>
      <w:rFonts w:ascii="Times New Roman" w:eastAsia="Times New Roman" w:hAnsi="Times New Roman" w:cs="Times New Roman"/>
      <w:b/>
      <w:sz w:val="26"/>
      <w:szCs w:val="24"/>
      <w:lang w:eastAsia="ru-RU"/>
    </w:rPr>
  </w:style>
  <w:style w:type="paragraph" w:customStyle="1" w:styleId="aff6">
    <w:name w:val="Основной"/>
    <w:basedOn w:val="a"/>
    <w:link w:val="aff7"/>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7">
    <w:name w:val="Основной Знак"/>
    <w:link w:val="aff6"/>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2"/>
    <w:link w:val="27"/>
    <w:uiPriority w:val="29"/>
    <w:rsid w:val="001E52A6"/>
    <w:rPr>
      <w:rFonts w:ascii="Calibri" w:eastAsia="Calibri" w:hAnsi="Calibri" w:cs="Times New Roman"/>
      <w:i/>
      <w:iCs/>
      <w:color w:val="000000"/>
      <w:sz w:val="24"/>
      <w:szCs w:val="24"/>
    </w:rPr>
  </w:style>
  <w:style w:type="paragraph" w:customStyle="1" w:styleId="aff8">
    <w:name w:val="ПодзаголовокКАТЯ"/>
    <w:basedOn w:val="aa"/>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1">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9">
    <w:name w:val="page number"/>
    <w:basedOn w:val="a2"/>
    <w:rsid w:val="001E52A6"/>
  </w:style>
  <w:style w:type="character" w:customStyle="1" w:styleId="affa">
    <w:name w:val="Текст концевой сноски Знак"/>
    <w:link w:val="affb"/>
    <w:uiPriority w:val="99"/>
    <w:semiHidden/>
    <w:rsid w:val="001E52A6"/>
    <w:rPr>
      <w:rFonts w:ascii="Calibri" w:eastAsia="Calibri" w:hAnsi="Calibri" w:cs="Times New Roman"/>
      <w:sz w:val="20"/>
      <w:szCs w:val="20"/>
    </w:rPr>
  </w:style>
  <w:style w:type="paragraph" w:styleId="affb">
    <w:name w:val="endnote text"/>
    <w:basedOn w:val="a"/>
    <w:link w:val="affa"/>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6">
    <w:name w:val="Текст концевой сноски Знак1"/>
    <w:basedOn w:val="a2"/>
    <w:uiPriority w:val="99"/>
    <w:semiHidden/>
    <w:rsid w:val="001E52A6"/>
    <w:rPr>
      <w:sz w:val="20"/>
      <w:szCs w:val="20"/>
    </w:rPr>
  </w:style>
  <w:style w:type="paragraph" w:styleId="affc">
    <w:name w:val="footnote text"/>
    <w:basedOn w:val="a"/>
    <w:link w:val="affd"/>
    <w:uiPriority w:val="99"/>
    <w:unhideWhenUsed/>
    <w:rsid w:val="001E52A6"/>
    <w:pPr>
      <w:spacing w:after="0" w:line="240" w:lineRule="auto"/>
      <w:jc w:val="both"/>
    </w:pPr>
    <w:rPr>
      <w:rFonts w:ascii="Calibri" w:eastAsia="Calibri" w:hAnsi="Calibri" w:cs="Times New Roman"/>
      <w:sz w:val="20"/>
      <w:szCs w:val="20"/>
    </w:rPr>
  </w:style>
  <w:style w:type="character" w:customStyle="1" w:styleId="affd">
    <w:name w:val="Текст сноски Знак"/>
    <w:basedOn w:val="a2"/>
    <w:link w:val="affc"/>
    <w:uiPriority w:val="99"/>
    <w:rsid w:val="001E52A6"/>
    <w:rPr>
      <w:rFonts w:ascii="Calibri" w:eastAsia="Calibri" w:hAnsi="Calibri" w:cs="Times New Roman"/>
      <w:sz w:val="20"/>
      <w:szCs w:val="20"/>
    </w:rPr>
  </w:style>
  <w:style w:type="paragraph" w:customStyle="1" w:styleId="affe">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e"/>
    <w:rsid w:val="001E52A6"/>
    <w:rPr>
      <w:rFonts w:ascii="Arial" w:eastAsia="Times New Roman" w:hAnsi="Arial" w:cs="Times New Roman"/>
      <w:sz w:val="24"/>
      <w:szCs w:val="20"/>
      <w:lang w:eastAsia="ru-RU"/>
    </w:rPr>
  </w:style>
  <w:style w:type="paragraph" w:customStyle="1" w:styleId="17">
    <w:name w:val="Подзаголовок1катя"/>
    <w:basedOn w:val="aa"/>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f">
    <w:name w:val="Title"/>
    <w:basedOn w:val="a"/>
    <w:next w:val="a"/>
    <w:link w:val="afff0"/>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0">
    <w:name w:val="Название Знак"/>
    <w:basedOn w:val="a2"/>
    <w:link w:val="afff"/>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1"/>
    <w:link w:val="S0"/>
    <w:autoRedefine/>
    <w:rsid w:val="001E52A6"/>
    <w:pPr>
      <w:contextualSpacing w:val="0"/>
    </w:pPr>
    <w:rPr>
      <w:rFonts w:eastAsia="Calibri"/>
      <w:color w:val="FF0000"/>
      <w:sz w:val="26"/>
      <w:szCs w:val="26"/>
    </w:rPr>
  </w:style>
  <w:style w:type="paragraph" w:styleId="afff1">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2"/>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8">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3"/>
    <w:next w:val="-3"/>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3"/>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9">
    <w:name w:val="Слабое выделение1"/>
    <w:basedOn w:val="a2"/>
    <w:uiPriority w:val="19"/>
    <w:qFormat/>
    <w:rsid w:val="001E52A6"/>
    <w:rPr>
      <w:i/>
      <w:iCs/>
      <w:color w:val="000000"/>
    </w:rPr>
  </w:style>
  <w:style w:type="table" w:customStyle="1" w:styleId="-110">
    <w:name w:val="Светлая заливка - Акцент 11"/>
    <w:basedOn w:val="a3"/>
    <w:uiPriority w:val="60"/>
    <w:rsid w:val="001E52A6"/>
    <w:pPr>
      <w:spacing w:before="120" w:after="0" w:line="240" w:lineRule="auto"/>
      <w:ind w:left="221"/>
      <w:jc w:val="both"/>
    </w:pPr>
    <w:rPr>
      <w:rFonts w:eastAsia="Times New Roman"/>
      <w:color w:val="4F81BD"/>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2">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2"/>
    <w:rsid w:val="001E52A6"/>
  </w:style>
  <w:style w:type="paragraph" w:customStyle="1" w:styleId="1a">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2"/>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3">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4">
    <w:name w:val="Emphasis"/>
    <w:basedOn w:val="a2"/>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2"/>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Strong"/>
    <w:basedOn w:val="a2"/>
    <w:uiPriority w:val="22"/>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2">
    <w:name w:val="S_Обычный"/>
    <w:basedOn w:val="a"/>
    <w:link w:val="S3"/>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2"/>
    <w:link w:val="HTML"/>
    <w:uiPriority w:val="99"/>
    <w:rsid w:val="001E52A6"/>
    <w:rPr>
      <w:rFonts w:ascii="Courier New" w:eastAsia="Times New Roman" w:hAnsi="Courier New" w:cs="Courier New"/>
      <w:sz w:val="20"/>
      <w:szCs w:val="20"/>
      <w:lang w:eastAsia="ar-SA"/>
    </w:rPr>
  </w:style>
  <w:style w:type="character" w:customStyle="1" w:styleId="FontStyle38">
    <w:name w:val="Font Style38"/>
    <w:uiPriority w:val="99"/>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7">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8">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2"/>
    <w:link w:val="120"/>
    <w:rsid w:val="001E52A6"/>
    <w:rPr>
      <w:rFonts w:ascii="Arial" w:eastAsia="Times New Roman" w:hAnsi="Arial" w:cs="Times New Roman"/>
      <w:sz w:val="24"/>
      <w:szCs w:val="20"/>
      <w:lang w:eastAsia="ru-RU"/>
    </w:rPr>
  </w:style>
  <w:style w:type="character" w:styleId="afff9">
    <w:name w:val="footnote reference"/>
    <w:basedOn w:val="a2"/>
    <w:uiPriority w:val="99"/>
    <w:semiHidden/>
    <w:unhideWhenUsed/>
    <w:rsid w:val="001E52A6"/>
    <w:rPr>
      <w:vertAlign w:val="superscript"/>
    </w:rPr>
  </w:style>
  <w:style w:type="table" w:customStyle="1" w:styleId="1b">
    <w:name w:val="Сетка таблицы1"/>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3"/>
    <w:next w:val="af1"/>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1"/>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1"/>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1"/>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3"/>
    <w:next w:val="af1"/>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1"/>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2"/>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3"/>
    <w:next w:val="af1"/>
    <w:rsid w:val="001E5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2"/>
    <w:rsid w:val="001E52A6"/>
  </w:style>
  <w:style w:type="table" w:customStyle="1" w:styleId="3-61">
    <w:name w:val="Средняя сетка 3 - Акцент 61"/>
    <w:basedOn w:val="a3"/>
    <w:next w:val="3-6"/>
    <w:uiPriority w:val="69"/>
    <w:rsid w:val="001E52A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2"/>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a">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c">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d">
    <w:name w:val="Table Classic 1"/>
    <w:basedOn w:val="a3"/>
    <w:semiHidden/>
    <w:rsid w:val="001E52A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2"/>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3"/>
    <w:uiPriority w:val="61"/>
    <w:unhideWhenUsed/>
    <w:rsid w:val="001E52A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3"/>
    <w:uiPriority w:val="69"/>
    <w:unhideWhenUsed/>
    <w:rsid w:val="001E52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3">
    <w:name w:val="S_Обычный Знак"/>
    <w:link w:val="S2"/>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8">
    <w:name w:val="Абзац списка Знак"/>
    <w:aliases w:val="обычный Знак,Показатель Знак"/>
    <w:link w:val="a7"/>
    <w:locked/>
    <w:rsid w:val="001E52A6"/>
  </w:style>
  <w:style w:type="character" w:customStyle="1" w:styleId="s30">
    <w:name w:val="s3"/>
    <w:basedOn w:val="a2"/>
    <w:rsid w:val="005325EF"/>
  </w:style>
  <w:style w:type="paragraph" w:customStyle="1" w:styleId="afffb">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c">
    <w:name w:val="Мария"/>
    <w:basedOn w:val="a"/>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d">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paragraph" w:customStyle="1" w:styleId="afffe">
    <w:name w:val="_Обычный текст_ГП_"/>
    <w:basedOn w:val="a"/>
    <w:link w:val="affff"/>
    <w:qFormat/>
    <w:rsid w:val="005C78E2"/>
    <w:pPr>
      <w:suppressAutoHyphens/>
      <w:spacing w:after="0" w:line="276" w:lineRule="auto"/>
      <w:ind w:firstLine="709"/>
      <w:contextualSpacing/>
      <w:jc w:val="both"/>
    </w:pPr>
    <w:rPr>
      <w:rFonts w:ascii="Times New Roman" w:eastAsia="Times New Roman" w:hAnsi="Times New Roman" w:cs="Times New Roman"/>
      <w:kern w:val="1"/>
      <w:sz w:val="28"/>
      <w:szCs w:val="28"/>
      <w:lang w:eastAsia="hi-IN" w:bidi="hi-IN"/>
    </w:rPr>
  </w:style>
  <w:style w:type="character" w:customStyle="1" w:styleId="affff">
    <w:name w:val="_Обычный текст_ГП_ Знак"/>
    <w:link w:val="afffe"/>
    <w:rsid w:val="005C78E2"/>
    <w:rPr>
      <w:rFonts w:ascii="Times New Roman" w:eastAsia="Times New Roman" w:hAnsi="Times New Roman" w:cs="Times New Roman"/>
      <w:kern w:val="1"/>
      <w:sz w:val="28"/>
      <w:szCs w:val="28"/>
      <w:lang w:eastAsia="hi-IN" w:bidi="hi-IN"/>
    </w:rPr>
  </w:style>
  <w:style w:type="table" w:customStyle="1" w:styleId="affff0">
    <w:name w:val="Таблица_для_генпланов"/>
    <w:basedOn w:val="a3"/>
    <w:uiPriority w:val="99"/>
    <w:rsid w:val="00840E09"/>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imes New Roman" w:hAnsi="Times New Roman"/>
        <w:sz w:val="24"/>
      </w:rPr>
      <w:tblPr/>
      <w:tcPr>
        <w:shd w:val="clear" w:color="auto" w:fill="B8CCE4"/>
      </w:tcPr>
    </w:tblStylePr>
    <w:tblStylePr w:type="firstCol">
      <w:rPr>
        <w:rFonts w:ascii="Times New Roman" w:hAnsi="Times New Roman"/>
        <w:sz w:val="24"/>
      </w:rPr>
      <w:tblPr/>
      <w:tcPr>
        <w:shd w:val="clear" w:color="auto" w:fill="DBE5F1"/>
      </w:tcPr>
    </w:tblStylePr>
  </w:style>
  <w:style w:type="character" w:customStyle="1" w:styleId="80">
    <w:name w:val="Заголовок 8 Знак"/>
    <w:basedOn w:val="a2"/>
    <w:link w:val="8"/>
    <w:uiPriority w:val="9"/>
    <w:rsid w:val="00DB481F"/>
    <w:rPr>
      <w:rFonts w:ascii="Calibri" w:eastAsia="Times New Roman" w:hAnsi="Calibri" w:cs="Times New Roman"/>
      <w:i/>
      <w:iCs/>
      <w:kern w:val="1"/>
      <w:sz w:val="24"/>
      <w:szCs w:val="24"/>
      <w:lang w:eastAsia="hi-IN" w:bidi="hi-IN"/>
    </w:rPr>
  </w:style>
  <w:style w:type="paragraph" w:customStyle="1" w:styleId="2f">
    <w:name w:val="Стиль &quot;З&quot;2"/>
    <w:basedOn w:val="a"/>
    <w:link w:val="2f0"/>
    <w:qFormat/>
    <w:rsid w:val="00DB481F"/>
    <w:pPr>
      <w:keepNext/>
      <w:suppressAutoHyphens/>
      <w:spacing w:before="240" w:after="60" w:line="240" w:lineRule="auto"/>
      <w:ind w:left="450" w:hanging="450"/>
      <w:outlineLvl w:val="2"/>
    </w:pPr>
    <w:rPr>
      <w:rFonts w:ascii="Times New Roman" w:eastAsia="Times New Roman" w:hAnsi="Times New Roman" w:cs="Times New Roman"/>
      <w:b/>
      <w:bCs/>
      <w:kern w:val="1"/>
      <w:sz w:val="28"/>
      <w:szCs w:val="26"/>
      <w:lang w:eastAsia="hi-IN" w:bidi="hi-IN"/>
    </w:rPr>
  </w:style>
  <w:style w:type="character" w:customStyle="1" w:styleId="2f0">
    <w:name w:val="Стиль &quot;З&quot;2 Знак"/>
    <w:link w:val="2f"/>
    <w:rsid w:val="00DB481F"/>
    <w:rPr>
      <w:rFonts w:ascii="Times New Roman" w:eastAsia="Times New Roman" w:hAnsi="Times New Roman" w:cs="Times New Roman"/>
      <w:b/>
      <w:bCs/>
      <w:kern w:val="1"/>
      <w:sz w:val="28"/>
      <w:szCs w:val="26"/>
      <w:lang w:eastAsia="hi-IN" w:bidi="hi-IN"/>
    </w:rPr>
  </w:style>
  <w:style w:type="paragraph" w:customStyle="1" w:styleId="2f1">
    <w:name w:val="Обычный2"/>
    <w:link w:val="Normal"/>
    <w:rsid w:val="00BB16C5"/>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2"/>
    <w:link w:val="2f1"/>
    <w:rsid w:val="00BB16C5"/>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B16C5"/>
    <w:pPr>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2"/>
    <w:link w:val="Normal10-02"/>
    <w:rsid w:val="00BB16C5"/>
    <w:rPr>
      <w:rFonts w:ascii="Times New Roman" w:eastAsia="Times New Roman" w:hAnsi="Times New Roman" w:cs="Times New Roman"/>
      <w:b/>
      <w:bCs/>
      <w:sz w:val="20"/>
      <w:szCs w:val="20"/>
      <w:lang w:eastAsia="ru-RU"/>
    </w:rPr>
  </w:style>
  <w:style w:type="paragraph" w:customStyle="1" w:styleId="Style3">
    <w:name w:val="Style3"/>
    <w:basedOn w:val="a"/>
    <w:rsid w:val="00C766F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rsid w:val="00C766F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basedOn w:val="a2"/>
    <w:rsid w:val="00C766F6"/>
    <w:rPr>
      <w:rFonts w:ascii="Arial" w:hAnsi="Arial" w:cs="Arial"/>
      <w:b/>
      <w:bCs/>
      <w:sz w:val="22"/>
      <w:szCs w:val="22"/>
    </w:rPr>
  </w:style>
  <w:style w:type="character" w:customStyle="1" w:styleId="FontStyle16">
    <w:name w:val="Font Style16"/>
    <w:basedOn w:val="a2"/>
    <w:rsid w:val="00C766F6"/>
    <w:rPr>
      <w:rFonts w:ascii="Arial" w:hAnsi="Arial" w:cs="Arial"/>
      <w:sz w:val="22"/>
      <w:szCs w:val="22"/>
    </w:rPr>
  </w:style>
  <w:style w:type="character" w:customStyle="1" w:styleId="FontStyle18">
    <w:name w:val="Font Style18"/>
    <w:basedOn w:val="a2"/>
    <w:rsid w:val="00C766F6"/>
    <w:rPr>
      <w:rFonts w:ascii="Trebuchet MS" w:hAnsi="Trebuchet MS" w:cs="Trebuchet MS"/>
      <w:sz w:val="22"/>
      <w:szCs w:val="22"/>
    </w:rPr>
  </w:style>
  <w:style w:type="character" w:customStyle="1" w:styleId="FontStyle11">
    <w:name w:val="Font Style11"/>
    <w:basedOn w:val="a2"/>
    <w:rsid w:val="00C766F6"/>
    <w:rPr>
      <w:rFonts w:ascii="Trebuchet MS" w:hAnsi="Trebuchet MS" w:cs="Trebuchet MS"/>
      <w:b/>
      <w:bCs/>
      <w:sz w:val="12"/>
      <w:szCs w:val="12"/>
    </w:rPr>
  </w:style>
  <w:style w:type="paragraph" w:customStyle="1" w:styleId="39">
    <w:name w:val="Абзац списка3"/>
    <w:basedOn w:val="a"/>
    <w:rsid w:val="001B19C7"/>
    <w:pPr>
      <w:spacing w:after="200" w:line="276" w:lineRule="auto"/>
      <w:ind w:left="720"/>
    </w:pPr>
    <w:rPr>
      <w:rFonts w:ascii="Calibri" w:eastAsia="Times New Roman" w:hAnsi="Calibri" w:cs="Calibri"/>
    </w:rPr>
  </w:style>
  <w:style w:type="paragraph" w:customStyle="1" w:styleId="is">
    <w:name w:val="is"/>
    <w:basedOn w:val="a"/>
    <w:rsid w:val="001B19C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
    <w:name w:val="Маркированный список1 Знак Знак"/>
    <w:basedOn w:val="affff1"/>
    <w:rsid w:val="001B19C7"/>
    <w:pPr>
      <w:numPr>
        <w:numId w:val="3"/>
      </w:numPr>
      <w:tabs>
        <w:tab w:val="clear" w:pos="1427"/>
      </w:tabs>
      <w:spacing w:after="200" w:line="276" w:lineRule="auto"/>
      <w:ind w:left="720" w:hanging="360"/>
      <w:contextualSpacing w:val="0"/>
    </w:pPr>
    <w:rPr>
      <w:rFonts w:ascii="Calibri" w:eastAsia="Times New Roman" w:hAnsi="Calibri" w:cs="Times New Roman"/>
    </w:rPr>
  </w:style>
  <w:style w:type="paragraph" w:styleId="affff1">
    <w:name w:val="List"/>
    <w:basedOn w:val="a"/>
    <w:uiPriority w:val="99"/>
    <w:semiHidden/>
    <w:unhideWhenUsed/>
    <w:rsid w:val="001B19C7"/>
    <w:pPr>
      <w:ind w:left="283" w:hanging="283"/>
      <w:contextualSpacing/>
    </w:pPr>
  </w:style>
  <w:style w:type="character" w:customStyle="1" w:styleId="S10">
    <w:name w:val="S_Маркированный Знак1"/>
    <w:basedOn w:val="a2"/>
    <w:locked/>
    <w:rsid w:val="004F0E49"/>
    <w:rPr>
      <w:rFonts w:ascii="Times New Roman" w:hAnsi="Times New Roman" w:cs="Times New Roman"/>
      <w:sz w:val="24"/>
      <w:szCs w:val="24"/>
    </w:rPr>
  </w:style>
  <w:style w:type="paragraph" w:customStyle="1" w:styleId="Standard">
    <w:name w:val="Standard"/>
    <w:uiPriority w:val="99"/>
    <w:rsid w:val="009718A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44">
    <w:name w:val="Абзац списка4"/>
    <w:basedOn w:val="a"/>
    <w:rsid w:val="001E3D70"/>
    <w:pPr>
      <w:spacing w:after="200" w:line="276" w:lineRule="auto"/>
      <w:ind w:left="720"/>
    </w:pPr>
    <w:rPr>
      <w:rFonts w:ascii="Calibri" w:eastAsia="Times New Roman" w:hAnsi="Calibri" w:cs="Calibri"/>
    </w:rPr>
  </w:style>
  <w:style w:type="character" w:customStyle="1" w:styleId="aff3">
    <w:name w:val="Название объекта Знак"/>
    <w:basedOn w:val="a2"/>
    <w:link w:val="aff2"/>
    <w:locked/>
    <w:rsid w:val="001E3D70"/>
    <w:rPr>
      <w:rFonts w:ascii="Calibri" w:eastAsia="Calibri" w:hAnsi="Calibri" w:cs="Times New Roman"/>
      <w:b/>
      <w:bCs/>
      <w:sz w:val="20"/>
      <w:szCs w:val="20"/>
    </w:rPr>
  </w:style>
  <w:style w:type="table" w:customStyle="1" w:styleId="190">
    <w:name w:val="Сетка таблицы19"/>
    <w:basedOn w:val="a3"/>
    <w:next w:val="af1"/>
    <w:uiPriority w:val="39"/>
    <w:rsid w:val="009139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ubtle Reference"/>
    <w:uiPriority w:val="31"/>
    <w:qFormat/>
    <w:rsid w:val="00672DC2"/>
    <w:rPr>
      <w:smallCaps/>
      <w:color w:val="C0504D"/>
      <w:u w:val="single"/>
    </w:rPr>
  </w:style>
  <w:style w:type="character" w:customStyle="1" w:styleId="grame">
    <w:name w:val="grame"/>
    <w:basedOn w:val="a2"/>
    <w:rsid w:val="00DF26DA"/>
  </w:style>
  <w:style w:type="paragraph" w:customStyle="1" w:styleId="affff3">
    <w:name w:val="+таб"/>
    <w:basedOn w:val="a"/>
    <w:link w:val="affff4"/>
    <w:qFormat/>
    <w:rsid w:val="007001A5"/>
    <w:pPr>
      <w:spacing w:after="0" w:line="240" w:lineRule="auto"/>
      <w:jc w:val="center"/>
    </w:pPr>
    <w:rPr>
      <w:rFonts w:ascii="Bookman Old Style" w:eastAsia="Times New Roman" w:hAnsi="Bookman Old Style" w:cs="Times New Roman"/>
      <w:sz w:val="20"/>
      <w:szCs w:val="20"/>
      <w:lang w:eastAsia="ru-RU"/>
    </w:rPr>
  </w:style>
  <w:style w:type="character" w:customStyle="1" w:styleId="affff4">
    <w:name w:val="+таб Знак"/>
    <w:basedOn w:val="a2"/>
    <w:link w:val="affff3"/>
    <w:rsid w:val="007001A5"/>
    <w:rPr>
      <w:rFonts w:ascii="Bookman Old Style" w:eastAsia="Times New Roman" w:hAnsi="Bookman Old Style" w:cs="Times New Roman"/>
      <w:sz w:val="20"/>
      <w:szCs w:val="20"/>
      <w:lang w:eastAsia="ru-RU"/>
    </w:rPr>
  </w:style>
  <w:style w:type="paragraph" w:customStyle="1" w:styleId="ConsPlusCell">
    <w:name w:val="ConsPlusCell"/>
    <w:rsid w:val="007001A5"/>
    <w:pPr>
      <w:widowControl w:val="0"/>
      <w:suppressAutoHyphens/>
      <w:autoSpaceDE w:val="0"/>
      <w:spacing w:after="0" w:line="240" w:lineRule="auto"/>
    </w:pPr>
    <w:rPr>
      <w:rFonts w:ascii="Arial" w:eastAsia="Calibri" w:hAnsi="Arial" w:cs="Arial"/>
      <w:color w:val="000000"/>
      <w:sz w:val="28"/>
      <w:szCs w:val="28"/>
      <w:lang w:eastAsia="ar-SA"/>
    </w:rPr>
  </w:style>
  <w:style w:type="table" w:customStyle="1" w:styleId="200">
    <w:name w:val="Сетка таблицы20"/>
    <w:basedOn w:val="a3"/>
    <w:next w:val="af1"/>
    <w:uiPriority w:val="59"/>
    <w:rsid w:val="00E0673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3">
    <w:name w:val="Абзац списка5"/>
    <w:basedOn w:val="a"/>
    <w:link w:val="ListParagraphChar"/>
    <w:rsid w:val="00757195"/>
    <w:pPr>
      <w:widowControl w:val="0"/>
      <w:snapToGrid w:val="0"/>
      <w:spacing w:after="0" w:line="240" w:lineRule="auto"/>
      <w:ind w:left="720"/>
      <w:contextualSpacing/>
      <w:jc w:val="both"/>
    </w:pPr>
    <w:rPr>
      <w:rFonts w:ascii="Times New Roman" w:eastAsia="Calibri" w:hAnsi="Times New Roman" w:cs="Times New Roman"/>
      <w:sz w:val="20"/>
      <w:szCs w:val="20"/>
      <w:lang w:eastAsia="ru-RU"/>
    </w:rPr>
  </w:style>
  <w:style w:type="character" w:customStyle="1" w:styleId="apple-style-span">
    <w:name w:val="apple-style-span"/>
    <w:basedOn w:val="a2"/>
    <w:rsid w:val="00757195"/>
    <w:rPr>
      <w:rFonts w:cs="Times New Roman"/>
    </w:rPr>
  </w:style>
  <w:style w:type="character" w:customStyle="1" w:styleId="ListParagraphChar">
    <w:name w:val="List Paragraph Char"/>
    <w:basedOn w:val="a2"/>
    <w:link w:val="53"/>
    <w:locked/>
    <w:rsid w:val="00757195"/>
    <w:rPr>
      <w:rFonts w:ascii="Times New Roman" w:eastAsia="Calibri" w:hAnsi="Times New Roman" w:cs="Times New Roman"/>
      <w:sz w:val="20"/>
      <w:szCs w:val="20"/>
      <w:lang w:eastAsia="ru-RU"/>
    </w:rPr>
  </w:style>
  <w:style w:type="paragraph" w:customStyle="1" w:styleId="ConsPlusNonformat">
    <w:name w:val="ConsPlusNonformat"/>
    <w:rsid w:val="0075719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e">
    <w:name w:val="Обычный (веб)1"/>
    <w:basedOn w:val="a"/>
    <w:uiPriority w:val="99"/>
    <w:rsid w:val="00757195"/>
    <w:pPr>
      <w:suppressAutoHyphens/>
      <w:spacing w:before="100" w:after="100" w:line="100" w:lineRule="atLeast"/>
    </w:pPr>
    <w:rPr>
      <w:rFonts w:ascii="Times New Roman" w:eastAsia="Times New Roman" w:hAnsi="Times New Roman" w:cs="Times New Roman"/>
      <w:sz w:val="24"/>
      <w:szCs w:val="24"/>
      <w:lang w:eastAsia="ar-SA"/>
    </w:rPr>
  </w:style>
  <w:style w:type="table" w:customStyle="1" w:styleId="211">
    <w:name w:val="Сетка таблицы21"/>
    <w:basedOn w:val="a3"/>
    <w:next w:val="af1"/>
    <w:uiPriority w:val="59"/>
    <w:rsid w:val="008F35A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f1"/>
    <w:rsid w:val="007B51AA"/>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062D6C"/>
    <w:pPr>
      <w:widowControl w:val="0"/>
      <w:autoSpaceDE w:val="0"/>
      <w:autoSpaceDN w:val="0"/>
      <w:spacing w:after="0" w:line="240" w:lineRule="auto"/>
    </w:pPr>
    <w:rPr>
      <w:rFonts w:ascii="Times New Roman" w:eastAsia="Times New Roman" w:hAnsi="Times New Roman" w:cs="Times New Roman"/>
    </w:rPr>
  </w:style>
  <w:style w:type="table" w:customStyle="1" w:styleId="141">
    <w:name w:val="Сетка таблицы141"/>
    <w:basedOn w:val="a3"/>
    <w:next w:val="af1"/>
    <w:uiPriority w:val="39"/>
    <w:rsid w:val="00FE2A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1"/>
    <w:uiPriority w:val="59"/>
    <w:rsid w:val="001E1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basedOn w:val="a2"/>
    <w:rsid w:val="006A7DE0"/>
    <w:rPr>
      <w:rFonts w:ascii="Times New Roman" w:hAnsi="Times New Roman" w:cs="Times New Roman"/>
      <w:sz w:val="26"/>
      <w:szCs w:val="26"/>
    </w:rPr>
  </w:style>
  <w:style w:type="paragraph" w:customStyle="1" w:styleId="2f2">
    <w:name w:val="Обычный (веб)2"/>
    <w:basedOn w:val="a"/>
    <w:rsid w:val="00A03950"/>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960">
      <w:bodyDiv w:val="1"/>
      <w:marLeft w:val="0"/>
      <w:marRight w:val="0"/>
      <w:marTop w:val="0"/>
      <w:marBottom w:val="0"/>
      <w:divBdr>
        <w:top w:val="none" w:sz="0" w:space="0" w:color="auto"/>
        <w:left w:val="none" w:sz="0" w:space="0" w:color="auto"/>
        <w:bottom w:val="none" w:sz="0" w:space="0" w:color="auto"/>
        <w:right w:val="none" w:sz="0" w:space="0" w:color="auto"/>
      </w:divBdr>
    </w:div>
    <w:div w:id="98333064">
      <w:bodyDiv w:val="1"/>
      <w:marLeft w:val="0"/>
      <w:marRight w:val="0"/>
      <w:marTop w:val="0"/>
      <w:marBottom w:val="0"/>
      <w:divBdr>
        <w:top w:val="none" w:sz="0" w:space="0" w:color="auto"/>
        <w:left w:val="none" w:sz="0" w:space="0" w:color="auto"/>
        <w:bottom w:val="none" w:sz="0" w:space="0" w:color="auto"/>
        <w:right w:val="none" w:sz="0" w:space="0" w:color="auto"/>
      </w:divBdr>
    </w:div>
    <w:div w:id="101583313">
      <w:bodyDiv w:val="1"/>
      <w:marLeft w:val="0"/>
      <w:marRight w:val="0"/>
      <w:marTop w:val="0"/>
      <w:marBottom w:val="0"/>
      <w:divBdr>
        <w:top w:val="none" w:sz="0" w:space="0" w:color="auto"/>
        <w:left w:val="none" w:sz="0" w:space="0" w:color="auto"/>
        <w:bottom w:val="none" w:sz="0" w:space="0" w:color="auto"/>
        <w:right w:val="none" w:sz="0" w:space="0" w:color="auto"/>
      </w:divBdr>
    </w:div>
    <w:div w:id="102266249">
      <w:bodyDiv w:val="1"/>
      <w:marLeft w:val="0"/>
      <w:marRight w:val="0"/>
      <w:marTop w:val="0"/>
      <w:marBottom w:val="0"/>
      <w:divBdr>
        <w:top w:val="none" w:sz="0" w:space="0" w:color="auto"/>
        <w:left w:val="none" w:sz="0" w:space="0" w:color="auto"/>
        <w:bottom w:val="none" w:sz="0" w:space="0" w:color="auto"/>
        <w:right w:val="none" w:sz="0" w:space="0" w:color="auto"/>
      </w:divBdr>
    </w:div>
    <w:div w:id="115104863">
      <w:bodyDiv w:val="1"/>
      <w:marLeft w:val="0"/>
      <w:marRight w:val="0"/>
      <w:marTop w:val="0"/>
      <w:marBottom w:val="0"/>
      <w:divBdr>
        <w:top w:val="none" w:sz="0" w:space="0" w:color="auto"/>
        <w:left w:val="none" w:sz="0" w:space="0" w:color="auto"/>
        <w:bottom w:val="none" w:sz="0" w:space="0" w:color="auto"/>
        <w:right w:val="none" w:sz="0" w:space="0" w:color="auto"/>
      </w:divBdr>
      <w:divsChild>
        <w:div w:id="200018344">
          <w:marLeft w:val="0"/>
          <w:marRight w:val="0"/>
          <w:marTop w:val="121"/>
          <w:marBottom w:val="0"/>
          <w:divBdr>
            <w:top w:val="none" w:sz="0" w:space="0" w:color="auto"/>
            <w:left w:val="none" w:sz="0" w:space="0" w:color="auto"/>
            <w:bottom w:val="none" w:sz="0" w:space="0" w:color="auto"/>
            <w:right w:val="none" w:sz="0" w:space="0" w:color="auto"/>
          </w:divBdr>
        </w:div>
        <w:div w:id="278341713">
          <w:marLeft w:val="0"/>
          <w:marRight w:val="0"/>
          <w:marTop w:val="121"/>
          <w:marBottom w:val="0"/>
          <w:divBdr>
            <w:top w:val="none" w:sz="0" w:space="0" w:color="auto"/>
            <w:left w:val="none" w:sz="0" w:space="0" w:color="auto"/>
            <w:bottom w:val="none" w:sz="0" w:space="0" w:color="auto"/>
            <w:right w:val="none" w:sz="0" w:space="0" w:color="auto"/>
          </w:divBdr>
        </w:div>
        <w:div w:id="998190277">
          <w:marLeft w:val="0"/>
          <w:marRight w:val="0"/>
          <w:marTop w:val="121"/>
          <w:marBottom w:val="0"/>
          <w:divBdr>
            <w:top w:val="none" w:sz="0" w:space="0" w:color="auto"/>
            <w:left w:val="none" w:sz="0" w:space="0" w:color="auto"/>
            <w:bottom w:val="none" w:sz="0" w:space="0" w:color="auto"/>
            <w:right w:val="none" w:sz="0" w:space="0" w:color="auto"/>
          </w:divBdr>
        </w:div>
      </w:divsChild>
    </w:div>
    <w:div w:id="124810830">
      <w:bodyDiv w:val="1"/>
      <w:marLeft w:val="0"/>
      <w:marRight w:val="0"/>
      <w:marTop w:val="0"/>
      <w:marBottom w:val="0"/>
      <w:divBdr>
        <w:top w:val="none" w:sz="0" w:space="0" w:color="auto"/>
        <w:left w:val="none" w:sz="0" w:space="0" w:color="auto"/>
        <w:bottom w:val="none" w:sz="0" w:space="0" w:color="auto"/>
        <w:right w:val="none" w:sz="0" w:space="0" w:color="auto"/>
      </w:divBdr>
    </w:div>
    <w:div w:id="195966448">
      <w:bodyDiv w:val="1"/>
      <w:marLeft w:val="0"/>
      <w:marRight w:val="0"/>
      <w:marTop w:val="0"/>
      <w:marBottom w:val="0"/>
      <w:divBdr>
        <w:top w:val="none" w:sz="0" w:space="0" w:color="auto"/>
        <w:left w:val="none" w:sz="0" w:space="0" w:color="auto"/>
        <w:bottom w:val="none" w:sz="0" w:space="0" w:color="auto"/>
        <w:right w:val="none" w:sz="0" w:space="0" w:color="auto"/>
      </w:divBdr>
    </w:div>
    <w:div w:id="197472070">
      <w:bodyDiv w:val="1"/>
      <w:marLeft w:val="0"/>
      <w:marRight w:val="0"/>
      <w:marTop w:val="0"/>
      <w:marBottom w:val="0"/>
      <w:divBdr>
        <w:top w:val="none" w:sz="0" w:space="0" w:color="auto"/>
        <w:left w:val="none" w:sz="0" w:space="0" w:color="auto"/>
        <w:bottom w:val="none" w:sz="0" w:space="0" w:color="auto"/>
        <w:right w:val="none" w:sz="0" w:space="0" w:color="auto"/>
      </w:divBdr>
    </w:div>
    <w:div w:id="234438663">
      <w:bodyDiv w:val="1"/>
      <w:marLeft w:val="0"/>
      <w:marRight w:val="0"/>
      <w:marTop w:val="0"/>
      <w:marBottom w:val="0"/>
      <w:divBdr>
        <w:top w:val="none" w:sz="0" w:space="0" w:color="auto"/>
        <w:left w:val="none" w:sz="0" w:space="0" w:color="auto"/>
        <w:bottom w:val="none" w:sz="0" w:space="0" w:color="auto"/>
        <w:right w:val="none" w:sz="0" w:space="0" w:color="auto"/>
      </w:divBdr>
    </w:div>
    <w:div w:id="255746239">
      <w:bodyDiv w:val="1"/>
      <w:marLeft w:val="0"/>
      <w:marRight w:val="0"/>
      <w:marTop w:val="0"/>
      <w:marBottom w:val="0"/>
      <w:divBdr>
        <w:top w:val="none" w:sz="0" w:space="0" w:color="auto"/>
        <w:left w:val="none" w:sz="0" w:space="0" w:color="auto"/>
        <w:bottom w:val="none" w:sz="0" w:space="0" w:color="auto"/>
        <w:right w:val="none" w:sz="0" w:space="0" w:color="auto"/>
      </w:divBdr>
    </w:div>
    <w:div w:id="303782004">
      <w:bodyDiv w:val="1"/>
      <w:marLeft w:val="0"/>
      <w:marRight w:val="0"/>
      <w:marTop w:val="0"/>
      <w:marBottom w:val="0"/>
      <w:divBdr>
        <w:top w:val="none" w:sz="0" w:space="0" w:color="auto"/>
        <w:left w:val="none" w:sz="0" w:space="0" w:color="auto"/>
        <w:bottom w:val="none" w:sz="0" w:space="0" w:color="auto"/>
        <w:right w:val="none" w:sz="0" w:space="0" w:color="auto"/>
      </w:divBdr>
    </w:div>
    <w:div w:id="326831969">
      <w:bodyDiv w:val="1"/>
      <w:marLeft w:val="0"/>
      <w:marRight w:val="0"/>
      <w:marTop w:val="0"/>
      <w:marBottom w:val="0"/>
      <w:divBdr>
        <w:top w:val="none" w:sz="0" w:space="0" w:color="auto"/>
        <w:left w:val="none" w:sz="0" w:space="0" w:color="auto"/>
        <w:bottom w:val="none" w:sz="0" w:space="0" w:color="auto"/>
        <w:right w:val="none" w:sz="0" w:space="0" w:color="auto"/>
      </w:divBdr>
    </w:div>
    <w:div w:id="366029392">
      <w:bodyDiv w:val="1"/>
      <w:marLeft w:val="0"/>
      <w:marRight w:val="0"/>
      <w:marTop w:val="0"/>
      <w:marBottom w:val="0"/>
      <w:divBdr>
        <w:top w:val="none" w:sz="0" w:space="0" w:color="auto"/>
        <w:left w:val="none" w:sz="0" w:space="0" w:color="auto"/>
        <w:bottom w:val="none" w:sz="0" w:space="0" w:color="auto"/>
        <w:right w:val="none" w:sz="0" w:space="0" w:color="auto"/>
      </w:divBdr>
    </w:div>
    <w:div w:id="447436215">
      <w:bodyDiv w:val="1"/>
      <w:marLeft w:val="0"/>
      <w:marRight w:val="0"/>
      <w:marTop w:val="0"/>
      <w:marBottom w:val="0"/>
      <w:divBdr>
        <w:top w:val="none" w:sz="0" w:space="0" w:color="auto"/>
        <w:left w:val="none" w:sz="0" w:space="0" w:color="auto"/>
        <w:bottom w:val="none" w:sz="0" w:space="0" w:color="auto"/>
        <w:right w:val="none" w:sz="0" w:space="0" w:color="auto"/>
      </w:divBdr>
    </w:div>
    <w:div w:id="455300723">
      <w:bodyDiv w:val="1"/>
      <w:marLeft w:val="0"/>
      <w:marRight w:val="0"/>
      <w:marTop w:val="0"/>
      <w:marBottom w:val="0"/>
      <w:divBdr>
        <w:top w:val="none" w:sz="0" w:space="0" w:color="auto"/>
        <w:left w:val="none" w:sz="0" w:space="0" w:color="auto"/>
        <w:bottom w:val="none" w:sz="0" w:space="0" w:color="auto"/>
        <w:right w:val="none" w:sz="0" w:space="0" w:color="auto"/>
      </w:divBdr>
    </w:div>
    <w:div w:id="464085979">
      <w:bodyDiv w:val="1"/>
      <w:marLeft w:val="0"/>
      <w:marRight w:val="0"/>
      <w:marTop w:val="0"/>
      <w:marBottom w:val="0"/>
      <w:divBdr>
        <w:top w:val="none" w:sz="0" w:space="0" w:color="auto"/>
        <w:left w:val="none" w:sz="0" w:space="0" w:color="auto"/>
        <w:bottom w:val="none" w:sz="0" w:space="0" w:color="auto"/>
        <w:right w:val="none" w:sz="0" w:space="0" w:color="auto"/>
      </w:divBdr>
    </w:div>
    <w:div w:id="523440120">
      <w:bodyDiv w:val="1"/>
      <w:marLeft w:val="0"/>
      <w:marRight w:val="0"/>
      <w:marTop w:val="0"/>
      <w:marBottom w:val="0"/>
      <w:divBdr>
        <w:top w:val="none" w:sz="0" w:space="0" w:color="auto"/>
        <w:left w:val="none" w:sz="0" w:space="0" w:color="auto"/>
        <w:bottom w:val="none" w:sz="0" w:space="0" w:color="auto"/>
        <w:right w:val="none" w:sz="0" w:space="0" w:color="auto"/>
      </w:divBdr>
    </w:div>
    <w:div w:id="541600414">
      <w:bodyDiv w:val="1"/>
      <w:marLeft w:val="0"/>
      <w:marRight w:val="0"/>
      <w:marTop w:val="0"/>
      <w:marBottom w:val="0"/>
      <w:divBdr>
        <w:top w:val="none" w:sz="0" w:space="0" w:color="auto"/>
        <w:left w:val="none" w:sz="0" w:space="0" w:color="auto"/>
        <w:bottom w:val="none" w:sz="0" w:space="0" w:color="auto"/>
        <w:right w:val="none" w:sz="0" w:space="0" w:color="auto"/>
      </w:divBdr>
    </w:div>
    <w:div w:id="545221108">
      <w:bodyDiv w:val="1"/>
      <w:marLeft w:val="0"/>
      <w:marRight w:val="0"/>
      <w:marTop w:val="0"/>
      <w:marBottom w:val="0"/>
      <w:divBdr>
        <w:top w:val="none" w:sz="0" w:space="0" w:color="auto"/>
        <w:left w:val="none" w:sz="0" w:space="0" w:color="auto"/>
        <w:bottom w:val="none" w:sz="0" w:space="0" w:color="auto"/>
        <w:right w:val="none" w:sz="0" w:space="0" w:color="auto"/>
      </w:divBdr>
    </w:div>
    <w:div w:id="614874565">
      <w:bodyDiv w:val="1"/>
      <w:marLeft w:val="0"/>
      <w:marRight w:val="0"/>
      <w:marTop w:val="0"/>
      <w:marBottom w:val="0"/>
      <w:divBdr>
        <w:top w:val="none" w:sz="0" w:space="0" w:color="auto"/>
        <w:left w:val="none" w:sz="0" w:space="0" w:color="auto"/>
        <w:bottom w:val="none" w:sz="0" w:space="0" w:color="auto"/>
        <w:right w:val="none" w:sz="0" w:space="0" w:color="auto"/>
      </w:divBdr>
      <w:divsChild>
        <w:div w:id="1028725653">
          <w:marLeft w:val="0"/>
          <w:marRight w:val="0"/>
          <w:marTop w:val="121"/>
          <w:marBottom w:val="0"/>
          <w:divBdr>
            <w:top w:val="none" w:sz="0" w:space="0" w:color="auto"/>
            <w:left w:val="none" w:sz="0" w:space="0" w:color="auto"/>
            <w:bottom w:val="none" w:sz="0" w:space="0" w:color="auto"/>
            <w:right w:val="none" w:sz="0" w:space="0" w:color="auto"/>
          </w:divBdr>
        </w:div>
      </w:divsChild>
    </w:div>
    <w:div w:id="764306057">
      <w:bodyDiv w:val="1"/>
      <w:marLeft w:val="0"/>
      <w:marRight w:val="0"/>
      <w:marTop w:val="0"/>
      <w:marBottom w:val="0"/>
      <w:divBdr>
        <w:top w:val="none" w:sz="0" w:space="0" w:color="auto"/>
        <w:left w:val="none" w:sz="0" w:space="0" w:color="auto"/>
        <w:bottom w:val="none" w:sz="0" w:space="0" w:color="auto"/>
        <w:right w:val="none" w:sz="0" w:space="0" w:color="auto"/>
      </w:divBdr>
    </w:div>
    <w:div w:id="773132354">
      <w:bodyDiv w:val="1"/>
      <w:marLeft w:val="0"/>
      <w:marRight w:val="0"/>
      <w:marTop w:val="0"/>
      <w:marBottom w:val="0"/>
      <w:divBdr>
        <w:top w:val="none" w:sz="0" w:space="0" w:color="auto"/>
        <w:left w:val="none" w:sz="0" w:space="0" w:color="auto"/>
        <w:bottom w:val="none" w:sz="0" w:space="0" w:color="auto"/>
        <w:right w:val="none" w:sz="0" w:space="0" w:color="auto"/>
      </w:divBdr>
    </w:div>
    <w:div w:id="774600290">
      <w:bodyDiv w:val="1"/>
      <w:marLeft w:val="0"/>
      <w:marRight w:val="0"/>
      <w:marTop w:val="0"/>
      <w:marBottom w:val="0"/>
      <w:divBdr>
        <w:top w:val="none" w:sz="0" w:space="0" w:color="auto"/>
        <w:left w:val="none" w:sz="0" w:space="0" w:color="auto"/>
        <w:bottom w:val="none" w:sz="0" w:space="0" w:color="auto"/>
        <w:right w:val="none" w:sz="0" w:space="0" w:color="auto"/>
      </w:divBdr>
    </w:div>
    <w:div w:id="787892123">
      <w:bodyDiv w:val="1"/>
      <w:marLeft w:val="0"/>
      <w:marRight w:val="0"/>
      <w:marTop w:val="0"/>
      <w:marBottom w:val="0"/>
      <w:divBdr>
        <w:top w:val="none" w:sz="0" w:space="0" w:color="auto"/>
        <w:left w:val="none" w:sz="0" w:space="0" w:color="auto"/>
        <w:bottom w:val="none" w:sz="0" w:space="0" w:color="auto"/>
        <w:right w:val="none" w:sz="0" w:space="0" w:color="auto"/>
      </w:divBdr>
    </w:div>
    <w:div w:id="817957255">
      <w:bodyDiv w:val="1"/>
      <w:marLeft w:val="0"/>
      <w:marRight w:val="0"/>
      <w:marTop w:val="0"/>
      <w:marBottom w:val="0"/>
      <w:divBdr>
        <w:top w:val="none" w:sz="0" w:space="0" w:color="auto"/>
        <w:left w:val="none" w:sz="0" w:space="0" w:color="auto"/>
        <w:bottom w:val="none" w:sz="0" w:space="0" w:color="auto"/>
        <w:right w:val="none" w:sz="0" w:space="0" w:color="auto"/>
      </w:divBdr>
    </w:div>
    <w:div w:id="881022164">
      <w:bodyDiv w:val="1"/>
      <w:marLeft w:val="0"/>
      <w:marRight w:val="0"/>
      <w:marTop w:val="0"/>
      <w:marBottom w:val="0"/>
      <w:divBdr>
        <w:top w:val="none" w:sz="0" w:space="0" w:color="auto"/>
        <w:left w:val="none" w:sz="0" w:space="0" w:color="auto"/>
        <w:bottom w:val="none" w:sz="0" w:space="0" w:color="auto"/>
        <w:right w:val="none" w:sz="0" w:space="0" w:color="auto"/>
      </w:divBdr>
    </w:div>
    <w:div w:id="957028832">
      <w:bodyDiv w:val="1"/>
      <w:marLeft w:val="0"/>
      <w:marRight w:val="0"/>
      <w:marTop w:val="0"/>
      <w:marBottom w:val="0"/>
      <w:divBdr>
        <w:top w:val="none" w:sz="0" w:space="0" w:color="auto"/>
        <w:left w:val="none" w:sz="0" w:space="0" w:color="auto"/>
        <w:bottom w:val="none" w:sz="0" w:space="0" w:color="auto"/>
        <w:right w:val="none" w:sz="0" w:space="0" w:color="auto"/>
      </w:divBdr>
    </w:div>
    <w:div w:id="990059765">
      <w:bodyDiv w:val="1"/>
      <w:marLeft w:val="0"/>
      <w:marRight w:val="0"/>
      <w:marTop w:val="0"/>
      <w:marBottom w:val="0"/>
      <w:divBdr>
        <w:top w:val="none" w:sz="0" w:space="0" w:color="auto"/>
        <w:left w:val="none" w:sz="0" w:space="0" w:color="auto"/>
        <w:bottom w:val="none" w:sz="0" w:space="0" w:color="auto"/>
        <w:right w:val="none" w:sz="0" w:space="0" w:color="auto"/>
      </w:divBdr>
    </w:div>
    <w:div w:id="993995828">
      <w:bodyDiv w:val="1"/>
      <w:marLeft w:val="0"/>
      <w:marRight w:val="0"/>
      <w:marTop w:val="0"/>
      <w:marBottom w:val="0"/>
      <w:divBdr>
        <w:top w:val="none" w:sz="0" w:space="0" w:color="auto"/>
        <w:left w:val="none" w:sz="0" w:space="0" w:color="auto"/>
        <w:bottom w:val="none" w:sz="0" w:space="0" w:color="auto"/>
        <w:right w:val="none" w:sz="0" w:space="0" w:color="auto"/>
      </w:divBdr>
    </w:div>
    <w:div w:id="1055667172">
      <w:bodyDiv w:val="1"/>
      <w:marLeft w:val="0"/>
      <w:marRight w:val="0"/>
      <w:marTop w:val="0"/>
      <w:marBottom w:val="0"/>
      <w:divBdr>
        <w:top w:val="none" w:sz="0" w:space="0" w:color="auto"/>
        <w:left w:val="none" w:sz="0" w:space="0" w:color="auto"/>
        <w:bottom w:val="none" w:sz="0" w:space="0" w:color="auto"/>
        <w:right w:val="none" w:sz="0" w:space="0" w:color="auto"/>
      </w:divBdr>
    </w:div>
    <w:div w:id="1069184193">
      <w:bodyDiv w:val="1"/>
      <w:marLeft w:val="0"/>
      <w:marRight w:val="0"/>
      <w:marTop w:val="0"/>
      <w:marBottom w:val="0"/>
      <w:divBdr>
        <w:top w:val="none" w:sz="0" w:space="0" w:color="auto"/>
        <w:left w:val="none" w:sz="0" w:space="0" w:color="auto"/>
        <w:bottom w:val="none" w:sz="0" w:space="0" w:color="auto"/>
        <w:right w:val="none" w:sz="0" w:space="0" w:color="auto"/>
      </w:divBdr>
    </w:div>
    <w:div w:id="1122767389">
      <w:bodyDiv w:val="1"/>
      <w:marLeft w:val="0"/>
      <w:marRight w:val="0"/>
      <w:marTop w:val="0"/>
      <w:marBottom w:val="0"/>
      <w:divBdr>
        <w:top w:val="none" w:sz="0" w:space="0" w:color="auto"/>
        <w:left w:val="none" w:sz="0" w:space="0" w:color="auto"/>
        <w:bottom w:val="none" w:sz="0" w:space="0" w:color="auto"/>
        <w:right w:val="none" w:sz="0" w:space="0" w:color="auto"/>
      </w:divBdr>
    </w:div>
    <w:div w:id="1157183081">
      <w:bodyDiv w:val="1"/>
      <w:marLeft w:val="0"/>
      <w:marRight w:val="0"/>
      <w:marTop w:val="0"/>
      <w:marBottom w:val="0"/>
      <w:divBdr>
        <w:top w:val="none" w:sz="0" w:space="0" w:color="auto"/>
        <w:left w:val="none" w:sz="0" w:space="0" w:color="auto"/>
        <w:bottom w:val="none" w:sz="0" w:space="0" w:color="auto"/>
        <w:right w:val="none" w:sz="0" w:space="0" w:color="auto"/>
      </w:divBdr>
    </w:div>
    <w:div w:id="1168330163">
      <w:bodyDiv w:val="1"/>
      <w:marLeft w:val="0"/>
      <w:marRight w:val="0"/>
      <w:marTop w:val="0"/>
      <w:marBottom w:val="0"/>
      <w:divBdr>
        <w:top w:val="none" w:sz="0" w:space="0" w:color="auto"/>
        <w:left w:val="none" w:sz="0" w:space="0" w:color="auto"/>
        <w:bottom w:val="none" w:sz="0" w:space="0" w:color="auto"/>
        <w:right w:val="none" w:sz="0" w:space="0" w:color="auto"/>
      </w:divBdr>
    </w:div>
    <w:div w:id="1289434805">
      <w:bodyDiv w:val="1"/>
      <w:marLeft w:val="0"/>
      <w:marRight w:val="0"/>
      <w:marTop w:val="0"/>
      <w:marBottom w:val="0"/>
      <w:divBdr>
        <w:top w:val="none" w:sz="0" w:space="0" w:color="auto"/>
        <w:left w:val="none" w:sz="0" w:space="0" w:color="auto"/>
        <w:bottom w:val="none" w:sz="0" w:space="0" w:color="auto"/>
        <w:right w:val="none" w:sz="0" w:space="0" w:color="auto"/>
      </w:divBdr>
    </w:div>
    <w:div w:id="1289967308">
      <w:bodyDiv w:val="1"/>
      <w:marLeft w:val="0"/>
      <w:marRight w:val="0"/>
      <w:marTop w:val="0"/>
      <w:marBottom w:val="0"/>
      <w:divBdr>
        <w:top w:val="none" w:sz="0" w:space="0" w:color="auto"/>
        <w:left w:val="none" w:sz="0" w:space="0" w:color="auto"/>
        <w:bottom w:val="none" w:sz="0" w:space="0" w:color="auto"/>
        <w:right w:val="none" w:sz="0" w:space="0" w:color="auto"/>
      </w:divBdr>
    </w:div>
    <w:div w:id="1312565518">
      <w:bodyDiv w:val="1"/>
      <w:marLeft w:val="0"/>
      <w:marRight w:val="0"/>
      <w:marTop w:val="0"/>
      <w:marBottom w:val="0"/>
      <w:divBdr>
        <w:top w:val="none" w:sz="0" w:space="0" w:color="auto"/>
        <w:left w:val="none" w:sz="0" w:space="0" w:color="auto"/>
        <w:bottom w:val="none" w:sz="0" w:space="0" w:color="auto"/>
        <w:right w:val="none" w:sz="0" w:space="0" w:color="auto"/>
      </w:divBdr>
    </w:div>
    <w:div w:id="1315795492">
      <w:bodyDiv w:val="1"/>
      <w:marLeft w:val="0"/>
      <w:marRight w:val="0"/>
      <w:marTop w:val="0"/>
      <w:marBottom w:val="0"/>
      <w:divBdr>
        <w:top w:val="none" w:sz="0" w:space="0" w:color="auto"/>
        <w:left w:val="none" w:sz="0" w:space="0" w:color="auto"/>
        <w:bottom w:val="none" w:sz="0" w:space="0" w:color="auto"/>
        <w:right w:val="none" w:sz="0" w:space="0" w:color="auto"/>
      </w:divBdr>
    </w:div>
    <w:div w:id="1316228236">
      <w:bodyDiv w:val="1"/>
      <w:marLeft w:val="0"/>
      <w:marRight w:val="0"/>
      <w:marTop w:val="0"/>
      <w:marBottom w:val="0"/>
      <w:divBdr>
        <w:top w:val="none" w:sz="0" w:space="0" w:color="auto"/>
        <w:left w:val="none" w:sz="0" w:space="0" w:color="auto"/>
        <w:bottom w:val="none" w:sz="0" w:space="0" w:color="auto"/>
        <w:right w:val="none" w:sz="0" w:space="0" w:color="auto"/>
      </w:divBdr>
    </w:div>
    <w:div w:id="1329599313">
      <w:bodyDiv w:val="1"/>
      <w:marLeft w:val="0"/>
      <w:marRight w:val="0"/>
      <w:marTop w:val="0"/>
      <w:marBottom w:val="0"/>
      <w:divBdr>
        <w:top w:val="none" w:sz="0" w:space="0" w:color="auto"/>
        <w:left w:val="none" w:sz="0" w:space="0" w:color="auto"/>
        <w:bottom w:val="none" w:sz="0" w:space="0" w:color="auto"/>
        <w:right w:val="none" w:sz="0" w:space="0" w:color="auto"/>
      </w:divBdr>
    </w:div>
    <w:div w:id="1354455326">
      <w:bodyDiv w:val="1"/>
      <w:marLeft w:val="0"/>
      <w:marRight w:val="0"/>
      <w:marTop w:val="0"/>
      <w:marBottom w:val="0"/>
      <w:divBdr>
        <w:top w:val="none" w:sz="0" w:space="0" w:color="auto"/>
        <w:left w:val="none" w:sz="0" w:space="0" w:color="auto"/>
        <w:bottom w:val="none" w:sz="0" w:space="0" w:color="auto"/>
        <w:right w:val="none" w:sz="0" w:space="0" w:color="auto"/>
      </w:divBdr>
    </w:div>
    <w:div w:id="1362780942">
      <w:bodyDiv w:val="1"/>
      <w:marLeft w:val="0"/>
      <w:marRight w:val="0"/>
      <w:marTop w:val="0"/>
      <w:marBottom w:val="0"/>
      <w:divBdr>
        <w:top w:val="none" w:sz="0" w:space="0" w:color="auto"/>
        <w:left w:val="none" w:sz="0" w:space="0" w:color="auto"/>
        <w:bottom w:val="none" w:sz="0" w:space="0" w:color="auto"/>
        <w:right w:val="none" w:sz="0" w:space="0" w:color="auto"/>
      </w:divBdr>
    </w:div>
    <w:div w:id="1380595355">
      <w:bodyDiv w:val="1"/>
      <w:marLeft w:val="0"/>
      <w:marRight w:val="0"/>
      <w:marTop w:val="0"/>
      <w:marBottom w:val="0"/>
      <w:divBdr>
        <w:top w:val="none" w:sz="0" w:space="0" w:color="auto"/>
        <w:left w:val="none" w:sz="0" w:space="0" w:color="auto"/>
        <w:bottom w:val="none" w:sz="0" w:space="0" w:color="auto"/>
        <w:right w:val="none" w:sz="0" w:space="0" w:color="auto"/>
      </w:divBdr>
    </w:div>
    <w:div w:id="1382248268">
      <w:bodyDiv w:val="1"/>
      <w:marLeft w:val="0"/>
      <w:marRight w:val="0"/>
      <w:marTop w:val="0"/>
      <w:marBottom w:val="0"/>
      <w:divBdr>
        <w:top w:val="none" w:sz="0" w:space="0" w:color="auto"/>
        <w:left w:val="none" w:sz="0" w:space="0" w:color="auto"/>
        <w:bottom w:val="none" w:sz="0" w:space="0" w:color="auto"/>
        <w:right w:val="none" w:sz="0" w:space="0" w:color="auto"/>
      </w:divBdr>
    </w:div>
    <w:div w:id="1403411757">
      <w:bodyDiv w:val="1"/>
      <w:marLeft w:val="0"/>
      <w:marRight w:val="0"/>
      <w:marTop w:val="0"/>
      <w:marBottom w:val="0"/>
      <w:divBdr>
        <w:top w:val="none" w:sz="0" w:space="0" w:color="auto"/>
        <w:left w:val="none" w:sz="0" w:space="0" w:color="auto"/>
        <w:bottom w:val="none" w:sz="0" w:space="0" w:color="auto"/>
        <w:right w:val="none" w:sz="0" w:space="0" w:color="auto"/>
      </w:divBdr>
    </w:div>
    <w:div w:id="1484659676">
      <w:bodyDiv w:val="1"/>
      <w:marLeft w:val="0"/>
      <w:marRight w:val="0"/>
      <w:marTop w:val="0"/>
      <w:marBottom w:val="0"/>
      <w:divBdr>
        <w:top w:val="none" w:sz="0" w:space="0" w:color="auto"/>
        <w:left w:val="none" w:sz="0" w:space="0" w:color="auto"/>
        <w:bottom w:val="none" w:sz="0" w:space="0" w:color="auto"/>
        <w:right w:val="none" w:sz="0" w:space="0" w:color="auto"/>
      </w:divBdr>
    </w:div>
    <w:div w:id="1507401870">
      <w:bodyDiv w:val="1"/>
      <w:marLeft w:val="0"/>
      <w:marRight w:val="0"/>
      <w:marTop w:val="0"/>
      <w:marBottom w:val="0"/>
      <w:divBdr>
        <w:top w:val="none" w:sz="0" w:space="0" w:color="auto"/>
        <w:left w:val="none" w:sz="0" w:space="0" w:color="auto"/>
        <w:bottom w:val="none" w:sz="0" w:space="0" w:color="auto"/>
        <w:right w:val="none" w:sz="0" w:space="0" w:color="auto"/>
      </w:divBdr>
    </w:div>
    <w:div w:id="1534731149">
      <w:bodyDiv w:val="1"/>
      <w:marLeft w:val="0"/>
      <w:marRight w:val="0"/>
      <w:marTop w:val="0"/>
      <w:marBottom w:val="0"/>
      <w:divBdr>
        <w:top w:val="none" w:sz="0" w:space="0" w:color="auto"/>
        <w:left w:val="none" w:sz="0" w:space="0" w:color="auto"/>
        <w:bottom w:val="none" w:sz="0" w:space="0" w:color="auto"/>
        <w:right w:val="none" w:sz="0" w:space="0" w:color="auto"/>
      </w:divBdr>
    </w:div>
    <w:div w:id="1534884729">
      <w:bodyDiv w:val="1"/>
      <w:marLeft w:val="0"/>
      <w:marRight w:val="0"/>
      <w:marTop w:val="0"/>
      <w:marBottom w:val="0"/>
      <w:divBdr>
        <w:top w:val="none" w:sz="0" w:space="0" w:color="auto"/>
        <w:left w:val="none" w:sz="0" w:space="0" w:color="auto"/>
        <w:bottom w:val="none" w:sz="0" w:space="0" w:color="auto"/>
        <w:right w:val="none" w:sz="0" w:space="0" w:color="auto"/>
      </w:divBdr>
    </w:div>
    <w:div w:id="1678540587">
      <w:bodyDiv w:val="1"/>
      <w:marLeft w:val="0"/>
      <w:marRight w:val="0"/>
      <w:marTop w:val="0"/>
      <w:marBottom w:val="0"/>
      <w:divBdr>
        <w:top w:val="none" w:sz="0" w:space="0" w:color="auto"/>
        <w:left w:val="none" w:sz="0" w:space="0" w:color="auto"/>
        <w:bottom w:val="none" w:sz="0" w:space="0" w:color="auto"/>
        <w:right w:val="none" w:sz="0" w:space="0" w:color="auto"/>
      </w:divBdr>
    </w:div>
    <w:div w:id="1682731635">
      <w:bodyDiv w:val="1"/>
      <w:marLeft w:val="0"/>
      <w:marRight w:val="0"/>
      <w:marTop w:val="0"/>
      <w:marBottom w:val="0"/>
      <w:divBdr>
        <w:top w:val="none" w:sz="0" w:space="0" w:color="auto"/>
        <w:left w:val="none" w:sz="0" w:space="0" w:color="auto"/>
        <w:bottom w:val="none" w:sz="0" w:space="0" w:color="auto"/>
        <w:right w:val="none" w:sz="0" w:space="0" w:color="auto"/>
      </w:divBdr>
      <w:divsChild>
        <w:div w:id="739787313">
          <w:marLeft w:val="0"/>
          <w:marRight w:val="0"/>
          <w:marTop w:val="121"/>
          <w:marBottom w:val="0"/>
          <w:divBdr>
            <w:top w:val="none" w:sz="0" w:space="0" w:color="auto"/>
            <w:left w:val="none" w:sz="0" w:space="0" w:color="auto"/>
            <w:bottom w:val="none" w:sz="0" w:space="0" w:color="auto"/>
            <w:right w:val="none" w:sz="0" w:space="0" w:color="auto"/>
          </w:divBdr>
        </w:div>
      </w:divsChild>
    </w:div>
    <w:div w:id="1739475620">
      <w:bodyDiv w:val="1"/>
      <w:marLeft w:val="0"/>
      <w:marRight w:val="0"/>
      <w:marTop w:val="0"/>
      <w:marBottom w:val="0"/>
      <w:divBdr>
        <w:top w:val="none" w:sz="0" w:space="0" w:color="auto"/>
        <w:left w:val="none" w:sz="0" w:space="0" w:color="auto"/>
        <w:bottom w:val="none" w:sz="0" w:space="0" w:color="auto"/>
        <w:right w:val="none" w:sz="0" w:space="0" w:color="auto"/>
      </w:divBdr>
    </w:div>
    <w:div w:id="1754863136">
      <w:bodyDiv w:val="1"/>
      <w:marLeft w:val="0"/>
      <w:marRight w:val="0"/>
      <w:marTop w:val="0"/>
      <w:marBottom w:val="0"/>
      <w:divBdr>
        <w:top w:val="none" w:sz="0" w:space="0" w:color="auto"/>
        <w:left w:val="none" w:sz="0" w:space="0" w:color="auto"/>
        <w:bottom w:val="none" w:sz="0" w:space="0" w:color="auto"/>
        <w:right w:val="none" w:sz="0" w:space="0" w:color="auto"/>
      </w:divBdr>
    </w:div>
    <w:div w:id="1767654181">
      <w:bodyDiv w:val="1"/>
      <w:marLeft w:val="0"/>
      <w:marRight w:val="0"/>
      <w:marTop w:val="0"/>
      <w:marBottom w:val="0"/>
      <w:divBdr>
        <w:top w:val="none" w:sz="0" w:space="0" w:color="auto"/>
        <w:left w:val="none" w:sz="0" w:space="0" w:color="auto"/>
        <w:bottom w:val="none" w:sz="0" w:space="0" w:color="auto"/>
        <w:right w:val="none" w:sz="0" w:space="0" w:color="auto"/>
      </w:divBdr>
    </w:div>
    <w:div w:id="1772552725">
      <w:bodyDiv w:val="1"/>
      <w:marLeft w:val="0"/>
      <w:marRight w:val="0"/>
      <w:marTop w:val="0"/>
      <w:marBottom w:val="0"/>
      <w:divBdr>
        <w:top w:val="none" w:sz="0" w:space="0" w:color="auto"/>
        <w:left w:val="none" w:sz="0" w:space="0" w:color="auto"/>
        <w:bottom w:val="none" w:sz="0" w:space="0" w:color="auto"/>
        <w:right w:val="none" w:sz="0" w:space="0" w:color="auto"/>
      </w:divBdr>
    </w:div>
    <w:div w:id="1779983052">
      <w:bodyDiv w:val="1"/>
      <w:marLeft w:val="0"/>
      <w:marRight w:val="0"/>
      <w:marTop w:val="0"/>
      <w:marBottom w:val="0"/>
      <w:divBdr>
        <w:top w:val="none" w:sz="0" w:space="0" w:color="auto"/>
        <w:left w:val="none" w:sz="0" w:space="0" w:color="auto"/>
        <w:bottom w:val="none" w:sz="0" w:space="0" w:color="auto"/>
        <w:right w:val="none" w:sz="0" w:space="0" w:color="auto"/>
      </w:divBdr>
      <w:divsChild>
        <w:div w:id="589580285">
          <w:marLeft w:val="0"/>
          <w:marRight w:val="0"/>
          <w:marTop w:val="121"/>
          <w:marBottom w:val="0"/>
          <w:divBdr>
            <w:top w:val="none" w:sz="0" w:space="0" w:color="auto"/>
            <w:left w:val="none" w:sz="0" w:space="0" w:color="auto"/>
            <w:bottom w:val="none" w:sz="0" w:space="0" w:color="auto"/>
            <w:right w:val="none" w:sz="0" w:space="0" w:color="auto"/>
          </w:divBdr>
        </w:div>
        <w:div w:id="1608195367">
          <w:marLeft w:val="0"/>
          <w:marRight w:val="0"/>
          <w:marTop w:val="121"/>
          <w:marBottom w:val="0"/>
          <w:divBdr>
            <w:top w:val="none" w:sz="0" w:space="0" w:color="auto"/>
            <w:left w:val="none" w:sz="0" w:space="0" w:color="auto"/>
            <w:bottom w:val="none" w:sz="0" w:space="0" w:color="auto"/>
            <w:right w:val="none" w:sz="0" w:space="0" w:color="auto"/>
          </w:divBdr>
        </w:div>
        <w:div w:id="1624533405">
          <w:marLeft w:val="0"/>
          <w:marRight w:val="0"/>
          <w:marTop w:val="121"/>
          <w:marBottom w:val="0"/>
          <w:divBdr>
            <w:top w:val="none" w:sz="0" w:space="0" w:color="auto"/>
            <w:left w:val="none" w:sz="0" w:space="0" w:color="auto"/>
            <w:bottom w:val="none" w:sz="0" w:space="0" w:color="auto"/>
            <w:right w:val="none" w:sz="0" w:space="0" w:color="auto"/>
          </w:divBdr>
        </w:div>
        <w:div w:id="1896549861">
          <w:marLeft w:val="0"/>
          <w:marRight w:val="0"/>
          <w:marTop w:val="121"/>
          <w:marBottom w:val="0"/>
          <w:divBdr>
            <w:top w:val="none" w:sz="0" w:space="0" w:color="auto"/>
            <w:left w:val="none" w:sz="0" w:space="0" w:color="auto"/>
            <w:bottom w:val="none" w:sz="0" w:space="0" w:color="auto"/>
            <w:right w:val="none" w:sz="0" w:space="0" w:color="auto"/>
          </w:divBdr>
        </w:div>
        <w:div w:id="1945724234">
          <w:marLeft w:val="0"/>
          <w:marRight w:val="0"/>
          <w:marTop w:val="121"/>
          <w:marBottom w:val="0"/>
          <w:divBdr>
            <w:top w:val="none" w:sz="0" w:space="0" w:color="auto"/>
            <w:left w:val="none" w:sz="0" w:space="0" w:color="auto"/>
            <w:bottom w:val="none" w:sz="0" w:space="0" w:color="auto"/>
            <w:right w:val="none" w:sz="0" w:space="0" w:color="auto"/>
          </w:divBdr>
        </w:div>
      </w:divsChild>
    </w:div>
    <w:div w:id="1825583378">
      <w:bodyDiv w:val="1"/>
      <w:marLeft w:val="0"/>
      <w:marRight w:val="0"/>
      <w:marTop w:val="0"/>
      <w:marBottom w:val="0"/>
      <w:divBdr>
        <w:top w:val="none" w:sz="0" w:space="0" w:color="auto"/>
        <w:left w:val="none" w:sz="0" w:space="0" w:color="auto"/>
        <w:bottom w:val="none" w:sz="0" w:space="0" w:color="auto"/>
        <w:right w:val="none" w:sz="0" w:space="0" w:color="auto"/>
      </w:divBdr>
    </w:div>
    <w:div w:id="1870487908">
      <w:bodyDiv w:val="1"/>
      <w:marLeft w:val="0"/>
      <w:marRight w:val="0"/>
      <w:marTop w:val="0"/>
      <w:marBottom w:val="0"/>
      <w:divBdr>
        <w:top w:val="none" w:sz="0" w:space="0" w:color="auto"/>
        <w:left w:val="none" w:sz="0" w:space="0" w:color="auto"/>
        <w:bottom w:val="none" w:sz="0" w:space="0" w:color="auto"/>
        <w:right w:val="none" w:sz="0" w:space="0" w:color="auto"/>
      </w:divBdr>
    </w:div>
    <w:div w:id="1873111545">
      <w:bodyDiv w:val="1"/>
      <w:marLeft w:val="0"/>
      <w:marRight w:val="0"/>
      <w:marTop w:val="0"/>
      <w:marBottom w:val="0"/>
      <w:divBdr>
        <w:top w:val="none" w:sz="0" w:space="0" w:color="auto"/>
        <w:left w:val="none" w:sz="0" w:space="0" w:color="auto"/>
        <w:bottom w:val="none" w:sz="0" w:space="0" w:color="auto"/>
        <w:right w:val="none" w:sz="0" w:space="0" w:color="auto"/>
      </w:divBdr>
    </w:div>
    <w:div w:id="1887643454">
      <w:bodyDiv w:val="1"/>
      <w:marLeft w:val="0"/>
      <w:marRight w:val="0"/>
      <w:marTop w:val="0"/>
      <w:marBottom w:val="0"/>
      <w:divBdr>
        <w:top w:val="none" w:sz="0" w:space="0" w:color="auto"/>
        <w:left w:val="none" w:sz="0" w:space="0" w:color="auto"/>
        <w:bottom w:val="none" w:sz="0" w:space="0" w:color="auto"/>
        <w:right w:val="none" w:sz="0" w:space="0" w:color="auto"/>
      </w:divBdr>
    </w:div>
    <w:div w:id="1995525429">
      <w:bodyDiv w:val="1"/>
      <w:marLeft w:val="0"/>
      <w:marRight w:val="0"/>
      <w:marTop w:val="0"/>
      <w:marBottom w:val="0"/>
      <w:divBdr>
        <w:top w:val="none" w:sz="0" w:space="0" w:color="auto"/>
        <w:left w:val="none" w:sz="0" w:space="0" w:color="auto"/>
        <w:bottom w:val="none" w:sz="0" w:space="0" w:color="auto"/>
        <w:right w:val="none" w:sz="0" w:space="0" w:color="auto"/>
      </w:divBdr>
    </w:div>
    <w:div w:id="2030182266">
      <w:bodyDiv w:val="1"/>
      <w:marLeft w:val="0"/>
      <w:marRight w:val="0"/>
      <w:marTop w:val="0"/>
      <w:marBottom w:val="0"/>
      <w:divBdr>
        <w:top w:val="none" w:sz="0" w:space="0" w:color="auto"/>
        <w:left w:val="none" w:sz="0" w:space="0" w:color="auto"/>
        <w:bottom w:val="none" w:sz="0" w:space="0" w:color="auto"/>
        <w:right w:val="none" w:sz="0" w:space="0" w:color="auto"/>
      </w:divBdr>
    </w:div>
    <w:div w:id="2106219547">
      <w:bodyDiv w:val="1"/>
      <w:marLeft w:val="0"/>
      <w:marRight w:val="0"/>
      <w:marTop w:val="0"/>
      <w:marBottom w:val="0"/>
      <w:divBdr>
        <w:top w:val="none" w:sz="0" w:space="0" w:color="auto"/>
        <w:left w:val="none" w:sz="0" w:space="0" w:color="auto"/>
        <w:bottom w:val="none" w:sz="0" w:space="0" w:color="auto"/>
        <w:right w:val="none" w:sz="0" w:space="0" w:color="auto"/>
      </w:divBdr>
      <w:divsChild>
        <w:div w:id="657463434">
          <w:marLeft w:val="0"/>
          <w:marRight w:val="0"/>
          <w:marTop w:val="121"/>
          <w:marBottom w:val="0"/>
          <w:divBdr>
            <w:top w:val="none" w:sz="0" w:space="0" w:color="auto"/>
            <w:left w:val="none" w:sz="0" w:space="0" w:color="auto"/>
            <w:bottom w:val="none" w:sz="0" w:space="0" w:color="auto"/>
            <w:right w:val="none" w:sz="0" w:space="0" w:color="auto"/>
          </w:divBdr>
        </w:div>
        <w:div w:id="783815445">
          <w:marLeft w:val="0"/>
          <w:marRight w:val="0"/>
          <w:marTop w:val="121"/>
          <w:marBottom w:val="0"/>
          <w:divBdr>
            <w:top w:val="none" w:sz="0" w:space="0" w:color="auto"/>
            <w:left w:val="none" w:sz="0" w:space="0" w:color="auto"/>
            <w:bottom w:val="none" w:sz="0" w:space="0" w:color="auto"/>
            <w:right w:val="none" w:sz="0" w:space="0" w:color="auto"/>
          </w:divBdr>
        </w:div>
        <w:div w:id="1830317607">
          <w:marLeft w:val="0"/>
          <w:marRight w:val="0"/>
          <w:marTop w:val="121"/>
          <w:marBottom w:val="0"/>
          <w:divBdr>
            <w:top w:val="none" w:sz="0" w:space="0" w:color="auto"/>
            <w:left w:val="none" w:sz="0" w:space="0" w:color="auto"/>
            <w:bottom w:val="none" w:sz="0" w:space="0" w:color="auto"/>
            <w:right w:val="none" w:sz="0" w:space="0" w:color="auto"/>
          </w:divBdr>
        </w:div>
      </w:divsChild>
    </w:div>
    <w:div w:id="2117433463">
      <w:bodyDiv w:val="1"/>
      <w:marLeft w:val="0"/>
      <w:marRight w:val="0"/>
      <w:marTop w:val="0"/>
      <w:marBottom w:val="0"/>
      <w:divBdr>
        <w:top w:val="none" w:sz="0" w:space="0" w:color="auto"/>
        <w:left w:val="none" w:sz="0" w:space="0" w:color="auto"/>
        <w:bottom w:val="none" w:sz="0" w:space="0" w:color="auto"/>
        <w:right w:val="none" w:sz="0" w:space="0" w:color="auto"/>
      </w:divBdr>
      <w:divsChild>
        <w:div w:id="257450047">
          <w:marLeft w:val="0"/>
          <w:marRight w:val="0"/>
          <w:marTop w:val="121"/>
          <w:marBottom w:val="0"/>
          <w:divBdr>
            <w:top w:val="none" w:sz="0" w:space="0" w:color="auto"/>
            <w:left w:val="none" w:sz="0" w:space="0" w:color="auto"/>
            <w:bottom w:val="none" w:sz="0" w:space="0" w:color="auto"/>
            <w:right w:val="none" w:sz="0" w:space="0" w:color="auto"/>
          </w:divBdr>
        </w:div>
        <w:div w:id="2132430073">
          <w:marLeft w:val="0"/>
          <w:marRight w:val="0"/>
          <w:marTop w:val="121"/>
          <w:marBottom w:val="0"/>
          <w:divBdr>
            <w:top w:val="none" w:sz="0" w:space="0" w:color="auto"/>
            <w:left w:val="none" w:sz="0" w:space="0" w:color="auto"/>
            <w:bottom w:val="none" w:sz="0" w:space="0" w:color="auto"/>
            <w:right w:val="none" w:sz="0" w:space="0" w:color="auto"/>
          </w:divBdr>
        </w:div>
      </w:divsChild>
    </w:div>
    <w:div w:id="2119594040">
      <w:bodyDiv w:val="1"/>
      <w:marLeft w:val="0"/>
      <w:marRight w:val="0"/>
      <w:marTop w:val="0"/>
      <w:marBottom w:val="0"/>
      <w:divBdr>
        <w:top w:val="none" w:sz="0" w:space="0" w:color="auto"/>
        <w:left w:val="none" w:sz="0" w:space="0" w:color="auto"/>
        <w:bottom w:val="none" w:sz="0" w:space="0" w:color="auto"/>
        <w:right w:val="none" w:sz="0" w:space="0" w:color="auto"/>
      </w:divBdr>
    </w:div>
    <w:div w:id="2126583195">
      <w:bodyDiv w:val="1"/>
      <w:marLeft w:val="0"/>
      <w:marRight w:val="0"/>
      <w:marTop w:val="0"/>
      <w:marBottom w:val="0"/>
      <w:divBdr>
        <w:top w:val="none" w:sz="0" w:space="0" w:color="auto"/>
        <w:left w:val="none" w:sz="0" w:space="0" w:color="auto"/>
        <w:bottom w:val="none" w:sz="0" w:space="0" w:color="auto"/>
        <w:right w:val="none" w:sz="0" w:space="0" w:color="auto"/>
      </w:divBdr>
    </w:div>
    <w:div w:id="2130470289">
      <w:bodyDiv w:val="1"/>
      <w:marLeft w:val="0"/>
      <w:marRight w:val="0"/>
      <w:marTop w:val="0"/>
      <w:marBottom w:val="0"/>
      <w:divBdr>
        <w:top w:val="none" w:sz="0" w:space="0" w:color="auto"/>
        <w:left w:val="none" w:sz="0" w:space="0" w:color="auto"/>
        <w:bottom w:val="none" w:sz="0" w:space="0" w:color="auto"/>
        <w:right w:val="none" w:sz="0" w:space="0" w:color="auto"/>
      </w:divBdr>
    </w:div>
    <w:div w:id="21431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5316.htm" TargetMode="External"/><Relationship Id="rId1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6481.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2329.htm" TargetMode="External"/><Relationship Id="rId7" Type="http://schemas.openxmlformats.org/officeDocument/2006/relationships/footnotes" Target="footnotes.xml"/><Relationship Id="rId1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7431.htm" TargetMode="External"/><Relationship Id="rId17"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883.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36.htm" TargetMode="External"/><Relationship Id="rId2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79.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6032.htm" TargetMode="External"/><Relationship Id="rId24" Type="http://schemas.openxmlformats.org/officeDocument/2006/relationships/hyperlink" Target="http://zakon.scli.ru/ru/legal_texts/act_municipal_education/extended/index.php?do4=document&amp;id4=96e20c02-1b12-465a-b64c-24aa92270007" TargetMode="External"/><Relationship Id="rId5" Type="http://schemas.openxmlformats.org/officeDocument/2006/relationships/settings" Target="settings.xml"/><Relationship Id="rId15"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0754.htm" TargetMode="External"/><Relationship Id="rId2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35.htm" TargetMode="External"/><Relationship Id="rId28" Type="http://schemas.openxmlformats.org/officeDocument/2006/relationships/fontTable" Target="fontTable.xml"/><Relationship Id="rId1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834.htm" TargetMode="External"/><Relationship Id="rId1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9727.htm" TargetMode="External"/><Relationship Id="rId4" Type="http://schemas.microsoft.com/office/2007/relationships/stylesWithEffects" Target="stylesWithEffects.xml"/><Relationship Id="rId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7884.htm" TargetMode="External"/><Relationship Id="rId14"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8327.htm" TargetMode="External"/><Relationship Id="rId2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21.htm"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4926-8561-4D1F-B678-4F9622D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2148</TotalTime>
  <Pages>43</Pages>
  <Words>12964</Words>
  <Characters>73898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Материалы по обоснованию</vt:lpstr>
    </vt:vector>
  </TitlesOfParts>
  <Company/>
  <LinksUpToDate>false</LinksUpToDate>
  <CharactersWithSpaces>86689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по обоснованию</dc:title>
  <dc:creator>ООО «ГЕОГРАД»</dc:creator>
  <cp:lastModifiedBy>Оксана Шашалевич</cp:lastModifiedBy>
  <cp:revision>97</cp:revision>
  <cp:lastPrinted>2023-11-27T11:10:00Z</cp:lastPrinted>
  <dcterms:created xsi:type="dcterms:W3CDTF">2023-08-24T09:42:00Z</dcterms:created>
  <dcterms:modified xsi:type="dcterms:W3CDTF">2023-12-12T08:54:00Z</dcterms:modified>
</cp:coreProperties>
</file>